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45" w:rsidRDefault="00527C45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061FB" w:rsidRDefault="000061FB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A6258" w:rsidRPr="00551642" w:rsidRDefault="001A6258" w:rsidP="00C65AE8">
      <w:pPr>
        <w:spacing w:after="0" w:line="100" w:lineRule="atLeast"/>
        <w:jc w:val="center"/>
      </w:pPr>
      <w:r w:rsidRPr="00551642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551642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1A6258" w:rsidRPr="00551642" w:rsidRDefault="001705CB" w:rsidP="00C65AE8">
      <w:pPr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NR </w:t>
      </w:r>
      <w:r w:rsidR="00FA10AC">
        <w:rPr>
          <w:rFonts w:ascii="Times New Roman" w:hAnsi="Times New Roman"/>
          <w:b/>
          <w:sz w:val="28"/>
          <w:szCs w:val="28"/>
        </w:rPr>
        <w:t>48</w:t>
      </w:r>
      <w:r w:rsidR="002B2EAD" w:rsidRPr="00551642">
        <w:rPr>
          <w:rFonts w:ascii="Times New Roman" w:hAnsi="Times New Roman"/>
          <w:b/>
          <w:sz w:val="28"/>
          <w:szCs w:val="28"/>
        </w:rPr>
        <w:t>/201</w:t>
      </w:r>
      <w:r w:rsidR="009E33D2">
        <w:rPr>
          <w:rFonts w:ascii="Times New Roman" w:hAnsi="Times New Roman"/>
          <w:b/>
          <w:sz w:val="28"/>
          <w:szCs w:val="28"/>
        </w:rPr>
        <w:t>9</w:t>
      </w:r>
    </w:p>
    <w:p w:rsidR="001A6258" w:rsidRPr="00551642" w:rsidRDefault="001A6258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A6258" w:rsidRPr="00455514" w:rsidRDefault="00DE4464" w:rsidP="0013428C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/>
      </w:r>
      <w:r w:rsidR="00176D3A">
        <w:rPr>
          <w:rFonts w:ascii="Times New Roman" w:hAnsi="Times New Roman"/>
          <w:b/>
          <w:spacing w:val="20"/>
          <w:sz w:val="28"/>
          <w:szCs w:val="28"/>
        </w:rPr>
        <w:t>Ogłoszenie z dnia</w:t>
      </w:r>
      <w:r w:rsidR="0051222C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0A1F30">
        <w:rPr>
          <w:rFonts w:ascii="Times New Roman" w:hAnsi="Times New Roman"/>
          <w:b/>
          <w:spacing w:val="20"/>
          <w:sz w:val="28"/>
          <w:szCs w:val="28"/>
        </w:rPr>
        <w:t>19</w:t>
      </w:r>
      <w:r w:rsidR="0051222C">
        <w:rPr>
          <w:rFonts w:ascii="Times New Roman" w:hAnsi="Times New Roman"/>
          <w:b/>
          <w:spacing w:val="20"/>
          <w:sz w:val="28"/>
          <w:szCs w:val="28"/>
        </w:rPr>
        <w:t xml:space="preserve"> czerwca </w:t>
      </w:r>
      <w:r w:rsidR="001705CB">
        <w:rPr>
          <w:rFonts w:ascii="Times New Roman" w:hAnsi="Times New Roman"/>
          <w:b/>
          <w:spacing w:val="20"/>
          <w:sz w:val="28"/>
          <w:szCs w:val="28"/>
        </w:rPr>
        <w:t>2019</w:t>
      </w:r>
      <w:r w:rsidR="00CF315E" w:rsidRPr="00455514">
        <w:rPr>
          <w:rFonts w:ascii="Times New Roman" w:hAnsi="Times New Roman"/>
          <w:b/>
          <w:spacing w:val="20"/>
          <w:sz w:val="28"/>
          <w:szCs w:val="28"/>
        </w:rPr>
        <w:t xml:space="preserve"> r. </w:t>
      </w:r>
    </w:p>
    <w:p w:rsidR="001A6258" w:rsidRPr="00551642" w:rsidRDefault="001A6258" w:rsidP="00C65AE8">
      <w:pPr>
        <w:spacing w:after="0" w:line="100" w:lineRule="atLeast"/>
        <w:jc w:val="center"/>
      </w:pPr>
    </w:p>
    <w:p w:rsidR="001A6258" w:rsidRPr="00551642" w:rsidRDefault="001A6258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A6258" w:rsidRPr="00AB58BD" w:rsidRDefault="001A6258" w:rsidP="00C65AE8">
      <w:pPr>
        <w:spacing w:after="0" w:line="100" w:lineRule="atLeast"/>
        <w:jc w:val="center"/>
        <w:rPr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>DOTYCZĄCE PRZEDMIOTU ZAMÓWIENIA:</w:t>
      </w:r>
    </w:p>
    <w:p w:rsidR="001A6258" w:rsidRPr="00AB58BD" w:rsidRDefault="001A6258" w:rsidP="0013428C">
      <w:pPr>
        <w:spacing w:after="0" w:line="100" w:lineRule="atLeast"/>
        <w:jc w:val="center"/>
        <w:rPr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1A6258" w:rsidRPr="00AB58BD" w:rsidRDefault="008758F6" w:rsidP="00C65AE8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PIELĘGNIARSKIE</w:t>
      </w:r>
    </w:p>
    <w:p w:rsidR="001A6258" w:rsidRPr="00AB58BD" w:rsidRDefault="001A6258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AB58BD">
        <w:rPr>
          <w:rFonts w:ascii="Times New Roman" w:hAnsi="Times New Roman"/>
          <w:b/>
          <w:sz w:val="28"/>
          <w:szCs w:val="28"/>
          <w:lang w:eastAsia="pl-PL"/>
        </w:rPr>
        <w:t xml:space="preserve">W LOKALIZACJI </w:t>
      </w:r>
    </w:p>
    <w:p w:rsidR="001A6258" w:rsidRPr="00AB58BD" w:rsidRDefault="001A6258" w:rsidP="00710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>UL.</w:t>
      </w:r>
      <w:r w:rsidR="0067515A">
        <w:rPr>
          <w:rFonts w:ascii="Times New Roman" w:hAnsi="Times New Roman"/>
          <w:b/>
          <w:sz w:val="28"/>
          <w:szCs w:val="28"/>
        </w:rPr>
        <w:t>SMOLUCHOWSKIEGO 18, 80-214 GDAŃSK</w:t>
      </w: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A6258" w:rsidRPr="00AB58BD" w:rsidRDefault="001A6258" w:rsidP="00C65AE8">
      <w:pPr>
        <w:spacing w:after="0" w:line="100" w:lineRule="atLeast"/>
        <w:jc w:val="center"/>
        <w:rPr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>UDZIELAJĄCY ZAMÓWIENIA:</w:t>
      </w:r>
    </w:p>
    <w:p w:rsidR="001A6258" w:rsidRPr="00AB58BD" w:rsidRDefault="001A6258" w:rsidP="00C65AE8">
      <w:pPr>
        <w:spacing w:after="0" w:line="100" w:lineRule="atLeast"/>
        <w:jc w:val="center"/>
        <w:rPr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 xml:space="preserve">SZPITALE POMORSKIE </w:t>
      </w:r>
      <w:r w:rsidR="00652934" w:rsidRPr="00AB58BD">
        <w:rPr>
          <w:rFonts w:ascii="Times New Roman" w:hAnsi="Times New Roman"/>
          <w:b/>
          <w:sz w:val="28"/>
          <w:szCs w:val="28"/>
        </w:rPr>
        <w:t>SPÓŁKA Z O.O. W GDYNI</w:t>
      </w:r>
      <w:r w:rsidRPr="00AB58BD">
        <w:rPr>
          <w:rFonts w:ascii="Times New Roman" w:hAnsi="Times New Roman"/>
          <w:b/>
          <w:sz w:val="28"/>
          <w:szCs w:val="28"/>
        </w:rPr>
        <w:br/>
        <w:t>ul. Powstania Styczniowego 1, 81-519 Gdynia</w:t>
      </w:r>
      <w:r w:rsidRPr="00AB58BD">
        <w:rPr>
          <w:rFonts w:ascii="Times New Roman" w:hAnsi="Times New Roman"/>
          <w:b/>
          <w:sz w:val="28"/>
          <w:szCs w:val="28"/>
        </w:rPr>
        <w:br/>
      </w:r>
      <w:r w:rsidR="00DD52AA">
        <w:rPr>
          <w:rFonts w:ascii="Times New Roman" w:hAnsi="Times New Roman"/>
          <w:b/>
          <w:sz w:val="28"/>
          <w:szCs w:val="28"/>
        </w:rPr>
        <w:t xml:space="preserve">NIP: 586-22-86-770; </w:t>
      </w:r>
      <w:r w:rsidRPr="00AB58BD">
        <w:rPr>
          <w:rFonts w:ascii="Times New Roman" w:hAnsi="Times New Roman"/>
          <w:b/>
          <w:sz w:val="28"/>
          <w:szCs w:val="28"/>
        </w:rPr>
        <w:t>REGON 190141612</w:t>
      </w: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A6258" w:rsidRPr="00527C45" w:rsidRDefault="00DD52AA" w:rsidP="00527C45">
      <w:pPr>
        <w:spacing w:after="0" w:line="100" w:lineRule="atLeast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TRYB POSTĘPOWANIA: </w:t>
      </w:r>
      <w:r w:rsidR="001A6258" w:rsidRPr="00F94CBD">
        <w:rPr>
          <w:rFonts w:ascii="Times New Roman" w:hAnsi="Times New Roman"/>
          <w:b/>
          <w:sz w:val="28"/>
          <w:szCs w:val="28"/>
        </w:rPr>
        <w:t>KONKURS</w:t>
      </w:r>
      <w:r w:rsidR="002C3D09">
        <w:rPr>
          <w:rFonts w:ascii="Times New Roman" w:hAnsi="Times New Roman"/>
          <w:b/>
          <w:sz w:val="28"/>
          <w:szCs w:val="28"/>
        </w:rPr>
        <w:t xml:space="preserve"> OFERT NA UDZIELANIE </w:t>
      </w:r>
      <w:r w:rsidR="001A6258" w:rsidRPr="00F94CBD">
        <w:rPr>
          <w:rFonts w:ascii="Times New Roman" w:hAnsi="Times New Roman"/>
          <w:b/>
          <w:sz w:val="28"/>
          <w:szCs w:val="28"/>
        </w:rPr>
        <w:t>ŚWIADCZEŃ ZDROWOTNYCH</w:t>
      </w:r>
    </w:p>
    <w:p w:rsidR="001A6258" w:rsidRPr="00551642" w:rsidRDefault="001A6258" w:rsidP="00C65AE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</w:rPr>
      </w:pPr>
      <w:r w:rsidRPr="00551642">
        <w:rPr>
          <w:rFonts w:ascii="Times New Roman" w:hAnsi="Times New Roman"/>
          <w:b/>
          <w:bCs/>
        </w:rPr>
        <w:t>Załączniki:</w:t>
      </w:r>
    </w:p>
    <w:p w:rsidR="001A6258" w:rsidRPr="00551642" w:rsidRDefault="001A6258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Formularz ofertowo-cenowy (Załącznik nr 1)  </w:t>
      </w:r>
    </w:p>
    <w:p w:rsidR="001A6258" w:rsidRPr="00551642" w:rsidRDefault="001A6258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551642">
        <w:rPr>
          <w:rFonts w:ascii="Times New Roman" w:hAnsi="Times New Roman"/>
        </w:rPr>
        <w:t>Informacja o kwalifikacjach zawodowych (Załącznik nr 2)</w:t>
      </w:r>
    </w:p>
    <w:p w:rsidR="001A6258" w:rsidRPr="00551642" w:rsidRDefault="00F22D33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Wzór umowy</w:t>
      </w:r>
      <w:r w:rsidR="001A6258" w:rsidRPr="00551642">
        <w:rPr>
          <w:rFonts w:ascii="Times New Roman" w:hAnsi="Times New Roman"/>
        </w:rPr>
        <w:t xml:space="preserve"> (Załącznik </w:t>
      </w:r>
      <w:r w:rsidR="00527C45">
        <w:rPr>
          <w:rFonts w:ascii="Times New Roman" w:hAnsi="Times New Roman"/>
        </w:rPr>
        <w:t>nr 3</w:t>
      </w:r>
      <w:r>
        <w:rPr>
          <w:rFonts w:ascii="Times New Roman" w:hAnsi="Times New Roman"/>
        </w:rPr>
        <w:t xml:space="preserve">. </w:t>
      </w:r>
      <w:r w:rsidR="001A6258" w:rsidRPr="00551642">
        <w:rPr>
          <w:rFonts w:ascii="Times New Roman" w:hAnsi="Times New Roman"/>
        </w:rPr>
        <w:t>)</w:t>
      </w:r>
    </w:p>
    <w:p w:rsidR="001A6258" w:rsidRPr="00551642" w:rsidRDefault="001A6258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  <w:r w:rsidRPr="00551642">
        <w:rPr>
          <w:rFonts w:ascii="Times New Roman" w:hAnsi="Times New Roman"/>
        </w:rPr>
        <w:tab/>
      </w:r>
    </w:p>
    <w:p w:rsidR="001A6258" w:rsidRPr="00551642" w:rsidRDefault="001A6258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</w:p>
    <w:p w:rsidR="001A6258" w:rsidRPr="00551642" w:rsidRDefault="001A6258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</w:p>
    <w:p w:rsidR="008C0C6F" w:rsidRDefault="00DE4464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br/>
      </w:r>
    </w:p>
    <w:p w:rsidR="001A6258" w:rsidRPr="00A04D2D" w:rsidRDefault="00647417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Gdynia, </w:t>
      </w:r>
      <w:r w:rsidR="00F80597">
        <w:rPr>
          <w:rFonts w:ascii="Times New Roman" w:hAnsi="Times New Roman"/>
          <w:b/>
        </w:rPr>
        <w:t xml:space="preserve"> </w:t>
      </w:r>
      <w:r w:rsidR="000A1F30">
        <w:rPr>
          <w:rFonts w:ascii="Times New Roman" w:hAnsi="Times New Roman"/>
          <w:b/>
        </w:rPr>
        <w:t>19</w:t>
      </w:r>
      <w:r w:rsidR="0051222C">
        <w:rPr>
          <w:rFonts w:ascii="Times New Roman" w:hAnsi="Times New Roman"/>
          <w:b/>
        </w:rPr>
        <w:t xml:space="preserve"> czerwca </w:t>
      </w:r>
      <w:r w:rsidR="001705CB">
        <w:rPr>
          <w:rFonts w:ascii="Times New Roman" w:hAnsi="Times New Roman"/>
          <w:b/>
        </w:rPr>
        <w:t>2019</w:t>
      </w:r>
      <w:r w:rsidR="00DE4464" w:rsidRPr="00A04D2D">
        <w:rPr>
          <w:rFonts w:ascii="Times New Roman" w:hAnsi="Times New Roman"/>
          <w:b/>
        </w:rPr>
        <w:t xml:space="preserve"> r. </w:t>
      </w:r>
    </w:p>
    <w:p w:rsidR="00DE4464" w:rsidRDefault="00DE4464" w:rsidP="00C65AE8">
      <w:pPr>
        <w:spacing w:after="0" w:line="240" w:lineRule="auto"/>
        <w:rPr>
          <w:rFonts w:ascii="Times New Roman" w:hAnsi="Times New Roman"/>
          <w:b/>
          <w:spacing w:val="20"/>
          <w:u w:val="single"/>
        </w:rPr>
      </w:pPr>
    </w:p>
    <w:p w:rsidR="001A6258" w:rsidRPr="009A0D92" w:rsidRDefault="00647417" w:rsidP="009A0D92">
      <w:pPr>
        <w:spacing w:after="0" w:line="240" w:lineRule="auto"/>
      </w:pPr>
      <w:r>
        <w:rPr>
          <w:rFonts w:ascii="Times New Roman" w:hAnsi="Times New Roman"/>
          <w:b/>
          <w:spacing w:val="20"/>
          <w:u w:val="single"/>
        </w:rPr>
        <w:br w:type="page"/>
      </w:r>
      <w:r w:rsidR="001A6258" w:rsidRPr="00551642">
        <w:rPr>
          <w:rFonts w:ascii="Times New Roman" w:hAnsi="Times New Roman"/>
          <w:b/>
          <w:spacing w:val="20"/>
          <w:u w:val="single"/>
        </w:rPr>
        <w:lastRenderedPageBreak/>
        <w:t>I. ORGAN OGŁASZAJĄCY KONKURS - UDZIELAJĄCY ZAMÓWIENIA</w:t>
      </w:r>
    </w:p>
    <w:p w:rsidR="001A6258" w:rsidRPr="00551642" w:rsidRDefault="001A6258" w:rsidP="00C65AE8">
      <w:pPr>
        <w:spacing w:after="0" w:line="240" w:lineRule="auto"/>
        <w:rPr>
          <w:rFonts w:ascii="Times New Roman" w:hAnsi="Times New Roman"/>
          <w:b/>
        </w:rPr>
      </w:pPr>
      <w:r w:rsidRPr="00551642">
        <w:rPr>
          <w:rFonts w:ascii="Times New Roman" w:hAnsi="Times New Roman"/>
          <w:b/>
        </w:rPr>
        <w:t>ZARZĄD SZPITALI POMORSKICH SPÓŁKA Z O.O.</w:t>
      </w:r>
      <w:r w:rsidRPr="00551642">
        <w:rPr>
          <w:rFonts w:ascii="Times New Roman" w:hAnsi="Times New Roman"/>
          <w:b/>
        </w:rPr>
        <w:br/>
        <w:t>ul. Powstania Styczniowego 1</w:t>
      </w:r>
    </w:p>
    <w:p w:rsidR="001A6258" w:rsidRPr="00551642" w:rsidRDefault="001A6258" w:rsidP="00C65AE8">
      <w:pPr>
        <w:spacing w:after="0" w:line="240" w:lineRule="auto"/>
        <w:rPr>
          <w:rFonts w:ascii="Times New Roman" w:hAnsi="Times New Roman"/>
          <w:b/>
        </w:rPr>
      </w:pPr>
      <w:r w:rsidRPr="00551642">
        <w:rPr>
          <w:rFonts w:ascii="Times New Roman" w:hAnsi="Times New Roman"/>
          <w:b/>
        </w:rPr>
        <w:t>81-519 Gdynia</w:t>
      </w:r>
    </w:p>
    <w:p w:rsidR="001A6258" w:rsidRPr="00551642" w:rsidRDefault="001A625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</w:rPr>
      </w:pPr>
      <w:r w:rsidRPr="00551642">
        <w:rPr>
          <w:rFonts w:ascii="Times New Roman" w:hAnsi="Times New Roman"/>
          <w:b/>
          <w:color w:val="auto"/>
        </w:rPr>
        <w:t>KRS 0000492201</w:t>
      </w:r>
    </w:p>
    <w:p w:rsidR="001A6258" w:rsidRPr="00551642" w:rsidRDefault="001A625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1A6258" w:rsidRPr="009A0D92" w:rsidRDefault="001A6258" w:rsidP="00C65AE8">
      <w:pPr>
        <w:spacing w:after="0" w:line="240" w:lineRule="auto"/>
        <w:rPr>
          <w:rFonts w:ascii="Times New Roman" w:hAnsi="Times New Roman"/>
          <w:b/>
          <w:spacing w:val="20"/>
          <w:u w:val="single"/>
        </w:rPr>
      </w:pPr>
      <w:r w:rsidRPr="00551642">
        <w:rPr>
          <w:rFonts w:ascii="Times New Roman" w:hAnsi="Times New Roman"/>
          <w:b/>
          <w:spacing w:val="20"/>
          <w:u w:val="single"/>
        </w:rPr>
        <w:t>II.  PODSTAWA PRAWNA</w:t>
      </w:r>
    </w:p>
    <w:p w:rsidR="001A6258" w:rsidRPr="00551642" w:rsidRDefault="001A6258" w:rsidP="00C65AE8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Art. 26 ust. 1 i 3 ustawy z dnia 15 kwietnia 2011r. o działalności leczniczej (</w:t>
      </w:r>
      <w:proofErr w:type="spellStart"/>
      <w:r w:rsidRPr="00551642">
        <w:rPr>
          <w:rFonts w:ascii="Times New Roman" w:hAnsi="Times New Roman"/>
        </w:rPr>
        <w:t>t.j</w:t>
      </w:r>
      <w:proofErr w:type="spellEnd"/>
      <w:r w:rsidRPr="00551642">
        <w:rPr>
          <w:rFonts w:ascii="Times New Roman" w:hAnsi="Times New Roman"/>
        </w:rPr>
        <w:t>. Dz.U.</w:t>
      </w:r>
      <w:r w:rsidR="001705CB">
        <w:rPr>
          <w:rFonts w:ascii="Times New Roman" w:hAnsi="Times New Roman"/>
        </w:rPr>
        <w:t>2018 poz. 2190</w:t>
      </w:r>
      <w:r w:rsidR="00EF1811">
        <w:rPr>
          <w:rFonts w:ascii="Times New Roman" w:hAnsi="Times New Roman"/>
        </w:rPr>
        <w:t xml:space="preserve"> ze zm.</w:t>
      </w:r>
      <w:r w:rsidRPr="00551642">
        <w:rPr>
          <w:rFonts w:ascii="Times New Roman" w:hAnsi="Times New Roman"/>
        </w:rPr>
        <w:t xml:space="preserve">) </w:t>
      </w:r>
    </w:p>
    <w:p w:rsidR="001A6258" w:rsidRPr="00551642" w:rsidRDefault="001A6258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1A6258" w:rsidRPr="009A0D92" w:rsidRDefault="001A6258" w:rsidP="009A0D92">
      <w:pPr>
        <w:spacing w:after="0" w:line="240" w:lineRule="auto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spacing w:val="20"/>
          <w:u w:val="single"/>
        </w:rPr>
        <w:t>III.  PRZEDMIOT KONKURSU</w:t>
      </w:r>
    </w:p>
    <w:p w:rsidR="001A6258" w:rsidRPr="00551642" w:rsidRDefault="001A6258" w:rsidP="00B31384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Przedmiotem konkursu jest udzielanie świadczeń zdrowotnych przez pielęgniarki dla Spółki </w:t>
      </w:r>
      <w:r w:rsidRPr="00551642">
        <w:rPr>
          <w:rFonts w:ascii="Times New Roman" w:hAnsi="Times New Roman"/>
          <w:b/>
          <w:bCs/>
        </w:rPr>
        <w:t xml:space="preserve">Szpitale Pomorskie Sp. z o.o. </w:t>
      </w:r>
      <w:r w:rsidRPr="00551642">
        <w:rPr>
          <w:rFonts w:ascii="Times New Roman" w:hAnsi="Times New Roman"/>
          <w:bCs/>
        </w:rPr>
        <w:t xml:space="preserve">(zwanej dalej Spółką) </w:t>
      </w:r>
      <w:r w:rsidRPr="00551642">
        <w:rPr>
          <w:rFonts w:ascii="Times New Roman" w:hAnsi="Times New Roman"/>
        </w:rPr>
        <w:t xml:space="preserve">w lokalizacji przy ul. </w:t>
      </w:r>
      <w:r w:rsidR="0003002B">
        <w:rPr>
          <w:rFonts w:ascii="Times New Roman" w:hAnsi="Times New Roman"/>
        </w:rPr>
        <w:t>Smoluchowskiego 18, 80-214 Gdańsk</w:t>
      </w:r>
      <w:r w:rsidRPr="00551642">
        <w:rPr>
          <w:rFonts w:ascii="Times New Roman" w:hAnsi="Times New Roman"/>
        </w:rPr>
        <w:t xml:space="preserve"> </w:t>
      </w:r>
      <w:r w:rsidRPr="00551642">
        <w:rPr>
          <w:rFonts w:ascii="Times New Roman" w:hAnsi="Times New Roman"/>
          <w:i/>
          <w:shd w:val="clear" w:color="auto" w:fill="FFFFFF"/>
        </w:rPr>
        <w:t>(</w:t>
      </w:r>
      <w:r w:rsidRPr="00551642">
        <w:rPr>
          <w:rFonts w:ascii="Times New Roman" w:hAnsi="Times New Roman"/>
          <w:i/>
          <w:shd w:val="clear" w:color="auto" w:fill="FFFFFF"/>
          <w:lang w:eastAsia="pl-PL"/>
        </w:rPr>
        <w:t>CPV:85100000-0 Usługi ochrony zdrowia, 85121200-5 Specjalistyczne usługi medyczne, 85111000-0 Usługi szpitalne, 85121251-7, 85141200-1 usługi świadczone przez pielęgniarki)</w:t>
      </w:r>
      <w:r w:rsidRPr="00551642">
        <w:rPr>
          <w:rFonts w:ascii="Times New Roman" w:hAnsi="Times New Roman"/>
        </w:rPr>
        <w:t xml:space="preserve">w następujących zakresach: </w:t>
      </w:r>
    </w:p>
    <w:p w:rsidR="001A6258" w:rsidRPr="00551642" w:rsidRDefault="001A6258" w:rsidP="00CC78A8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E4464" w:rsidRPr="00363C7A" w:rsidRDefault="00DE4464" w:rsidP="00A9326A">
      <w:pPr>
        <w:pStyle w:val="Standard"/>
        <w:jc w:val="both"/>
        <w:rPr>
          <w:rFonts w:ascii="Times New Roman" w:hAnsi="Times New Roman"/>
          <w:b/>
          <w:bCs/>
          <w:u w:val="single"/>
        </w:rPr>
      </w:pPr>
      <w:r w:rsidRPr="00363C7A">
        <w:rPr>
          <w:rFonts w:ascii="Times New Roman" w:hAnsi="Times New Roman"/>
          <w:b/>
          <w:bCs/>
          <w:u w:val="single"/>
        </w:rPr>
        <w:t xml:space="preserve">III.1. </w:t>
      </w:r>
      <w:r w:rsidR="004A0F53" w:rsidRPr="00363C7A">
        <w:rPr>
          <w:rFonts w:ascii="Times New Roman" w:hAnsi="Times New Roman"/>
          <w:b/>
          <w:bCs/>
          <w:u w:val="single"/>
        </w:rPr>
        <w:t>Świadczenie usł</w:t>
      </w:r>
      <w:r w:rsidR="00596280">
        <w:rPr>
          <w:rFonts w:ascii="Times New Roman" w:hAnsi="Times New Roman"/>
          <w:b/>
          <w:bCs/>
          <w:u w:val="single"/>
        </w:rPr>
        <w:t>ug medycznych przez pielęgniarki</w:t>
      </w:r>
      <w:r w:rsidR="00752CF5">
        <w:rPr>
          <w:rFonts w:ascii="Times New Roman" w:hAnsi="Times New Roman"/>
          <w:b/>
          <w:bCs/>
          <w:u w:val="single"/>
        </w:rPr>
        <w:t xml:space="preserve"> </w:t>
      </w:r>
      <w:r w:rsidR="004A0F53" w:rsidRPr="00363C7A">
        <w:rPr>
          <w:rFonts w:ascii="Times New Roman" w:hAnsi="Times New Roman"/>
          <w:b/>
          <w:bCs/>
          <w:u w:val="single"/>
        </w:rPr>
        <w:t xml:space="preserve"> </w:t>
      </w:r>
      <w:r w:rsidRPr="00363C7A">
        <w:rPr>
          <w:rFonts w:ascii="Times New Roman" w:hAnsi="Times New Roman"/>
          <w:b/>
          <w:bCs/>
          <w:u w:val="single"/>
        </w:rPr>
        <w:t>w Oddziale</w:t>
      </w:r>
      <w:r w:rsidR="00752CF5">
        <w:rPr>
          <w:rFonts w:ascii="Times New Roman" w:hAnsi="Times New Roman"/>
          <w:b/>
          <w:bCs/>
          <w:u w:val="single"/>
        </w:rPr>
        <w:t xml:space="preserve"> </w:t>
      </w:r>
      <w:r w:rsidR="0067515A">
        <w:rPr>
          <w:rFonts w:ascii="Times New Roman" w:hAnsi="Times New Roman"/>
          <w:b/>
          <w:bCs/>
          <w:u w:val="single"/>
        </w:rPr>
        <w:t>Gruźlicy i Chorób Płuc</w:t>
      </w:r>
      <w:r w:rsidR="00A9326A">
        <w:rPr>
          <w:rFonts w:ascii="Times New Roman" w:hAnsi="Times New Roman"/>
          <w:b/>
          <w:bCs/>
          <w:u w:val="single"/>
        </w:rPr>
        <w:t>.</w:t>
      </w:r>
    </w:p>
    <w:p w:rsidR="00921E14" w:rsidRPr="00551642" w:rsidRDefault="00921E14" w:rsidP="00921E14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shd w:val="clear" w:color="auto" w:fill="FFFFFF"/>
        </w:rPr>
        <w:t>Przedmiotem konkursu jest udzielanie świadcze</w:t>
      </w:r>
      <w:r w:rsidR="000A1F30">
        <w:rPr>
          <w:rFonts w:ascii="Times New Roman" w:hAnsi="Times New Roman"/>
          <w:shd w:val="clear" w:color="auto" w:fill="FFFFFF"/>
        </w:rPr>
        <w:t>ń zdrowotnych przez pielęgniarki</w:t>
      </w:r>
      <w:r w:rsidRPr="00551642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Cs/>
        </w:rPr>
        <w:t xml:space="preserve">w </w:t>
      </w:r>
      <w:r w:rsidRPr="008C0C6F">
        <w:rPr>
          <w:rFonts w:ascii="Times New Roman" w:hAnsi="Times New Roman"/>
          <w:bCs/>
        </w:rPr>
        <w:t xml:space="preserve">Oddziale </w:t>
      </w:r>
      <w:r w:rsidR="0067515A">
        <w:rPr>
          <w:rFonts w:ascii="Times New Roman" w:hAnsi="Times New Roman"/>
          <w:bCs/>
        </w:rPr>
        <w:t xml:space="preserve">gruźlicy i chorób płuc </w:t>
      </w:r>
      <w:r w:rsidRPr="00D23096">
        <w:rPr>
          <w:rFonts w:ascii="Times New Roman" w:hAnsi="Times New Roman"/>
          <w:bCs/>
          <w:color w:val="FF0000"/>
        </w:rPr>
        <w:t xml:space="preserve"> </w:t>
      </w:r>
      <w:r w:rsidRPr="00551642">
        <w:rPr>
          <w:rFonts w:ascii="Times New Roman" w:hAnsi="Times New Roman"/>
          <w:bCs/>
        </w:rPr>
        <w:t xml:space="preserve">w lokalizacji w </w:t>
      </w:r>
      <w:r w:rsidR="0067515A">
        <w:rPr>
          <w:rFonts w:ascii="Times New Roman" w:hAnsi="Times New Roman"/>
          <w:bCs/>
        </w:rPr>
        <w:t>Gdańsku</w:t>
      </w:r>
      <w:r w:rsidRPr="00551642">
        <w:rPr>
          <w:rFonts w:ascii="Times New Roman" w:hAnsi="Times New Roman"/>
          <w:bCs/>
        </w:rPr>
        <w:t xml:space="preserve"> </w:t>
      </w:r>
      <w:r w:rsidRPr="00551642">
        <w:rPr>
          <w:rFonts w:ascii="Times New Roman" w:hAnsi="Times New Roman"/>
        </w:rPr>
        <w:t xml:space="preserve">przy ul. </w:t>
      </w:r>
      <w:r w:rsidR="0067515A">
        <w:rPr>
          <w:rFonts w:ascii="Times New Roman" w:hAnsi="Times New Roman"/>
        </w:rPr>
        <w:t>Smoluchowskiego 18</w:t>
      </w:r>
      <w:r w:rsidRPr="00551642">
        <w:rPr>
          <w:rFonts w:ascii="Times New Roman" w:hAnsi="Times New Roman"/>
        </w:rPr>
        <w:t xml:space="preserve"> </w:t>
      </w:r>
      <w:r w:rsidRPr="00551642">
        <w:rPr>
          <w:rFonts w:ascii="Times New Roman" w:hAnsi="Times New Roman"/>
          <w:bCs/>
        </w:rPr>
        <w:t>w ramach dyżurów pielęgniarskich</w:t>
      </w:r>
      <w:r w:rsidR="0067515A">
        <w:rPr>
          <w:rFonts w:ascii="Times New Roman" w:hAnsi="Times New Roman"/>
          <w:bCs/>
        </w:rPr>
        <w:t xml:space="preserve"> trwających do</w:t>
      </w:r>
      <w:r w:rsidR="0003002B">
        <w:rPr>
          <w:rFonts w:ascii="Times New Roman" w:hAnsi="Times New Roman"/>
          <w:bCs/>
        </w:rPr>
        <w:t xml:space="preserve"> </w:t>
      </w:r>
      <w:r w:rsidR="0067515A">
        <w:rPr>
          <w:rFonts w:ascii="Times New Roman" w:hAnsi="Times New Roman"/>
          <w:bCs/>
        </w:rPr>
        <w:t xml:space="preserve">24 </w:t>
      </w:r>
      <w:r w:rsidR="00E01E2F">
        <w:rPr>
          <w:rFonts w:ascii="Times New Roman" w:hAnsi="Times New Roman"/>
          <w:bCs/>
        </w:rPr>
        <w:t xml:space="preserve">godzin </w:t>
      </w:r>
      <w:r w:rsidRPr="00551642">
        <w:rPr>
          <w:rFonts w:ascii="Times New Roman" w:hAnsi="Times New Roman"/>
        </w:rPr>
        <w:t>zgodnie</w:t>
      </w:r>
      <w:r w:rsidR="001D6C55">
        <w:rPr>
          <w:rFonts w:ascii="Times New Roman" w:hAnsi="Times New Roman"/>
        </w:rPr>
        <w:t xml:space="preserve"> z harmonogramem ustalonym przez Udzielającego zamówienia</w:t>
      </w:r>
      <w:r w:rsidRPr="00551642">
        <w:rPr>
          <w:rFonts w:ascii="Times New Roman" w:hAnsi="Times New Roman"/>
        </w:rPr>
        <w:t xml:space="preserve"> </w:t>
      </w:r>
      <w:r w:rsidR="0067515A">
        <w:rPr>
          <w:rFonts w:ascii="Times New Roman" w:hAnsi="Times New Roman"/>
        </w:rPr>
        <w:t xml:space="preserve">  </w:t>
      </w:r>
    </w:p>
    <w:p w:rsidR="00921E14" w:rsidRPr="00551642" w:rsidRDefault="00921E14" w:rsidP="00921E14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096AB6" w:rsidRDefault="00921E14" w:rsidP="00921E14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dysponuje do</w:t>
      </w:r>
      <w:r w:rsidR="00F344D4">
        <w:rPr>
          <w:rFonts w:ascii="Times New Roman" w:hAnsi="Times New Roman"/>
        </w:rPr>
        <w:t xml:space="preserve"> wypracowania przez pielęgniarki</w:t>
      </w:r>
      <w:r w:rsidRPr="00551642">
        <w:rPr>
          <w:rFonts w:ascii="Times New Roman" w:hAnsi="Times New Roman"/>
        </w:rPr>
        <w:t xml:space="preserve"> łączną pulą godzin</w:t>
      </w:r>
      <w:r w:rsidR="001705CB">
        <w:rPr>
          <w:rFonts w:ascii="Times New Roman" w:hAnsi="Times New Roman"/>
        </w:rPr>
        <w:t xml:space="preserve"> wynoszącą średniomiesięcznie </w:t>
      </w:r>
      <w:r w:rsidR="001D6C55">
        <w:rPr>
          <w:rFonts w:ascii="Times New Roman" w:hAnsi="Times New Roman"/>
        </w:rPr>
        <w:t>1680</w:t>
      </w:r>
      <w:r w:rsidRPr="00551642">
        <w:rPr>
          <w:rFonts w:ascii="Times New Roman" w:hAnsi="Times New Roman"/>
        </w:rPr>
        <w:t xml:space="preserve"> godzin. </w:t>
      </w:r>
    </w:p>
    <w:p w:rsidR="00921E14" w:rsidRPr="00551642" w:rsidRDefault="00921E14" w:rsidP="00921E14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 </w:t>
      </w:r>
    </w:p>
    <w:p w:rsidR="00921E14" w:rsidRDefault="00096AB6" w:rsidP="00921E14">
      <w:pPr>
        <w:spacing w:after="0" w:line="240" w:lineRule="auto"/>
        <w:jc w:val="both"/>
        <w:rPr>
          <w:rFonts w:ascii="Times New Roman" w:hAnsi="Times New Roman"/>
        </w:rPr>
      </w:pPr>
      <w:r w:rsidRPr="00543C1A">
        <w:rPr>
          <w:rFonts w:ascii="Times New Roman" w:hAnsi="Times New Roman"/>
        </w:rPr>
        <w:t xml:space="preserve">Udzielający zamówienia preferuje </w:t>
      </w:r>
      <w:r w:rsidRPr="000C3786">
        <w:rPr>
          <w:rFonts w:ascii="Times New Roman" w:hAnsi="Times New Roman"/>
        </w:rPr>
        <w:t>udzielenie zamówienia 1</w:t>
      </w:r>
      <w:r w:rsidR="001D6C55">
        <w:rPr>
          <w:rFonts w:ascii="Times New Roman" w:hAnsi="Times New Roman"/>
        </w:rPr>
        <w:t>0</w:t>
      </w:r>
      <w:r w:rsidRPr="000C3786">
        <w:rPr>
          <w:rFonts w:ascii="Times New Roman" w:hAnsi="Times New Roman"/>
        </w:rPr>
        <w:t xml:space="preserve"> pielęg</w:t>
      </w:r>
      <w:r w:rsidR="00752CF5">
        <w:rPr>
          <w:rFonts w:ascii="Times New Roman" w:hAnsi="Times New Roman"/>
        </w:rPr>
        <w:t>niarkom</w:t>
      </w:r>
      <w:r w:rsidRPr="000C3786">
        <w:rPr>
          <w:rFonts w:ascii="Times New Roman" w:hAnsi="Times New Roman"/>
        </w:rPr>
        <w:t>.</w:t>
      </w:r>
    </w:p>
    <w:p w:rsidR="00284215" w:rsidRPr="00551642" w:rsidRDefault="00284215" w:rsidP="00921E14">
      <w:pPr>
        <w:spacing w:after="0" w:line="240" w:lineRule="auto"/>
        <w:jc w:val="both"/>
        <w:rPr>
          <w:rFonts w:ascii="Times New Roman" w:hAnsi="Times New Roman"/>
        </w:rPr>
      </w:pPr>
    </w:p>
    <w:p w:rsidR="00921E14" w:rsidRPr="00551642" w:rsidRDefault="00921E14" w:rsidP="00921E14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>3</w:t>
      </w:r>
      <w:r w:rsidR="00D6381E">
        <w:rPr>
          <w:rFonts w:ascii="Times New Roman" w:hAnsi="Times New Roman"/>
          <w:bCs/>
          <w:shd w:val="clear" w:color="auto" w:fill="FFFFFF"/>
        </w:rPr>
        <w:t xml:space="preserve">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921E14" w:rsidRPr="00551642" w:rsidRDefault="00921E14" w:rsidP="00921E1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921E14" w:rsidRPr="00551642" w:rsidRDefault="00921E14" w:rsidP="00921E1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Umowa zostanie zawarta </w:t>
      </w:r>
      <w:r>
        <w:rPr>
          <w:rFonts w:ascii="Times New Roman" w:hAnsi="Times New Roman"/>
          <w:bCs/>
        </w:rPr>
        <w:t xml:space="preserve">na okres </w:t>
      </w:r>
      <w:r w:rsidRPr="0047729C">
        <w:rPr>
          <w:rFonts w:ascii="Times New Roman" w:hAnsi="Times New Roman"/>
          <w:bCs/>
        </w:rPr>
        <w:t>do dnia</w:t>
      </w:r>
      <w:r w:rsidR="00752CF5">
        <w:rPr>
          <w:rFonts w:ascii="Times New Roman" w:hAnsi="Times New Roman"/>
          <w:bCs/>
        </w:rPr>
        <w:t xml:space="preserve"> 31.</w:t>
      </w:r>
      <w:r w:rsidR="001D6C55">
        <w:rPr>
          <w:rFonts w:ascii="Times New Roman" w:hAnsi="Times New Roman"/>
          <w:bCs/>
        </w:rPr>
        <w:t>07</w:t>
      </w:r>
      <w:r w:rsidR="00E86D9A">
        <w:rPr>
          <w:rFonts w:ascii="Times New Roman" w:hAnsi="Times New Roman"/>
          <w:bCs/>
        </w:rPr>
        <w:t>.202</w:t>
      </w:r>
      <w:r w:rsidR="001D6C55">
        <w:rPr>
          <w:rFonts w:ascii="Times New Roman" w:hAnsi="Times New Roman"/>
          <w:bCs/>
        </w:rPr>
        <w:t>1</w:t>
      </w:r>
      <w:r w:rsidR="00E86D9A">
        <w:rPr>
          <w:rFonts w:ascii="Times New Roman" w:hAnsi="Times New Roman"/>
          <w:bCs/>
        </w:rPr>
        <w:t xml:space="preserve"> r. </w:t>
      </w:r>
      <w:r w:rsidRPr="00551642">
        <w:rPr>
          <w:rFonts w:ascii="Times New Roman" w:hAnsi="Times New Roman"/>
          <w:bCs/>
        </w:rPr>
        <w:t>począwszy od dnia podpisania umowy po prawomocnym rozstrzygnięciu konkursu</w:t>
      </w:r>
      <w:r w:rsidR="0047729C">
        <w:rPr>
          <w:rFonts w:ascii="Times New Roman" w:hAnsi="Times New Roman"/>
          <w:bCs/>
        </w:rPr>
        <w:t>.</w:t>
      </w:r>
      <w:r w:rsidRPr="00551642">
        <w:rPr>
          <w:rFonts w:ascii="Times New Roman" w:hAnsi="Times New Roman"/>
          <w:bCs/>
        </w:rPr>
        <w:t xml:space="preserve"> </w:t>
      </w:r>
    </w:p>
    <w:p w:rsidR="00921E14" w:rsidRPr="00551642" w:rsidRDefault="00921E14" w:rsidP="00921E1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921E14" w:rsidRDefault="00921E14" w:rsidP="00921E1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8758F6" w:rsidRDefault="008758F6" w:rsidP="00925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8758F6" w:rsidRPr="00D632B6" w:rsidRDefault="001705CB" w:rsidP="008758F6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III.2</w:t>
      </w:r>
      <w:r w:rsidR="008758F6" w:rsidRPr="00D632B6">
        <w:rPr>
          <w:rFonts w:ascii="Times New Roman" w:hAnsi="Times New Roman"/>
          <w:b/>
          <w:bCs/>
          <w:u w:val="single"/>
        </w:rPr>
        <w:t>. Świadczenie usług medyc</w:t>
      </w:r>
      <w:r w:rsidR="00596280">
        <w:rPr>
          <w:rFonts w:ascii="Times New Roman" w:hAnsi="Times New Roman"/>
          <w:b/>
          <w:bCs/>
          <w:u w:val="single"/>
        </w:rPr>
        <w:t>znych przez pielęgniarkę</w:t>
      </w:r>
      <w:r w:rsidR="001D6C55">
        <w:rPr>
          <w:rFonts w:ascii="Times New Roman" w:hAnsi="Times New Roman"/>
          <w:b/>
          <w:bCs/>
          <w:u w:val="single"/>
        </w:rPr>
        <w:t xml:space="preserve"> </w:t>
      </w:r>
      <w:r w:rsidR="008758F6" w:rsidRPr="00D632B6">
        <w:rPr>
          <w:rFonts w:ascii="Times New Roman" w:hAnsi="Times New Roman"/>
          <w:b/>
          <w:bCs/>
          <w:u w:val="single"/>
        </w:rPr>
        <w:t xml:space="preserve">w Oddziale </w:t>
      </w:r>
      <w:r w:rsidR="001D6C55">
        <w:rPr>
          <w:rFonts w:ascii="Times New Roman" w:hAnsi="Times New Roman"/>
          <w:b/>
          <w:bCs/>
          <w:u w:val="single"/>
        </w:rPr>
        <w:t>Obserwacyjno-  Zakaźnym dla dzieci</w:t>
      </w:r>
      <w:r w:rsidR="008758F6" w:rsidRPr="00D632B6">
        <w:rPr>
          <w:rFonts w:ascii="Times New Roman" w:hAnsi="Times New Roman"/>
          <w:b/>
          <w:bCs/>
          <w:u w:val="single"/>
        </w:rPr>
        <w:t>.</w:t>
      </w:r>
    </w:p>
    <w:p w:rsidR="008758F6" w:rsidRPr="00551642" w:rsidRDefault="008758F6" w:rsidP="008758F6">
      <w:pPr>
        <w:spacing w:after="0" w:line="240" w:lineRule="auto"/>
        <w:jc w:val="both"/>
        <w:rPr>
          <w:rFonts w:ascii="Times New Roman" w:hAnsi="Times New Roman"/>
          <w:bCs/>
          <w:highlight w:val="yellow"/>
        </w:rPr>
      </w:pPr>
    </w:p>
    <w:p w:rsidR="00096AB6" w:rsidRDefault="008758F6" w:rsidP="00284215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shd w:val="clear" w:color="auto" w:fill="FFFFFF"/>
        </w:rPr>
        <w:t>Przedmiotem konkursu jest udzielanie świadczeń zdrowo</w:t>
      </w:r>
      <w:r w:rsidR="00622F57">
        <w:rPr>
          <w:rFonts w:ascii="Times New Roman" w:hAnsi="Times New Roman"/>
          <w:shd w:val="clear" w:color="auto" w:fill="FFFFFF"/>
        </w:rPr>
        <w:t>tnych przez pielęgniarkę</w:t>
      </w:r>
      <w:r w:rsidRPr="00551642">
        <w:rPr>
          <w:rFonts w:ascii="Times New Roman" w:hAnsi="Times New Roman"/>
          <w:shd w:val="clear" w:color="auto" w:fill="FFFFFF"/>
        </w:rPr>
        <w:t xml:space="preserve"> </w:t>
      </w:r>
      <w:r w:rsidRPr="00551642">
        <w:rPr>
          <w:rFonts w:ascii="Times New Roman" w:hAnsi="Times New Roman"/>
          <w:bCs/>
        </w:rPr>
        <w:t xml:space="preserve">w Oddziale </w:t>
      </w:r>
      <w:r w:rsidR="001D6C55">
        <w:rPr>
          <w:rFonts w:ascii="Times New Roman" w:hAnsi="Times New Roman"/>
          <w:bCs/>
        </w:rPr>
        <w:t>Obserwacyjno-zakaźnym dla dzieci</w:t>
      </w:r>
      <w:r w:rsidRPr="00551642">
        <w:rPr>
          <w:rFonts w:ascii="Times New Roman" w:hAnsi="Times New Roman"/>
          <w:bCs/>
        </w:rPr>
        <w:t xml:space="preserve"> w lokalizacji w G</w:t>
      </w:r>
      <w:r w:rsidR="001D6C55">
        <w:rPr>
          <w:rFonts w:ascii="Times New Roman" w:hAnsi="Times New Roman"/>
          <w:bCs/>
        </w:rPr>
        <w:t>dańsku</w:t>
      </w:r>
      <w:r w:rsidRPr="00551642">
        <w:rPr>
          <w:rFonts w:ascii="Times New Roman" w:hAnsi="Times New Roman"/>
          <w:bCs/>
        </w:rPr>
        <w:t xml:space="preserve"> </w:t>
      </w:r>
      <w:r w:rsidRPr="00551642">
        <w:rPr>
          <w:rFonts w:ascii="Times New Roman" w:hAnsi="Times New Roman"/>
        </w:rPr>
        <w:t xml:space="preserve">przy ul. </w:t>
      </w:r>
      <w:r w:rsidR="001D6C55">
        <w:rPr>
          <w:rFonts w:ascii="Times New Roman" w:hAnsi="Times New Roman"/>
        </w:rPr>
        <w:t>Smoluchowskiego 18</w:t>
      </w:r>
      <w:r w:rsidRPr="00551642">
        <w:rPr>
          <w:rFonts w:ascii="Times New Roman" w:hAnsi="Times New Roman"/>
        </w:rPr>
        <w:t xml:space="preserve"> </w:t>
      </w:r>
      <w:r w:rsidRPr="00551642">
        <w:rPr>
          <w:rFonts w:ascii="Times New Roman" w:hAnsi="Times New Roman"/>
          <w:bCs/>
        </w:rPr>
        <w:t>w ramach dyżurów</w:t>
      </w:r>
      <w:r>
        <w:rPr>
          <w:rFonts w:ascii="Times New Roman" w:hAnsi="Times New Roman"/>
          <w:bCs/>
        </w:rPr>
        <w:t xml:space="preserve"> pielęgniarki</w:t>
      </w:r>
      <w:r w:rsidRPr="00551642">
        <w:rPr>
          <w:rFonts w:ascii="Times New Roman" w:hAnsi="Times New Roman"/>
          <w:bCs/>
        </w:rPr>
        <w:t xml:space="preserve">  trwających do 24 godzin </w:t>
      </w:r>
      <w:r w:rsidRPr="00551642">
        <w:rPr>
          <w:rFonts w:ascii="Times New Roman" w:hAnsi="Times New Roman"/>
        </w:rPr>
        <w:t>zgodnie 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46011D" w:rsidRDefault="0046011D" w:rsidP="00284215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6011D" w:rsidRDefault="0046011D" w:rsidP="0046011D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dysponuje do</w:t>
      </w:r>
      <w:r w:rsidR="00596280">
        <w:rPr>
          <w:rFonts w:ascii="Times New Roman" w:hAnsi="Times New Roman"/>
        </w:rPr>
        <w:t xml:space="preserve"> wypracowania przez pielęgniarkę</w:t>
      </w:r>
      <w:r w:rsidRPr="00551642">
        <w:rPr>
          <w:rFonts w:ascii="Times New Roman" w:hAnsi="Times New Roman"/>
        </w:rPr>
        <w:t xml:space="preserve"> łączną pulą godzin</w:t>
      </w:r>
      <w:r w:rsidR="00B06A01">
        <w:rPr>
          <w:rFonts w:ascii="Times New Roman" w:hAnsi="Times New Roman"/>
        </w:rPr>
        <w:t xml:space="preserve"> wynoszącą średniomiesięcznie </w:t>
      </w:r>
      <w:r w:rsidR="001D6C55">
        <w:rPr>
          <w:rFonts w:ascii="Times New Roman" w:hAnsi="Times New Roman"/>
        </w:rPr>
        <w:t>168</w:t>
      </w:r>
      <w:r w:rsidRPr="00551642">
        <w:rPr>
          <w:rFonts w:ascii="Times New Roman" w:hAnsi="Times New Roman"/>
        </w:rPr>
        <w:t xml:space="preserve"> godzin. </w:t>
      </w:r>
    </w:p>
    <w:p w:rsidR="008758F6" w:rsidRPr="00551642" w:rsidRDefault="008758F6" w:rsidP="008758F6">
      <w:pPr>
        <w:spacing w:after="0" w:line="240" w:lineRule="auto"/>
        <w:jc w:val="both"/>
        <w:rPr>
          <w:rFonts w:ascii="Times New Roman" w:hAnsi="Times New Roman"/>
        </w:rPr>
      </w:pPr>
    </w:p>
    <w:p w:rsidR="008758F6" w:rsidRPr="000A08FA" w:rsidRDefault="008758F6" w:rsidP="008758F6">
      <w:pPr>
        <w:spacing w:after="0" w:line="240" w:lineRule="auto"/>
        <w:jc w:val="both"/>
        <w:rPr>
          <w:rFonts w:ascii="Times New Roman" w:hAnsi="Times New Roman"/>
        </w:rPr>
      </w:pPr>
      <w:r w:rsidRPr="000A08FA">
        <w:rPr>
          <w:rFonts w:ascii="Times New Roman" w:hAnsi="Times New Roman"/>
        </w:rPr>
        <w:t>Udzielający zamówienia p</w:t>
      </w:r>
      <w:r w:rsidR="00B06A01">
        <w:rPr>
          <w:rFonts w:ascii="Times New Roman" w:hAnsi="Times New Roman"/>
        </w:rPr>
        <w:t xml:space="preserve">referuje udzielenie zamówienia </w:t>
      </w:r>
      <w:r w:rsidR="001D6C55">
        <w:rPr>
          <w:rFonts w:ascii="Times New Roman" w:hAnsi="Times New Roman"/>
        </w:rPr>
        <w:t>1</w:t>
      </w:r>
      <w:r w:rsidR="001705CB">
        <w:rPr>
          <w:rFonts w:ascii="Times New Roman" w:hAnsi="Times New Roman"/>
        </w:rPr>
        <w:t xml:space="preserve"> pielęgniar</w:t>
      </w:r>
      <w:r w:rsidR="001D6C55">
        <w:rPr>
          <w:rFonts w:ascii="Times New Roman" w:hAnsi="Times New Roman"/>
        </w:rPr>
        <w:t>ce</w:t>
      </w:r>
      <w:r w:rsidRPr="000A08FA">
        <w:rPr>
          <w:rFonts w:ascii="Times New Roman" w:hAnsi="Times New Roman"/>
        </w:rPr>
        <w:t>.</w:t>
      </w:r>
    </w:p>
    <w:p w:rsidR="008758F6" w:rsidRPr="00551642" w:rsidRDefault="008758F6" w:rsidP="008758F6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lastRenderedPageBreak/>
        <w:t xml:space="preserve">Szczegółowy zakres </w:t>
      </w:r>
      <w:r w:rsidR="00096AB6">
        <w:rPr>
          <w:rFonts w:ascii="Times New Roman" w:hAnsi="Times New Roman"/>
          <w:bCs/>
        </w:rPr>
        <w:t>obowiązków pielęgniarki</w:t>
      </w:r>
      <w:r w:rsidRPr="00551642">
        <w:rPr>
          <w:rFonts w:ascii="Times New Roman" w:hAnsi="Times New Roman"/>
          <w:bCs/>
        </w:rPr>
        <w:t xml:space="preserve">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>3</w:t>
      </w:r>
      <w:r>
        <w:rPr>
          <w:rFonts w:ascii="Times New Roman" w:hAnsi="Times New Roman"/>
          <w:bCs/>
          <w:shd w:val="clear" w:color="auto" w:fill="FFFFFF"/>
        </w:rPr>
        <w:t xml:space="preserve">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8758F6" w:rsidRDefault="008758F6" w:rsidP="008758F6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8758F6" w:rsidRPr="00151515" w:rsidRDefault="008758F6" w:rsidP="008758F6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51515">
        <w:rPr>
          <w:rFonts w:ascii="Times New Roman" w:hAnsi="Times New Roman"/>
          <w:bCs/>
        </w:rPr>
        <w:t>Umowa zostani</w:t>
      </w:r>
      <w:r w:rsidR="00B06A01">
        <w:rPr>
          <w:rFonts w:ascii="Times New Roman" w:hAnsi="Times New Roman"/>
          <w:bCs/>
        </w:rPr>
        <w:t>e zawarta na okres do dnia 31.</w:t>
      </w:r>
      <w:r w:rsidR="001D6C55">
        <w:rPr>
          <w:rFonts w:ascii="Times New Roman" w:hAnsi="Times New Roman"/>
          <w:bCs/>
        </w:rPr>
        <w:t>07</w:t>
      </w:r>
      <w:r w:rsidRPr="00151515">
        <w:rPr>
          <w:rFonts w:ascii="Times New Roman" w:hAnsi="Times New Roman"/>
          <w:bCs/>
        </w:rPr>
        <w:t>.202</w:t>
      </w:r>
      <w:r w:rsidR="001D6C55">
        <w:rPr>
          <w:rFonts w:ascii="Times New Roman" w:hAnsi="Times New Roman"/>
          <w:bCs/>
        </w:rPr>
        <w:t>1</w:t>
      </w:r>
      <w:r w:rsidRPr="00151515">
        <w:rPr>
          <w:rFonts w:ascii="Times New Roman" w:hAnsi="Times New Roman"/>
          <w:bCs/>
        </w:rPr>
        <w:t xml:space="preserve"> r. począwszy od dnia podpisania umowy po prawomocnym rozstrzygnięciu konkursu.</w:t>
      </w:r>
    </w:p>
    <w:p w:rsidR="008758F6" w:rsidRPr="00551642" w:rsidRDefault="008758F6" w:rsidP="008758F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758F6" w:rsidRPr="00551642" w:rsidRDefault="008758F6" w:rsidP="00925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1A6258" w:rsidRPr="00551642" w:rsidRDefault="001A6258" w:rsidP="0092548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402A8" w:rsidRPr="00D06041" w:rsidRDefault="001705CB" w:rsidP="007402A8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u w:val="single"/>
        </w:rPr>
        <w:t>III.3</w:t>
      </w:r>
      <w:r w:rsidR="007402A8" w:rsidRPr="00D06041">
        <w:rPr>
          <w:rFonts w:ascii="Times New Roman" w:hAnsi="Times New Roman"/>
          <w:b/>
          <w:bCs/>
          <w:u w:val="single"/>
        </w:rPr>
        <w:t>. Świadczenie usłu</w:t>
      </w:r>
      <w:r w:rsidR="00A55D79">
        <w:rPr>
          <w:rFonts w:ascii="Times New Roman" w:hAnsi="Times New Roman"/>
          <w:b/>
          <w:bCs/>
          <w:u w:val="single"/>
        </w:rPr>
        <w:t xml:space="preserve">g </w:t>
      </w:r>
      <w:r w:rsidR="00B06A01">
        <w:rPr>
          <w:rFonts w:ascii="Times New Roman" w:hAnsi="Times New Roman"/>
          <w:b/>
          <w:bCs/>
          <w:u w:val="single"/>
        </w:rPr>
        <w:t xml:space="preserve">medycznych przez </w:t>
      </w:r>
      <w:r w:rsidR="00596280">
        <w:rPr>
          <w:rFonts w:ascii="Times New Roman" w:hAnsi="Times New Roman"/>
          <w:b/>
          <w:bCs/>
          <w:u w:val="single"/>
        </w:rPr>
        <w:t>pielęgniarki</w:t>
      </w:r>
      <w:r w:rsidR="00CB1463">
        <w:rPr>
          <w:rFonts w:ascii="Times New Roman" w:hAnsi="Times New Roman"/>
          <w:b/>
          <w:bCs/>
          <w:u w:val="single"/>
        </w:rPr>
        <w:t xml:space="preserve"> </w:t>
      </w:r>
      <w:r w:rsidR="00B06A01">
        <w:rPr>
          <w:rFonts w:ascii="Times New Roman" w:hAnsi="Times New Roman"/>
          <w:b/>
          <w:bCs/>
          <w:u w:val="single"/>
        </w:rPr>
        <w:t xml:space="preserve">w </w:t>
      </w:r>
      <w:r w:rsidR="001D6C55">
        <w:rPr>
          <w:rFonts w:ascii="Times New Roman" w:hAnsi="Times New Roman"/>
          <w:b/>
          <w:bCs/>
          <w:u w:val="single"/>
        </w:rPr>
        <w:t>Zakładzie Opiekuńczo-Leczniczym</w:t>
      </w:r>
      <w:r w:rsidR="007402A8" w:rsidRPr="00D06041">
        <w:rPr>
          <w:rFonts w:ascii="Times New Roman" w:hAnsi="Times New Roman"/>
          <w:b/>
          <w:bCs/>
          <w:u w:val="single"/>
        </w:rPr>
        <w:t>.</w:t>
      </w:r>
    </w:p>
    <w:p w:rsidR="007402A8" w:rsidRPr="00551642" w:rsidRDefault="007402A8" w:rsidP="007402A8">
      <w:pPr>
        <w:spacing w:after="0" w:line="240" w:lineRule="auto"/>
        <w:jc w:val="both"/>
        <w:rPr>
          <w:rFonts w:ascii="Times New Roman" w:hAnsi="Times New Roman"/>
          <w:bCs/>
          <w:highlight w:val="yellow"/>
        </w:rPr>
      </w:pPr>
    </w:p>
    <w:p w:rsidR="007402A8" w:rsidRDefault="007402A8" w:rsidP="007402A8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shd w:val="clear" w:color="auto" w:fill="FFFFFF"/>
        </w:rPr>
        <w:t>Przedmiotem konkursu jest udziel</w:t>
      </w:r>
      <w:r>
        <w:rPr>
          <w:rFonts w:ascii="Times New Roman" w:hAnsi="Times New Roman"/>
          <w:shd w:val="clear" w:color="auto" w:fill="FFFFFF"/>
        </w:rPr>
        <w:t>anie usług</w:t>
      </w:r>
      <w:r w:rsidR="00B06A01">
        <w:rPr>
          <w:rFonts w:ascii="Times New Roman" w:hAnsi="Times New Roman"/>
          <w:shd w:val="clear" w:color="auto" w:fill="FFFFFF"/>
        </w:rPr>
        <w:t xml:space="preserve"> przez </w:t>
      </w:r>
      <w:r w:rsidR="00596280">
        <w:rPr>
          <w:rFonts w:ascii="Times New Roman" w:hAnsi="Times New Roman"/>
          <w:shd w:val="clear" w:color="auto" w:fill="FFFFFF"/>
        </w:rPr>
        <w:t>pielęgniarki</w:t>
      </w:r>
      <w:r w:rsidRPr="00551642">
        <w:rPr>
          <w:rFonts w:ascii="Times New Roman" w:hAnsi="Times New Roman"/>
          <w:shd w:val="clear" w:color="auto" w:fill="FFFFFF"/>
        </w:rPr>
        <w:t xml:space="preserve"> </w:t>
      </w:r>
      <w:r w:rsidR="00B06A01">
        <w:rPr>
          <w:rFonts w:ascii="Times New Roman" w:hAnsi="Times New Roman"/>
          <w:bCs/>
        </w:rPr>
        <w:t xml:space="preserve">w </w:t>
      </w:r>
      <w:r w:rsidR="001D6C55">
        <w:rPr>
          <w:rFonts w:ascii="Times New Roman" w:hAnsi="Times New Roman"/>
          <w:bCs/>
        </w:rPr>
        <w:t>Zakładzie Opiekuńczo- leczniczym</w:t>
      </w:r>
      <w:r w:rsidRPr="00551642">
        <w:rPr>
          <w:rFonts w:ascii="Times New Roman" w:hAnsi="Times New Roman"/>
          <w:bCs/>
        </w:rPr>
        <w:t xml:space="preserve"> w lokalizacji w Gd</w:t>
      </w:r>
      <w:r w:rsidR="001D6C55">
        <w:rPr>
          <w:rFonts w:ascii="Times New Roman" w:hAnsi="Times New Roman"/>
          <w:bCs/>
        </w:rPr>
        <w:t>ańsku</w:t>
      </w:r>
      <w:r w:rsidRPr="00551642">
        <w:rPr>
          <w:rFonts w:ascii="Times New Roman" w:hAnsi="Times New Roman"/>
          <w:bCs/>
        </w:rPr>
        <w:t xml:space="preserve"> </w:t>
      </w:r>
      <w:r w:rsidRPr="00551642">
        <w:rPr>
          <w:rFonts w:ascii="Times New Roman" w:hAnsi="Times New Roman"/>
        </w:rPr>
        <w:t>pr</w:t>
      </w:r>
      <w:r>
        <w:rPr>
          <w:rFonts w:ascii="Times New Roman" w:hAnsi="Times New Roman"/>
        </w:rPr>
        <w:t xml:space="preserve">zy ul. </w:t>
      </w:r>
      <w:r w:rsidR="001D6C55">
        <w:rPr>
          <w:rFonts w:ascii="Times New Roman" w:hAnsi="Times New Roman"/>
        </w:rPr>
        <w:t>Smoluchowskiego 18</w:t>
      </w:r>
      <w:r w:rsidRPr="00551642">
        <w:rPr>
          <w:rFonts w:ascii="Times New Roman" w:hAnsi="Times New Roman"/>
          <w:bCs/>
        </w:rPr>
        <w:t xml:space="preserve"> </w:t>
      </w:r>
      <w:r w:rsidRPr="00551642">
        <w:rPr>
          <w:rFonts w:ascii="Times New Roman" w:hAnsi="Times New Roman"/>
        </w:rPr>
        <w:t>zgodnie 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F449F8" w:rsidRDefault="00F449F8" w:rsidP="007402A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F449F8" w:rsidRPr="00F449F8" w:rsidRDefault="00F449F8" w:rsidP="007402A8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dysponuje do</w:t>
      </w:r>
      <w:r w:rsidR="00B06A01">
        <w:rPr>
          <w:rFonts w:ascii="Times New Roman" w:hAnsi="Times New Roman"/>
        </w:rPr>
        <w:t xml:space="preserve"> wypracowania przez </w:t>
      </w:r>
      <w:r w:rsidR="00596280">
        <w:rPr>
          <w:rFonts w:ascii="Times New Roman" w:hAnsi="Times New Roman"/>
        </w:rPr>
        <w:t xml:space="preserve">pielęgniarki </w:t>
      </w:r>
      <w:r w:rsidRPr="00551642">
        <w:rPr>
          <w:rFonts w:ascii="Times New Roman" w:hAnsi="Times New Roman"/>
        </w:rPr>
        <w:t>łączną pulą godzin</w:t>
      </w:r>
      <w:r w:rsidR="00B06A01">
        <w:rPr>
          <w:rFonts w:ascii="Times New Roman" w:hAnsi="Times New Roman"/>
        </w:rPr>
        <w:t xml:space="preserve"> wynoszącą średniomiesięcznie </w:t>
      </w:r>
      <w:r w:rsidR="001D6C55">
        <w:rPr>
          <w:rFonts w:ascii="Times New Roman" w:hAnsi="Times New Roman"/>
        </w:rPr>
        <w:t>336</w:t>
      </w:r>
      <w:r w:rsidRPr="00551642">
        <w:rPr>
          <w:rFonts w:ascii="Times New Roman" w:hAnsi="Times New Roman"/>
        </w:rPr>
        <w:t xml:space="preserve"> godzin. </w:t>
      </w:r>
    </w:p>
    <w:p w:rsidR="007402A8" w:rsidRPr="00AD7C84" w:rsidRDefault="007402A8" w:rsidP="007402A8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402A8" w:rsidRPr="007402A8" w:rsidRDefault="007402A8" w:rsidP="007402A8">
      <w:pPr>
        <w:spacing w:after="0" w:line="240" w:lineRule="auto"/>
        <w:jc w:val="both"/>
        <w:rPr>
          <w:rFonts w:ascii="Times New Roman" w:hAnsi="Times New Roman"/>
        </w:rPr>
      </w:pPr>
      <w:r w:rsidRPr="00543C1A">
        <w:rPr>
          <w:rFonts w:ascii="Times New Roman" w:hAnsi="Times New Roman"/>
        </w:rPr>
        <w:t xml:space="preserve">Udzielający zamówienia preferuje </w:t>
      </w:r>
      <w:r w:rsidRPr="007402A8">
        <w:rPr>
          <w:rFonts w:ascii="Times New Roman" w:hAnsi="Times New Roman"/>
        </w:rPr>
        <w:t>udzielenie z</w:t>
      </w:r>
      <w:r w:rsidR="00B06A01">
        <w:rPr>
          <w:rFonts w:ascii="Times New Roman" w:hAnsi="Times New Roman"/>
        </w:rPr>
        <w:t xml:space="preserve">amówienia 2 </w:t>
      </w:r>
      <w:r w:rsidR="001D6C55">
        <w:rPr>
          <w:rFonts w:ascii="Times New Roman" w:hAnsi="Times New Roman"/>
        </w:rPr>
        <w:t>pielęgniarkom</w:t>
      </w:r>
      <w:r w:rsidRPr="007402A8">
        <w:rPr>
          <w:rFonts w:ascii="Times New Roman" w:hAnsi="Times New Roman"/>
        </w:rPr>
        <w:t>.</w:t>
      </w:r>
    </w:p>
    <w:p w:rsidR="007402A8" w:rsidRPr="00B25EBE" w:rsidRDefault="007402A8" w:rsidP="007402A8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402A8" w:rsidRPr="00551642" w:rsidRDefault="007402A8" w:rsidP="007402A8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>3</w:t>
      </w:r>
      <w:r>
        <w:rPr>
          <w:rFonts w:ascii="Times New Roman" w:hAnsi="Times New Roman"/>
          <w:bCs/>
          <w:shd w:val="clear" w:color="auto" w:fill="FFFFFF"/>
        </w:rPr>
        <w:t xml:space="preserve">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7402A8" w:rsidRPr="00551642" w:rsidRDefault="007402A8" w:rsidP="007402A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7402A8" w:rsidRDefault="007402A8" w:rsidP="007402A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51515">
        <w:rPr>
          <w:rFonts w:ascii="Times New Roman" w:hAnsi="Times New Roman"/>
          <w:bCs/>
        </w:rPr>
        <w:t>Umowa zostani</w:t>
      </w:r>
      <w:r w:rsidR="00B06A01">
        <w:rPr>
          <w:rFonts w:ascii="Times New Roman" w:hAnsi="Times New Roman"/>
          <w:bCs/>
        </w:rPr>
        <w:t>e zawarta na okres do dnia 31.</w:t>
      </w:r>
      <w:r w:rsidR="001D6C55">
        <w:rPr>
          <w:rFonts w:ascii="Times New Roman" w:hAnsi="Times New Roman"/>
          <w:bCs/>
        </w:rPr>
        <w:t>07</w:t>
      </w:r>
      <w:r w:rsidRPr="00151515">
        <w:rPr>
          <w:rFonts w:ascii="Times New Roman" w:hAnsi="Times New Roman"/>
          <w:bCs/>
        </w:rPr>
        <w:t>.202</w:t>
      </w:r>
      <w:r w:rsidR="001D6C55">
        <w:rPr>
          <w:rFonts w:ascii="Times New Roman" w:hAnsi="Times New Roman"/>
          <w:bCs/>
        </w:rPr>
        <w:t>1</w:t>
      </w:r>
      <w:r w:rsidRPr="00151515">
        <w:rPr>
          <w:rFonts w:ascii="Times New Roman" w:hAnsi="Times New Roman"/>
          <w:bCs/>
        </w:rPr>
        <w:t xml:space="preserve"> r. począwszy od dnia podpisania umowy po prawomocnym rozstrzygnięciu konkursu.</w:t>
      </w:r>
    </w:p>
    <w:p w:rsidR="00B06A01" w:rsidRDefault="00B06A01" w:rsidP="007402A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B06A01" w:rsidRDefault="00B06A01" w:rsidP="007402A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AB3990" w:rsidRDefault="00AB3990" w:rsidP="007402A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AB3990" w:rsidRPr="008F3F11" w:rsidRDefault="001705CB" w:rsidP="00AB399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III.4</w:t>
      </w:r>
      <w:r w:rsidR="00AB3990" w:rsidRPr="008F3F11">
        <w:rPr>
          <w:rFonts w:ascii="Times New Roman" w:hAnsi="Times New Roman"/>
          <w:b/>
          <w:bCs/>
          <w:u w:val="single"/>
        </w:rPr>
        <w:t>. Świadczenie usł</w:t>
      </w:r>
      <w:r w:rsidR="00596280">
        <w:rPr>
          <w:rFonts w:ascii="Times New Roman" w:hAnsi="Times New Roman"/>
          <w:b/>
          <w:bCs/>
          <w:u w:val="single"/>
        </w:rPr>
        <w:t>ug medycznych przez pielęgniarki</w:t>
      </w:r>
      <w:r w:rsidR="00AB3990" w:rsidRPr="008F3F11">
        <w:rPr>
          <w:rFonts w:ascii="Times New Roman" w:hAnsi="Times New Roman"/>
          <w:b/>
          <w:bCs/>
          <w:u w:val="single"/>
        </w:rPr>
        <w:t xml:space="preserve"> w </w:t>
      </w:r>
      <w:r w:rsidR="001D6C55">
        <w:rPr>
          <w:rFonts w:ascii="Times New Roman" w:hAnsi="Times New Roman"/>
          <w:b/>
          <w:bCs/>
          <w:u w:val="single"/>
        </w:rPr>
        <w:t>Przychodni</w:t>
      </w:r>
      <w:r w:rsidR="00596280">
        <w:rPr>
          <w:rFonts w:ascii="Times New Roman" w:hAnsi="Times New Roman"/>
          <w:b/>
          <w:bCs/>
          <w:u w:val="single"/>
        </w:rPr>
        <w:t xml:space="preserve"> ambulatoryjnej</w:t>
      </w:r>
      <w:r w:rsidR="00AB3990">
        <w:rPr>
          <w:rFonts w:ascii="Times New Roman" w:hAnsi="Times New Roman"/>
          <w:b/>
          <w:bCs/>
          <w:u w:val="single"/>
        </w:rPr>
        <w:t>.</w:t>
      </w:r>
    </w:p>
    <w:p w:rsidR="00AB3990" w:rsidRDefault="00AB3990" w:rsidP="00AB399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AB3990" w:rsidRPr="00551642" w:rsidRDefault="00AB3990" w:rsidP="00AB3990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shd w:val="clear" w:color="auto" w:fill="FFFFFF"/>
        </w:rPr>
        <w:t>Przedmiotem konkursu jest udzielanie świadcze</w:t>
      </w:r>
      <w:r w:rsidR="00596280">
        <w:rPr>
          <w:rFonts w:ascii="Times New Roman" w:hAnsi="Times New Roman"/>
          <w:shd w:val="clear" w:color="auto" w:fill="FFFFFF"/>
        </w:rPr>
        <w:t>ń zdrowotnych przez pielęgniarki</w:t>
      </w:r>
      <w:r w:rsidRPr="00551642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Cs/>
        </w:rPr>
        <w:t xml:space="preserve">w </w:t>
      </w:r>
      <w:r w:rsidR="001D6C55">
        <w:rPr>
          <w:rFonts w:ascii="Times New Roman" w:hAnsi="Times New Roman"/>
          <w:bCs/>
        </w:rPr>
        <w:t xml:space="preserve">Przychodni </w:t>
      </w:r>
      <w:r w:rsidR="00596280">
        <w:rPr>
          <w:rFonts w:ascii="Times New Roman" w:hAnsi="Times New Roman"/>
          <w:bCs/>
        </w:rPr>
        <w:t xml:space="preserve">ambulatoryjnej </w:t>
      </w:r>
      <w:r w:rsidR="001D6C55">
        <w:rPr>
          <w:rFonts w:ascii="Times New Roman" w:hAnsi="Times New Roman"/>
          <w:bCs/>
        </w:rPr>
        <w:t>w lokalizacji w Gdańsku</w:t>
      </w:r>
      <w:r w:rsidRPr="00551642">
        <w:rPr>
          <w:rFonts w:ascii="Times New Roman" w:hAnsi="Times New Roman"/>
          <w:bCs/>
        </w:rPr>
        <w:t xml:space="preserve"> </w:t>
      </w:r>
      <w:r w:rsidRPr="00551642">
        <w:rPr>
          <w:rFonts w:ascii="Times New Roman" w:hAnsi="Times New Roman"/>
        </w:rPr>
        <w:t xml:space="preserve">przy ul. </w:t>
      </w:r>
      <w:r w:rsidR="001D6C55">
        <w:rPr>
          <w:rFonts w:ascii="Times New Roman" w:hAnsi="Times New Roman"/>
        </w:rPr>
        <w:t>Smoluchowskiego18</w:t>
      </w:r>
      <w:r w:rsidRPr="00551642">
        <w:rPr>
          <w:rFonts w:ascii="Times New Roman" w:hAnsi="Times New Roman"/>
        </w:rPr>
        <w:t xml:space="preserve"> </w:t>
      </w:r>
      <w:r w:rsidRPr="00551642">
        <w:rPr>
          <w:rFonts w:ascii="Times New Roman" w:hAnsi="Times New Roman"/>
          <w:bCs/>
        </w:rPr>
        <w:t xml:space="preserve">w ramach dyżurów pielęgniarskich trwających do </w:t>
      </w:r>
      <w:r w:rsidR="001D6C55">
        <w:rPr>
          <w:rFonts w:ascii="Times New Roman" w:hAnsi="Times New Roman"/>
          <w:bCs/>
        </w:rPr>
        <w:t>12</w:t>
      </w:r>
      <w:r w:rsidRPr="00551642">
        <w:rPr>
          <w:rFonts w:ascii="Times New Roman" w:hAnsi="Times New Roman"/>
          <w:bCs/>
        </w:rPr>
        <w:t xml:space="preserve"> godzin </w:t>
      </w:r>
      <w:r w:rsidRPr="00551642">
        <w:rPr>
          <w:rFonts w:ascii="Times New Roman" w:hAnsi="Times New Roman"/>
        </w:rPr>
        <w:t>zgodnie 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AB3990" w:rsidRPr="00551642" w:rsidRDefault="00AB3990" w:rsidP="00AB3990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AB3990" w:rsidRPr="008F3F11" w:rsidRDefault="00AB3990" w:rsidP="00AB3990">
      <w:pPr>
        <w:spacing w:after="0" w:line="240" w:lineRule="auto"/>
        <w:jc w:val="both"/>
        <w:rPr>
          <w:rFonts w:ascii="Times New Roman" w:hAnsi="Times New Roman"/>
        </w:rPr>
      </w:pPr>
      <w:r w:rsidRPr="008F3F11">
        <w:rPr>
          <w:rFonts w:ascii="Times New Roman" w:hAnsi="Times New Roman"/>
        </w:rPr>
        <w:t>Udzielający zamówienia dysponuje do</w:t>
      </w:r>
      <w:r w:rsidR="00596280">
        <w:rPr>
          <w:rFonts w:ascii="Times New Roman" w:hAnsi="Times New Roman"/>
        </w:rPr>
        <w:t xml:space="preserve"> wypracowania przez pielęgniarki</w:t>
      </w:r>
      <w:r w:rsidRPr="008F3F11">
        <w:rPr>
          <w:rFonts w:ascii="Times New Roman" w:hAnsi="Times New Roman"/>
        </w:rPr>
        <w:t xml:space="preserve"> łączną pulą godzin wynoszącą średniomiesięcznie </w:t>
      </w:r>
      <w:r w:rsidR="001D6C55">
        <w:rPr>
          <w:rFonts w:ascii="Times New Roman" w:hAnsi="Times New Roman"/>
        </w:rPr>
        <w:t>336</w:t>
      </w:r>
      <w:r w:rsidRPr="008F3F11">
        <w:rPr>
          <w:rFonts w:ascii="Times New Roman" w:hAnsi="Times New Roman"/>
        </w:rPr>
        <w:t xml:space="preserve"> godzin.  </w:t>
      </w:r>
    </w:p>
    <w:p w:rsidR="00AB3990" w:rsidRPr="00551642" w:rsidRDefault="00AB3990" w:rsidP="00AB3990">
      <w:pPr>
        <w:spacing w:after="0" w:line="240" w:lineRule="auto"/>
        <w:jc w:val="both"/>
        <w:rPr>
          <w:rFonts w:ascii="Times New Roman" w:hAnsi="Times New Roman"/>
        </w:rPr>
      </w:pPr>
    </w:p>
    <w:p w:rsidR="00F449F8" w:rsidRPr="007402A8" w:rsidRDefault="00AB3990" w:rsidP="00F449F8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preferuje udzie</w:t>
      </w:r>
      <w:r w:rsidR="00B06A01">
        <w:rPr>
          <w:rFonts w:ascii="Times New Roman" w:hAnsi="Times New Roman"/>
        </w:rPr>
        <w:t xml:space="preserve">lenie zamówienia </w:t>
      </w:r>
      <w:r w:rsidR="001D6C55">
        <w:rPr>
          <w:rFonts w:ascii="Times New Roman" w:hAnsi="Times New Roman"/>
        </w:rPr>
        <w:t>2</w:t>
      </w:r>
      <w:r w:rsidR="00B06A01">
        <w:rPr>
          <w:rFonts w:ascii="Times New Roman" w:hAnsi="Times New Roman"/>
        </w:rPr>
        <w:t xml:space="preserve"> pielęgniarkom.</w:t>
      </w:r>
    </w:p>
    <w:p w:rsidR="00AB3990" w:rsidRPr="00551642" w:rsidRDefault="00AB3990" w:rsidP="00AB3990">
      <w:pPr>
        <w:spacing w:after="0" w:line="240" w:lineRule="auto"/>
        <w:jc w:val="both"/>
        <w:rPr>
          <w:rFonts w:ascii="Times New Roman" w:hAnsi="Times New Roman"/>
        </w:rPr>
      </w:pPr>
    </w:p>
    <w:p w:rsidR="00AB3990" w:rsidRPr="00551642" w:rsidRDefault="00AB3990" w:rsidP="00AB3990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>3</w:t>
      </w:r>
      <w:r>
        <w:rPr>
          <w:rFonts w:ascii="Times New Roman" w:hAnsi="Times New Roman"/>
          <w:bCs/>
          <w:shd w:val="clear" w:color="auto" w:fill="FFFFFF"/>
        </w:rPr>
        <w:t xml:space="preserve">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AB3990" w:rsidRPr="00551642" w:rsidRDefault="00AB3990" w:rsidP="00AB399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AB3990" w:rsidRPr="00151515" w:rsidRDefault="00AB3990" w:rsidP="00AB399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51515">
        <w:rPr>
          <w:rFonts w:ascii="Times New Roman" w:hAnsi="Times New Roman"/>
          <w:bCs/>
        </w:rPr>
        <w:t>Umowa zostani</w:t>
      </w:r>
      <w:r w:rsidR="00FB1E73">
        <w:rPr>
          <w:rFonts w:ascii="Times New Roman" w:hAnsi="Times New Roman"/>
          <w:bCs/>
        </w:rPr>
        <w:t>e zawarta na okres do dnia 31.</w:t>
      </w:r>
      <w:r w:rsidR="00390D8B">
        <w:rPr>
          <w:rFonts w:ascii="Times New Roman" w:hAnsi="Times New Roman"/>
          <w:bCs/>
        </w:rPr>
        <w:t>07</w:t>
      </w:r>
      <w:r w:rsidRPr="00151515">
        <w:rPr>
          <w:rFonts w:ascii="Times New Roman" w:hAnsi="Times New Roman"/>
          <w:bCs/>
        </w:rPr>
        <w:t>.202</w:t>
      </w:r>
      <w:r w:rsidR="00390D8B">
        <w:rPr>
          <w:rFonts w:ascii="Times New Roman" w:hAnsi="Times New Roman"/>
          <w:bCs/>
        </w:rPr>
        <w:t>1</w:t>
      </w:r>
      <w:r w:rsidRPr="00151515">
        <w:rPr>
          <w:rFonts w:ascii="Times New Roman" w:hAnsi="Times New Roman"/>
          <w:bCs/>
        </w:rPr>
        <w:t xml:space="preserve"> r. począwszy od dnia podpisania umowy po prawomocnym rozstrzygnięciu konkursu.</w:t>
      </w:r>
    </w:p>
    <w:p w:rsidR="00AB3990" w:rsidRPr="00551642" w:rsidRDefault="00AB3990" w:rsidP="00AB399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AB3990" w:rsidRPr="00551642" w:rsidRDefault="00AB3990" w:rsidP="00AB399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lastRenderedPageBreak/>
        <w:t>Udzielający zamówienia dopuszcza zwiększenie zakresu i wartości umowy o 25% na podstawie aneksu do umowy w sytuacjach wynikających z zapotrzebowania Udzielającego zamówienia.</w:t>
      </w:r>
    </w:p>
    <w:p w:rsidR="00076E47" w:rsidRPr="003D2727" w:rsidRDefault="00076E47" w:rsidP="00076E4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color w:val="FF0000"/>
        </w:rPr>
      </w:pPr>
    </w:p>
    <w:p w:rsidR="001A6258" w:rsidRPr="009A0D92" w:rsidRDefault="001A6258" w:rsidP="00DC09B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spacing w:val="20"/>
          <w:u w:val="single"/>
        </w:rPr>
        <w:t xml:space="preserve">IV. </w:t>
      </w:r>
      <w:r w:rsidRPr="00551642">
        <w:rPr>
          <w:rFonts w:ascii="Times New Roman" w:hAnsi="Times New Roman"/>
          <w:b/>
          <w:u w:val="single"/>
        </w:rPr>
        <w:t>WARUNKI UDZIAŁU W POSTĘPOWANIU KONKURSOWYM WYMAGANE OD OFERENTÓW:</w:t>
      </w:r>
    </w:p>
    <w:p w:rsidR="001A6258" w:rsidRPr="005617D5" w:rsidRDefault="001A6258" w:rsidP="0068006D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hd w:val="clear" w:color="auto" w:fill="FFFFFF"/>
          <w:lang w:eastAsia="pl-PL"/>
        </w:rPr>
      </w:pPr>
      <w:r w:rsidRPr="005617D5">
        <w:rPr>
          <w:rFonts w:ascii="Times New Roman" w:hAnsi="Times New Roman"/>
        </w:rPr>
        <w:t xml:space="preserve">Oferty na wykonywanie świadczeń zdrowotnych mogą składać </w:t>
      </w:r>
      <w:r w:rsidRPr="005617D5">
        <w:rPr>
          <w:rFonts w:ascii="Times New Roman" w:hAnsi="Times New Roman"/>
          <w:lang w:eastAsia="pl-PL"/>
        </w:rPr>
        <w:t xml:space="preserve">osoby legitymujące się nabyciem </w:t>
      </w:r>
      <w:r w:rsidRPr="005617D5">
        <w:rPr>
          <w:rFonts w:ascii="Times New Roman" w:hAnsi="Times New Roman"/>
          <w:shd w:val="clear" w:color="auto" w:fill="FFFFFF"/>
          <w:lang w:eastAsia="pl-PL"/>
        </w:rPr>
        <w:t>fachowych kwalifikacji pielęgniarki, które:</w:t>
      </w:r>
    </w:p>
    <w:p w:rsidR="00596280" w:rsidRPr="005617D5" w:rsidRDefault="001A6258" w:rsidP="00596280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617D5">
        <w:rPr>
          <w:rFonts w:ascii="Times New Roman" w:hAnsi="Times New Roman"/>
        </w:rPr>
        <w:t xml:space="preserve">są uprawnione do udzielania świadczeń zdrowotnych zgodnie z przedmiotem konkursu  zgodnie z ustawą z dnia 15 kwietnia 2011 r. </w:t>
      </w:r>
      <w:r w:rsidR="007D619A">
        <w:rPr>
          <w:rFonts w:ascii="Times New Roman" w:hAnsi="Times New Roman"/>
        </w:rPr>
        <w:t>o działalności leczniczej (t.j.</w:t>
      </w:r>
      <w:r w:rsidRPr="005617D5">
        <w:rPr>
          <w:rFonts w:ascii="Times New Roman" w:hAnsi="Times New Roman"/>
        </w:rPr>
        <w:t>Dz.U.</w:t>
      </w:r>
      <w:r w:rsidR="006978A9" w:rsidRPr="005617D5">
        <w:rPr>
          <w:rFonts w:ascii="Times New Roman" w:hAnsi="Times New Roman"/>
        </w:rPr>
        <w:t>2018 poz. 2190</w:t>
      </w:r>
      <w:r w:rsidR="00EF1811" w:rsidRPr="005617D5">
        <w:rPr>
          <w:rFonts w:ascii="Times New Roman" w:hAnsi="Times New Roman"/>
        </w:rPr>
        <w:t xml:space="preserve"> ze zm.</w:t>
      </w:r>
      <w:r w:rsidRPr="005617D5">
        <w:rPr>
          <w:rFonts w:ascii="Times New Roman" w:hAnsi="Times New Roman"/>
        </w:rPr>
        <w:t>) i pozostałych przepisach, tj. wykonują działalność w formie praktyki zawodowej stosownie do art. 5 ust. 2 pkt 2) ustawy z dnia 15 kwietnia 2011 r. o działalności leczniczej (</w:t>
      </w:r>
      <w:proofErr w:type="spellStart"/>
      <w:r w:rsidRPr="005617D5">
        <w:rPr>
          <w:rFonts w:ascii="Times New Roman" w:hAnsi="Times New Roman"/>
        </w:rPr>
        <w:t>t.j</w:t>
      </w:r>
      <w:proofErr w:type="spellEnd"/>
      <w:r w:rsidRPr="005617D5">
        <w:rPr>
          <w:rFonts w:ascii="Times New Roman" w:hAnsi="Times New Roman"/>
        </w:rPr>
        <w:t>. Dz.U.2018 poz.</w:t>
      </w:r>
      <w:r w:rsidR="006978A9" w:rsidRPr="005617D5">
        <w:rPr>
          <w:rFonts w:ascii="Times New Roman" w:hAnsi="Times New Roman"/>
        </w:rPr>
        <w:t xml:space="preserve"> 2190</w:t>
      </w:r>
      <w:r w:rsidR="00EF1811" w:rsidRPr="005617D5">
        <w:rPr>
          <w:rFonts w:ascii="Times New Roman" w:hAnsi="Times New Roman"/>
        </w:rPr>
        <w:t xml:space="preserve"> ze zm.</w:t>
      </w:r>
      <w:r w:rsidRPr="005617D5">
        <w:rPr>
          <w:rFonts w:ascii="Times New Roman" w:hAnsi="Times New Roman"/>
        </w:rPr>
        <w:t>),</w:t>
      </w:r>
    </w:p>
    <w:p w:rsidR="001A6258" w:rsidRPr="005617D5" w:rsidRDefault="001A6258" w:rsidP="00596280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617D5">
        <w:rPr>
          <w:rFonts w:ascii="Times New Roman" w:hAnsi="Times New Roman"/>
        </w:rPr>
        <w:t>spełniają warunki wymagane art. 19 ust. 4, 5 lub 6 ustawy z dnia 15 kwietnia 2011 r. o działalności leczniczej (</w:t>
      </w:r>
      <w:proofErr w:type="spellStart"/>
      <w:r w:rsidRPr="005617D5">
        <w:rPr>
          <w:rFonts w:ascii="Times New Roman" w:hAnsi="Times New Roman"/>
        </w:rPr>
        <w:t>t.j</w:t>
      </w:r>
      <w:proofErr w:type="spellEnd"/>
      <w:r w:rsidRPr="005617D5">
        <w:rPr>
          <w:rFonts w:ascii="Times New Roman" w:hAnsi="Times New Roman"/>
        </w:rPr>
        <w:t>. Dz.U.</w:t>
      </w:r>
      <w:r w:rsidR="006978A9" w:rsidRPr="005617D5">
        <w:rPr>
          <w:rFonts w:ascii="Times New Roman" w:hAnsi="Times New Roman"/>
        </w:rPr>
        <w:t xml:space="preserve"> 2018 poz. 2190</w:t>
      </w:r>
      <w:r w:rsidR="00EF1811" w:rsidRPr="005617D5">
        <w:rPr>
          <w:rFonts w:ascii="Times New Roman" w:hAnsi="Times New Roman"/>
        </w:rPr>
        <w:t xml:space="preserve"> ze zm.</w:t>
      </w:r>
      <w:r w:rsidRPr="005617D5">
        <w:rPr>
          <w:rFonts w:ascii="Times New Roman" w:hAnsi="Times New Roman"/>
        </w:rPr>
        <w:t xml:space="preserve">), </w:t>
      </w:r>
      <w:proofErr w:type="spellStart"/>
      <w:r w:rsidRPr="005617D5">
        <w:rPr>
          <w:rFonts w:ascii="Times New Roman" w:hAnsi="Times New Roman"/>
        </w:rPr>
        <w:t>tj</w:t>
      </w:r>
      <w:proofErr w:type="spellEnd"/>
      <w:r w:rsidRPr="005617D5">
        <w:rPr>
          <w:rFonts w:ascii="Times New Roman" w:hAnsi="Times New Roman"/>
        </w:rPr>
        <w:t>:</w:t>
      </w:r>
    </w:p>
    <w:p w:rsidR="001A6258" w:rsidRPr="005617D5" w:rsidRDefault="005617D5" w:rsidP="006D29F1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5617D5">
        <w:rPr>
          <w:rFonts w:ascii="Times New Roman" w:hAnsi="Times New Roman"/>
          <w:lang w:eastAsia="pl-PL"/>
        </w:rPr>
        <w:t xml:space="preserve">a) </w:t>
      </w:r>
      <w:r w:rsidR="001A6258" w:rsidRPr="005617D5">
        <w:rPr>
          <w:rFonts w:ascii="Times New Roman" w:hAnsi="Times New Roman"/>
          <w:lang w:eastAsia="pl-PL"/>
        </w:rPr>
        <w:t> posiadają prawo wykonywania zawodu pielęgniarki;</w:t>
      </w:r>
    </w:p>
    <w:p w:rsidR="001A6258" w:rsidRPr="005617D5" w:rsidRDefault="005617D5" w:rsidP="006D29F1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5617D5">
        <w:rPr>
          <w:rFonts w:ascii="Times New Roman" w:hAnsi="Times New Roman"/>
          <w:lang w:eastAsia="pl-PL"/>
        </w:rPr>
        <w:t xml:space="preserve">b) </w:t>
      </w:r>
      <w:r w:rsidR="001A6258" w:rsidRPr="005617D5">
        <w:rPr>
          <w:rFonts w:ascii="Times New Roman" w:hAnsi="Times New Roman"/>
          <w:lang w:eastAsia="pl-PL"/>
        </w:rPr>
        <w:t>nie mogą być:</w:t>
      </w:r>
    </w:p>
    <w:p w:rsidR="001A6258" w:rsidRPr="005617D5" w:rsidRDefault="001A6258" w:rsidP="008D1193">
      <w:pPr>
        <w:pStyle w:val="Akapitzlist"/>
        <w:spacing w:after="0" w:line="240" w:lineRule="auto"/>
        <w:ind w:left="1416"/>
        <w:jc w:val="both"/>
        <w:rPr>
          <w:rFonts w:ascii="Times New Roman" w:hAnsi="Times New Roman"/>
          <w:lang w:eastAsia="pl-PL"/>
        </w:rPr>
      </w:pPr>
      <w:r w:rsidRPr="005617D5">
        <w:rPr>
          <w:rFonts w:ascii="Times New Roman" w:hAnsi="Times New Roman"/>
          <w:lang w:eastAsia="pl-PL"/>
        </w:rPr>
        <w:t>a)  zawieszone w prawie wykonywania zawodu albo ograniczone w wykonywaniu określonych czynności zawodowych na podstawie przepisów o zawodach pielęgniarki i położnej lub przepisów o samorządzie pielęgniarek i położnych,</w:t>
      </w:r>
    </w:p>
    <w:p w:rsidR="001A6258" w:rsidRPr="005617D5" w:rsidRDefault="001A6258" w:rsidP="008D1193">
      <w:pPr>
        <w:pStyle w:val="Akapitzlist"/>
        <w:spacing w:after="0" w:line="240" w:lineRule="auto"/>
        <w:ind w:left="1416"/>
        <w:jc w:val="both"/>
        <w:rPr>
          <w:rFonts w:ascii="Times New Roman" w:hAnsi="Times New Roman"/>
          <w:lang w:eastAsia="pl-PL"/>
        </w:rPr>
      </w:pPr>
      <w:r w:rsidRPr="005617D5">
        <w:rPr>
          <w:rFonts w:ascii="Times New Roman" w:hAnsi="Times New Roman"/>
          <w:lang w:eastAsia="pl-PL"/>
        </w:rPr>
        <w:t>b)  pozbawione możliwości wykonywania zawodu prawomocnym orzeczeniem środka karnego zakazu wykonywania zawodu albo zawieszona w wykonywaniu zawodu zastosowanym środkiem zapobiegawczym;</w:t>
      </w:r>
    </w:p>
    <w:p w:rsidR="001A6258" w:rsidRPr="005617D5" w:rsidRDefault="005617D5" w:rsidP="006D29F1">
      <w:pPr>
        <w:pStyle w:val="Akapitzlist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617D5">
        <w:rPr>
          <w:rFonts w:ascii="Times New Roman" w:hAnsi="Times New Roman"/>
          <w:lang w:eastAsia="pl-PL"/>
        </w:rPr>
        <w:t xml:space="preserve">c) </w:t>
      </w:r>
      <w:r w:rsidR="001A6258" w:rsidRPr="005617D5">
        <w:rPr>
          <w:rFonts w:ascii="Times New Roman" w:hAnsi="Times New Roman"/>
          <w:lang w:eastAsia="pl-PL"/>
        </w:rPr>
        <w:t>nie mogą mieć przerwy w wykonywaniu zawodu łącznie przez okres dłuższy niż 5 lat w okresie ostatnich 6 lat poprzedzających wniosek o wpis;</w:t>
      </w:r>
    </w:p>
    <w:p w:rsidR="001A6258" w:rsidRPr="005617D5" w:rsidRDefault="005617D5" w:rsidP="006D29F1">
      <w:pPr>
        <w:pStyle w:val="Akapitzlist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617D5">
        <w:rPr>
          <w:rFonts w:ascii="Times New Roman" w:hAnsi="Times New Roman"/>
          <w:lang w:eastAsia="pl-PL"/>
        </w:rPr>
        <w:t xml:space="preserve">d) </w:t>
      </w:r>
      <w:r w:rsidR="001A6258" w:rsidRPr="005617D5">
        <w:rPr>
          <w:rFonts w:ascii="Times New Roman" w:hAnsi="Times New Roman"/>
          <w:lang w:eastAsia="pl-PL"/>
        </w:rPr>
        <w:t>posiadają wpis do Centralnej Ewidencji i Informacji o Działalności Gospodarczej;</w:t>
      </w:r>
    </w:p>
    <w:p w:rsidR="005617D5" w:rsidRPr="00622F57" w:rsidRDefault="005617D5" w:rsidP="005617D5">
      <w:pPr>
        <w:pStyle w:val="Akapitzlist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617D5">
        <w:rPr>
          <w:rFonts w:ascii="Times New Roman" w:hAnsi="Times New Roman"/>
          <w:lang w:eastAsia="pl-PL"/>
        </w:rPr>
        <w:t xml:space="preserve">e) </w:t>
      </w:r>
      <w:r w:rsidR="001A6258" w:rsidRPr="005617D5">
        <w:rPr>
          <w:rFonts w:ascii="Times New Roman" w:hAnsi="Times New Roman"/>
          <w:lang w:eastAsia="pl-PL"/>
        </w:rPr>
        <w:t xml:space="preserve">mają zawartą umowę ubezpieczenia odpowiedzialności cywilnej w zakresie określonym w art. 25 ust. 1 pkt 1 ustawy o działalności leczniczej lub złożą oświadczenie o zamiarze </w:t>
      </w:r>
      <w:r w:rsidR="001A6258" w:rsidRPr="00622F57">
        <w:rPr>
          <w:rFonts w:ascii="Times New Roman" w:hAnsi="Times New Roman"/>
          <w:lang w:eastAsia="pl-PL"/>
        </w:rPr>
        <w:t xml:space="preserve">jej zawarcia, </w:t>
      </w:r>
    </w:p>
    <w:p w:rsidR="00E85065" w:rsidRPr="00622F57" w:rsidRDefault="005617D5" w:rsidP="005617D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eastAsia="pl-PL"/>
        </w:rPr>
      </w:pPr>
      <w:r w:rsidRPr="00622F57">
        <w:rPr>
          <w:rFonts w:ascii="Times New Roman" w:hAnsi="Times New Roman"/>
          <w:lang w:eastAsia="pl-PL"/>
        </w:rPr>
        <w:t xml:space="preserve">3) </w:t>
      </w:r>
      <w:r w:rsidR="001A6258" w:rsidRPr="00622F57">
        <w:rPr>
          <w:rFonts w:ascii="Times New Roman" w:hAnsi="Times New Roman"/>
        </w:rPr>
        <w:t>potwierdzą dyspozycyjność do świadczenia usług objętych konkursem w zakresie składanej oferty,</w:t>
      </w:r>
    </w:p>
    <w:p w:rsidR="005617D5" w:rsidRPr="00622F57" w:rsidRDefault="005617D5" w:rsidP="005617D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hd w:val="clear" w:color="auto" w:fill="FFFF00"/>
        </w:rPr>
      </w:pPr>
      <w:r w:rsidRPr="00622F57">
        <w:rPr>
          <w:rFonts w:ascii="Times New Roman" w:hAnsi="Times New Roman"/>
        </w:rPr>
        <w:t xml:space="preserve">2. </w:t>
      </w:r>
      <w:r w:rsidR="001A6258" w:rsidRPr="00622F57">
        <w:rPr>
          <w:rFonts w:ascii="Times New Roman" w:hAnsi="Times New Roman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w SWKO dokumenty wyszczególnione w punkcie V. </w:t>
      </w:r>
    </w:p>
    <w:p w:rsidR="00F124E4" w:rsidRPr="005617D5" w:rsidRDefault="005617D5" w:rsidP="005617D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hd w:val="clear" w:color="auto" w:fill="FFFF00"/>
        </w:rPr>
      </w:pPr>
      <w:r w:rsidRPr="00622F57">
        <w:rPr>
          <w:rFonts w:ascii="Times New Roman" w:hAnsi="Times New Roman"/>
          <w:shd w:val="clear" w:color="auto" w:fill="FFFF00"/>
        </w:rPr>
        <w:t xml:space="preserve">3. </w:t>
      </w:r>
      <w:r w:rsidR="00F124E4" w:rsidRPr="00622F57">
        <w:rPr>
          <w:rFonts w:ascii="Times New Roman" w:hAnsi="Times New Roman"/>
        </w:rPr>
        <w:t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w wniosek o rozwiązanie łączącej go ze Spółką Szpitale Pomorskie umowy za porozumieniem stron.</w:t>
      </w:r>
    </w:p>
    <w:p w:rsidR="00F124E4" w:rsidRPr="00551642" w:rsidRDefault="00F124E4" w:rsidP="00F124E4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hd w:val="clear" w:color="auto" w:fill="FFFF00"/>
        </w:rPr>
      </w:pPr>
    </w:p>
    <w:p w:rsidR="001A6258" w:rsidRPr="00551642" w:rsidRDefault="001A6258" w:rsidP="00C65AE8">
      <w:pPr>
        <w:jc w:val="both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u w:val="single"/>
        </w:rPr>
        <w:t>V. WYMAGANIA DOTY</w:t>
      </w:r>
      <w:r w:rsidR="005617D5">
        <w:rPr>
          <w:rFonts w:ascii="Times New Roman" w:hAnsi="Times New Roman"/>
          <w:b/>
          <w:u w:val="single"/>
        </w:rPr>
        <w:t xml:space="preserve">CZĄCE OFERTY – WYKAZ WYMAGANYCH </w:t>
      </w:r>
      <w:r w:rsidRPr="00551642">
        <w:rPr>
          <w:rFonts w:ascii="Times New Roman" w:hAnsi="Times New Roman"/>
          <w:b/>
          <w:u w:val="single"/>
        </w:rPr>
        <w:t xml:space="preserve">DOKUMENTÓW: </w:t>
      </w:r>
    </w:p>
    <w:p w:rsidR="001A6258" w:rsidRPr="00551642" w:rsidRDefault="001A625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Wypełniony formularz cenowo - ofertowy wraz z kryteriami oceny punktowej zawierający wszystkie oświadczenia i zobowiązania zgodnie z treścią formular</w:t>
      </w:r>
      <w:r w:rsidR="00A43574">
        <w:rPr>
          <w:rFonts w:ascii="Times New Roman" w:hAnsi="Times New Roman"/>
        </w:rPr>
        <w:t>za – według wzoru stanowiącego Z</w:t>
      </w:r>
      <w:r w:rsidRPr="00551642">
        <w:rPr>
          <w:rFonts w:ascii="Times New Roman" w:hAnsi="Times New Roman"/>
        </w:rPr>
        <w:t>ałącznik nr 1 stosownie do zakresu, na który składana jest oferta,</w:t>
      </w:r>
    </w:p>
    <w:p w:rsidR="001A6258" w:rsidRPr="00551642" w:rsidRDefault="001A625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lastRenderedPageBreak/>
        <w:t xml:space="preserve">Informacje o kwalifikacjach zawodowych osób przeznaczonych do udzielania świadczeń objętych ofertą – według wzoru stanowiącego Załącznik nr 2 </w:t>
      </w:r>
      <w:r w:rsidRPr="00350929">
        <w:rPr>
          <w:rFonts w:ascii="Times New Roman" w:hAnsi="Times New Roman"/>
        </w:rPr>
        <w:t xml:space="preserve">wraz z załączonymi dokumentami potwierdzającymi wykształcenie (dyplom), specjalizację (dyplom uzyskania tytułu specjalisty w  dziedzinie) lub kurs kwalifikacyjny oraz posiadanie prawa do wykonywania zawodu, opinia przełożonego o nienagannej pracy za podany okres </w:t>
      </w:r>
      <w:r w:rsidR="00997DE5" w:rsidRPr="00997DE5">
        <w:rPr>
          <w:rFonts w:ascii="Times New Roman" w:hAnsi="Times New Roman"/>
          <w:sz w:val="20"/>
          <w:szCs w:val="20"/>
        </w:rPr>
        <w:t>do uzyskania dodatkowej punktacji</w:t>
      </w:r>
      <w:r w:rsidRPr="00350929">
        <w:rPr>
          <w:rFonts w:ascii="Times New Roman" w:hAnsi="Times New Roman"/>
        </w:rPr>
        <w:t xml:space="preserve"> – zgod</w:t>
      </w:r>
      <w:r w:rsidRPr="00551642">
        <w:rPr>
          <w:rFonts w:ascii="Times New Roman" w:hAnsi="Times New Roman"/>
        </w:rPr>
        <w:t xml:space="preserve">nie z danymi zaoferowanymi na formularzu ofertowym – kryteria oceny punktowej, </w:t>
      </w:r>
    </w:p>
    <w:p w:rsidR="001A6258" w:rsidRPr="00551642" w:rsidRDefault="001A625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Aktualny odpis z właściwego rejestru poświadczony za zgodność z oryginałem przez osobę uprawnioną lub wydruk z Centralnej Ewidencji Działalności Gospodarczej, </w:t>
      </w:r>
    </w:p>
    <w:p w:rsidR="001A6258" w:rsidRPr="00551642" w:rsidRDefault="001A625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Odpis z rejestru podmiotów wykonujących działalność leczniczą, w tym rejestru praktyk pielęgniarskich lub innego właściwego rejestru, poświadczony za zgodność z oryginałem przez osobę uprawnioną lub wydruk z systemu elektronicznego,</w:t>
      </w:r>
    </w:p>
    <w:p w:rsidR="001A6258" w:rsidRPr="00551642" w:rsidRDefault="001A625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Ubezpieczenie OC za szkody wyrządzone przy udzielaniu świadczeń zdrowotnych (objętych konkursem ofert), na które złożono ofertę lub oświadczenie Oferenta o zamiarze zawarcia umowy ubezpieczenia OC w przypadku wyboru jego oferty,</w:t>
      </w:r>
    </w:p>
    <w:p w:rsidR="001A6258" w:rsidRPr="00551642" w:rsidRDefault="001A625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Pełnomocnictwo dla osoby podpisującej ofertę, o ile jej uprawnienia nie wynikają z dokumentu określonego w punkcie 4.</w:t>
      </w: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16"/>
          <w:szCs w:val="16"/>
        </w:rPr>
      </w:pPr>
    </w:p>
    <w:p w:rsidR="001A6258" w:rsidRPr="00350929" w:rsidRDefault="001A6258" w:rsidP="00C65AE8">
      <w:pPr>
        <w:spacing w:after="0" w:line="100" w:lineRule="atLeast"/>
      </w:pPr>
      <w:r w:rsidRPr="00551642">
        <w:rPr>
          <w:rFonts w:ascii="Times New Roman" w:hAnsi="Times New Roman"/>
          <w:b/>
        </w:rPr>
        <w:t>UWAGA! W PRZYPADKU GRUPOWEJ PRAKTYKI PIELĘGNIARSKIEJ - DODATKOWO:</w:t>
      </w:r>
      <w:r w:rsidRPr="00551642">
        <w:rPr>
          <w:rFonts w:ascii="Times New Roman" w:hAnsi="Times New Roman"/>
          <w:b/>
        </w:rPr>
        <w:br/>
      </w:r>
      <w:r w:rsidRPr="00551642">
        <w:rPr>
          <w:rFonts w:ascii="Times New Roman" w:hAnsi="Times New Roman"/>
        </w:rPr>
        <w:t xml:space="preserve"> - </w:t>
      </w:r>
      <w:r w:rsidRPr="00551642">
        <w:rPr>
          <w:rFonts w:ascii="Times New Roman" w:hAnsi="Times New Roman"/>
          <w:b/>
        </w:rPr>
        <w:t xml:space="preserve">Odpis CEIDG lub </w:t>
      </w:r>
      <w:r w:rsidRPr="00551642">
        <w:rPr>
          <w:rFonts w:ascii="Times New Roman" w:hAnsi="Times New Roman"/>
          <w:lang w:eastAsia="pl-PL"/>
        </w:rPr>
        <w:t>wydruk z systemu elektronicznego</w:t>
      </w:r>
      <w:r w:rsidR="00410FEA">
        <w:rPr>
          <w:rFonts w:ascii="Times New Roman" w:hAnsi="Times New Roman"/>
          <w:lang w:eastAsia="pl-PL"/>
        </w:rPr>
        <w:t xml:space="preserve"> </w:t>
      </w:r>
      <w:r w:rsidRPr="00551642">
        <w:rPr>
          <w:rFonts w:ascii="Times New Roman" w:hAnsi="Times New Roman"/>
          <w:b/>
        </w:rPr>
        <w:t>CEIDG</w:t>
      </w:r>
      <w:r w:rsidR="00410FEA">
        <w:rPr>
          <w:rFonts w:ascii="Times New Roman" w:hAnsi="Times New Roman"/>
          <w:b/>
        </w:rPr>
        <w:t xml:space="preserve"> </w:t>
      </w:r>
      <w:r w:rsidRPr="00551642">
        <w:rPr>
          <w:rFonts w:ascii="Times New Roman" w:hAnsi="Times New Roman"/>
        </w:rPr>
        <w:t>każdego ze wspólników spółki,</w:t>
      </w:r>
      <w:r w:rsidRPr="00551642">
        <w:rPr>
          <w:rFonts w:ascii="Times New Roman" w:hAnsi="Times New Roman"/>
        </w:rPr>
        <w:br/>
        <w:t xml:space="preserve"> - Zaświadczenie o numerze identyfikacyjnym REGON,</w:t>
      </w:r>
      <w:r w:rsidRPr="00551642">
        <w:rPr>
          <w:rFonts w:ascii="Times New Roman" w:hAnsi="Times New Roman"/>
        </w:rPr>
        <w:br/>
        <w:t xml:space="preserve"> - Decyzja w sprawie nadania numeru NIP,</w:t>
      </w:r>
      <w:r w:rsidRPr="00551642">
        <w:rPr>
          <w:rFonts w:ascii="Times New Roman" w:hAnsi="Times New Roman"/>
        </w:rPr>
        <w:br/>
        <w:t xml:space="preserve"> - Oświadczenie oferenta o wskazaniu osoby udzielającej świadczeń zdrowotnych w ramach zawartej   umowy – poświadczone pisemnym podpisem pozostałych wspólników spółki.</w:t>
      </w: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sz w:val="18"/>
          <w:szCs w:val="18"/>
        </w:rPr>
      </w:pPr>
    </w:p>
    <w:p w:rsidR="001A6258" w:rsidRPr="00551642" w:rsidRDefault="001A6258" w:rsidP="00C65AE8">
      <w:pPr>
        <w:spacing w:after="0" w:line="100" w:lineRule="atLeast"/>
      </w:pPr>
      <w:r w:rsidRPr="00551642">
        <w:rPr>
          <w:rFonts w:ascii="Times New Roman" w:hAnsi="Times New Roman"/>
          <w:sz w:val="18"/>
          <w:szCs w:val="18"/>
        </w:rPr>
        <w:t>*Przedstawiciel Oferenta załącza stosowne pełnomocnictwo</w:t>
      </w:r>
    </w:p>
    <w:p w:rsidR="001A6258" w:rsidRPr="00551642" w:rsidRDefault="001A6258" w:rsidP="0028615D">
      <w:pPr>
        <w:tabs>
          <w:tab w:val="left" w:pos="426"/>
          <w:tab w:val="left" w:pos="64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C65AE8">
      <w:pPr>
        <w:jc w:val="both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VI. WYMAGANIA DOTYCZĄCE OFERTY - OPIS SPOSOBU PRZYGOTOWANIA OFERTY: 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bCs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1A6258" w:rsidRPr="00551642" w:rsidRDefault="001A6258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Oferent </w:t>
      </w:r>
      <w:r w:rsidRPr="00551642">
        <w:rPr>
          <w:rFonts w:ascii="Times New Roman" w:hAnsi="Times New Roman"/>
          <w:u w:val="single"/>
        </w:rPr>
        <w:t>może złożyć ofertę na więcej niż jeden zakres</w:t>
      </w:r>
      <w:r w:rsidRPr="00551642">
        <w:rPr>
          <w:rFonts w:ascii="Times New Roman" w:hAnsi="Times New Roman"/>
        </w:rPr>
        <w:t xml:space="preserve"> ogłoszonym przez Udzielającego zamówienia. 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Oferent może wskazać wyłącznie jeden wariant wynagrodzenia – wskazany przez Udzielającego zamówienia w formularzu oferty – w pozycji do wpisania. 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do oświadczeń i wykazów przewidziany jest wzór – załącznik do SWKO, dokumenty te sporządza się według tych wzorów, jeżeli nie ma - Oferent sporządza go samodzielnie.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 może złożyć ofertę wyłącznie na formularzu oferty Udzielającego zamówienia – wymagane wypełnienie Formularza ofertowego i Formularza kryteria oceny punktowej.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Oferta musi być podpisana przez osobę upoważnioną do reprezentowania Oferenta. W przypadku składania oferty przez pełnomocników </w:t>
      </w:r>
      <w:r w:rsidRPr="00551642">
        <w:rPr>
          <w:rFonts w:ascii="Times New Roman" w:hAnsi="Times New Roman"/>
          <w:u w:val="single"/>
        </w:rPr>
        <w:t>należy dołączyć oryginał pełnomocnictwa lub kopię,</w:t>
      </w:r>
      <w:r w:rsidRPr="00551642">
        <w:rPr>
          <w:rFonts w:ascii="Times New Roman" w:hAnsi="Times New Roman"/>
        </w:rPr>
        <w:t xml:space="preserve"> podpisaną przez mocodawcę upoważnionego do reprezentowania Oferenta lub uwierzytelniona przez notariusza.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lastRenderedPageBreak/>
        <w:t xml:space="preserve">Ofertę oraz pozostałe oświadczenia Oferenta należy złożyć w oryginale. 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bCs/>
        </w:rPr>
        <w:t>Do oferty należy dołączyć wszystkie wymagane dokumenty i oświadczenia wymienione SWKO.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b/>
        </w:rPr>
        <w:t xml:space="preserve">W charakterze załączników do oferty Oferent przedkłada </w:t>
      </w:r>
      <w:r w:rsidRPr="00551642">
        <w:rPr>
          <w:rFonts w:ascii="Times New Roman" w:hAnsi="Times New Roman"/>
          <w:b/>
          <w:u w:val="single"/>
        </w:rPr>
        <w:t>oryginały lub potwierdzone za zgodność z oryginałem kserokopie odpowiednich dokumentów</w:t>
      </w:r>
      <w:r w:rsidRPr="00551642">
        <w:rPr>
          <w:rFonts w:ascii="Times New Roman" w:hAnsi="Times New Roman"/>
          <w:u w:val="single"/>
        </w:rPr>
        <w:t>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Każda strona powinna być opatrzona kolejnym numerem i podpisana przez Oferenta lub osobę przez niego upoważnioną. 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Oferenci ponoszą wszystkie koszty związane z przygotowaniem i złożeniem oferty.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Oferta powinna być trwale zabezpieczona uniemożliwiając zmianę jej zawartości.</w:t>
      </w:r>
    </w:p>
    <w:p w:rsidR="001A6258" w:rsidRPr="00410FEA" w:rsidRDefault="001A6258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color w:val="FF0000"/>
        </w:rPr>
      </w:pPr>
      <w:r w:rsidRPr="00551642">
        <w:rPr>
          <w:rFonts w:ascii="Times New Roman" w:hAnsi="Times New Roman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551642">
        <w:rPr>
          <w:rFonts w:ascii="Times New Roman" w:hAnsi="Times New Roman"/>
          <w:b/>
          <w:bCs/>
        </w:rPr>
        <w:t>„Szpitale Pomorskie Sp. z o.o.</w:t>
      </w:r>
      <w:r w:rsidR="00A940F2">
        <w:rPr>
          <w:rFonts w:ascii="Times New Roman" w:hAnsi="Times New Roman"/>
          <w:b/>
          <w:bCs/>
        </w:rPr>
        <w:t>, ul. Powstania Styczniowego 1,</w:t>
      </w:r>
      <w:r w:rsidRPr="00551642">
        <w:rPr>
          <w:rFonts w:ascii="Times New Roman" w:hAnsi="Times New Roman"/>
          <w:b/>
          <w:bCs/>
        </w:rPr>
        <w:t xml:space="preserve"> 81</w:t>
      </w:r>
      <w:r>
        <w:rPr>
          <w:rFonts w:ascii="Times New Roman" w:hAnsi="Times New Roman"/>
          <w:b/>
          <w:bCs/>
        </w:rPr>
        <w:t>-</w:t>
      </w:r>
      <w:r w:rsidR="006978A9">
        <w:rPr>
          <w:rFonts w:ascii="Times New Roman" w:hAnsi="Times New Roman"/>
          <w:b/>
          <w:bCs/>
        </w:rPr>
        <w:t xml:space="preserve">519 Gdynia - Konkurs ofert nr </w:t>
      </w:r>
      <w:r w:rsidR="00FA10AC">
        <w:rPr>
          <w:rFonts w:ascii="Times New Roman" w:hAnsi="Times New Roman"/>
          <w:b/>
          <w:bCs/>
        </w:rPr>
        <w:t>48</w:t>
      </w:r>
      <w:bookmarkStart w:id="0" w:name="_GoBack"/>
      <w:bookmarkEnd w:id="0"/>
      <w:r w:rsidR="006978A9">
        <w:rPr>
          <w:rFonts w:ascii="Times New Roman" w:hAnsi="Times New Roman"/>
          <w:b/>
          <w:bCs/>
        </w:rPr>
        <w:t>/2019</w:t>
      </w:r>
      <w:r w:rsidRPr="00551642">
        <w:rPr>
          <w:rFonts w:ascii="Times New Roman" w:hAnsi="Times New Roman"/>
          <w:b/>
          <w:bCs/>
        </w:rPr>
        <w:t xml:space="preserve"> </w:t>
      </w:r>
      <w:r w:rsidRPr="00551642">
        <w:rPr>
          <w:rFonts w:ascii="Times New Roman" w:hAnsi="Times New Roman"/>
          <w:b/>
        </w:rPr>
        <w:t>– (zak</w:t>
      </w:r>
      <w:r w:rsidR="00410FEA">
        <w:rPr>
          <w:rFonts w:ascii="Times New Roman" w:hAnsi="Times New Roman"/>
          <w:b/>
        </w:rPr>
        <w:t xml:space="preserve">res oferty). Nie otwierać </w:t>
      </w:r>
      <w:r w:rsidR="00410FEA" w:rsidRPr="00076BCC">
        <w:rPr>
          <w:rFonts w:ascii="Times New Roman" w:hAnsi="Times New Roman"/>
          <w:b/>
        </w:rPr>
        <w:t>przed</w:t>
      </w:r>
      <w:r w:rsidR="00A940F2">
        <w:rPr>
          <w:rFonts w:ascii="Times New Roman" w:hAnsi="Times New Roman"/>
          <w:b/>
        </w:rPr>
        <w:t xml:space="preserve"> 2 lipca </w:t>
      </w:r>
      <w:r w:rsidR="00390D8B">
        <w:rPr>
          <w:rFonts w:ascii="Times New Roman" w:hAnsi="Times New Roman"/>
          <w:b/>
        </w:rPr>
        <w:t>2019</w:t>
      </w:r>
      <w:r w:rsidRPr="00076BCC">
        <w:rPr>
          <w:rFonts w:ascii="Times New Roman" w:hAnsi="Times New Roman"/>
          <w:b/>
        </w:rPr>
        <w:t xml:space="preserve"> </w:t>
      </w:r>
      <w:r w:rsidRPr="00076BCC">
        <w:rPr>
          <w:rFonts w:ascii="Times New Roman" w:hAnsi="Times New Roman"/>
          <w:b/>
          <w:bCs/>
        </w:rPr>
        <w:t>r.</w:t>
      </w:r>
      <w:r w:rsidR="00076BCC" w:rsidRPr="00076BCC">
        <w:rPr>
          <w:rFonts w:ascii="Times New Roman" w:hAnsi="Times New Roman"/>
          <w:b/>
        </w:rPr>
        <w:t xml:space="preserve"> o godz. 1</w:t>
      </w:r>
      <w:r w:rsidR="00622F57">
        <w:rPr>
          <w:rFonts w:ascii="Times New Roman" w:hAnsi="Times New Roman"/>
          <w:b/>
        </w:rPr>
        <w:t>2</w:t>
      </w:r>
      <w:r w:rsidR="00076BCC" w:rsidRPr="00076BCC">
        <w:rPr>
          <w:rFonts w:ascii="Times New Roman" w:hAnsi="Times New Roman"/>
          <w:b/>
        </w:rPr>
        <w:t>.00</w:t>
      </w:r>
      <w:r w:rsidRPr="00076BCC">
        <w:rPr>
          <w:rFonts w:ascii="Times New Roman" w:hAnsi="Times New Roman"/>
          <w:b/>
        </w:rPr>
        <w:t>”</w:t>
      </w:r>
      <w:r w:rsidRPr="00551642">
        <w:rPr>
          <w:rFonts w:ascii="Times New Roman" w:hAnsi="Times New Roman"/>
          <w:b/>
        </w:rPr>
        <w:t xml:space="preserve"> – składać w </w:t>
      </w:r>
      <w:r w:rsidR="00390D8B">
        <w:rPr>
          <w:rFonts w:ascii="Times New Roman" w:hAnsi="Times New Roman"/>
          <w:b/>
        </w:rPr>
        <w:t>Sekretariacie Szpitali Pomorskich w lokalizacji ul. Smoluchowskiego 18, 80-214 Gdańsk</w:t>
      </w:r>
      <w:r w:rsidRPr="00551642">
        <w:rPr>
          <w:rFonts w:ascii="Times New Roman" w:hAnsi="Times New Roman"/>
          <w:b/>
        </w:rPr>
        <w:t xml:space="preserve">, tel. (58) </w:t>
      </w:r>
      <w:r w:rsidR="00390D8B">
        <w:rPr>
          <w:rFonts w:ascii="Times New Roman" w:hAnsi="Times New Roman"/>
          <w:b/>
        </w:rPr>
        <w:t>341 54 10</w:t>
      </w:r>
      <w:r>
        <w:rPr>
          <w:rFonts w:ascii="Times New Roman" w:hAnsi="Times New Roman"/>
          <w:b/>
          <w:bCs/>
        </w:rPr>
        <w:t xml:space="preserve"> – </w:t>
      </w:r>
      <w:r w:rsidRPr="00076BCC">
        <w:rPr>
          <w:rFonts w:ascii="Times New Roman" w:hAnsi="Times New Roman"/>
          <w:b/>
          <w:bCs/>
        </w:rPr>
        <w:t>do</w:t>
      </w:r>
      <w:r w:rsidR="00176D3A">
        <w:rPr>
          <w:rFonts w:ascii="Times New Roman" w:hAnsi="Times New Roman"/>
          <w:b/>
          <w:bCs/>
        </w:rPr>
        <w:t xml:space="preserve"> dnia </w:t>
      </w:r>
      <w:r w:rsidR="00A940F2">
        <w:rPr>
          <w:rFonts w:ascii="Times New Roman" w:hAnsi="Times New Roman"/>
          <w:b/>
          <w:bCs/>
        </w:rPr>
        <w:t xml:space="preserve">2 lipca </w:t>
      </w:r>
      <w:r w:rsidR="006978A9">
        <w:rPr>
          <w:rFonts w:ascii="Times New Roman" w:hAnsi="Times New Roman"/>
          <w:b/>
          <w:bCs/>
        </w:rPr>
        <w:t>2019</w:t>
      </w:r>
      <w:r w:rsidR="00410FEA" w:rsidRPr="00076BCC">
        <w:rPr>
          <w:rFonts w:ascii="Times New Roman" w:hAnsi="Times New Roman"/>
          <w:b/>
          <w:bCs/>
        </w:rPr>
        <w:t xml:space="preserve"> r. do godz. </w:t>
      </w:r>
      <w:r w:rsidR="00622F57">
        <w:rPr>
          <w:rFonts w:ascii="Times New Roman" w:hAnsi="Times New Roman"/>
          <w:b/>
          <w:bCs/>
        </w:rPr>
        <w:t>11</w:t>
      </w:r>
      <w:r w:rsidR="00076BCC" w:rsidRPr="00076BCC">
        <w:rPr>
          <w:rFonts w:ascii="Times New Roman" w:hAnsi="Times New Roman"/>
          <w:b/>
          <w:bCs/>
        </w:rPr>
        <w:t>.30</w:t>
      </w:r>
      <w:r w:rsidR="00D53D34">
        <w:rPr>
          <w:rFonts w:ascii="Times New Roman" w:hAnsi="Times New Roman"/>
          <w:b/>
          <w:bCs/>
        </w:rPr>
        <w:t>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Zamknięcie koperty powinno wykluczać możliwość jej przypadkowego otwarcia. Koperta nie może być przezroczysta.</w:t>
      </w:r>
    </w:p>
    <w:p w:rsidR="001A6258" w:rsidRPr="00551642" w:rsidRDefault="001A6258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</w:rPr>
        <w:t>Informacji w sprawach formalnych konkursu ofert udziela  – Dział Kadr</w:t>
      </w:r>
      <w:r w:rsidR="00CD0B5C">
        <w:rPr>
          <w:rFonts w:ascii="Times New Roman" w:hAnsi="Times New Roman"/>
        </w:rPr>
        <w:t xml:space="preserve"> i Płac</w:t>
      </w:r>
      <w:r w:rsidRPr="00551642">
        <w:rPr>
          <w:rFonts w:ascii="Times New Roman" w:hAnsi="Times New Roman"/>
        </w:rPr>
        <w:t xml:space="preserve">  w dniach od poniedziałku do piątku w godz. 7:30 – 14:30, tel. (58) </w:t>
      </w:r>
      <w:r w:rsidR="00390D8B">
        <w:rPr>
          <w:rFonts w:ascii="Times New Roman" w:hAnsi="Times New Roman"/>
        </w:rPr>
        <w:t>341 40 41 wew</w:t>
      </w:r>
      <w:r w:rsidR="00325129">
        <w:rPr>
          <w:rFonts w:ascii="Times New Roman" w:hAnsi="Times New Roman"/>
        </w:rPr>
        <w:t>.</w:t>
      </w:r>
      <w:r w:rsidR="00390D8B">
        <w:rPr>
          <w:rFonts w:ascii="Times New Roman" w:hAnsi="Times New Roman"/>
        </w:rPr>
        <w:t xml:space="preserve"> 293</w:t>
      </w:r>
      <w:r w:rsidRPr="00551642">
        <w:rPr>
          <w:rFonts w:ascii="Times New Roman" w:hAnsi="Times New Roman"/>
        </w:rPr>
        <w:t xml:space="preserve">, zaś w sprawach merytorycznych – Dyrektor ds. pielęgniarstwa – mgr </w:t>
      </w:r>
      <w:r w:rsidR="00390D8B">
        <w:rPr>
          <w:rFonts w:ascii="Times New Roman" w:hAnsi="Times New Roman"/>
        </w:rPr>
        <w:t>Hanna Necel</w:t>
      </w:r>
      <w:r w:rsidRPr="00551642">
        <w:rPr>
          <w:rFonts w:ascii="Times New Roman" w:hAnsi="Times New Roman"/>
        </w:rPr>
        <w:t xml:space="preserve"> - tel. (58) </w:t>
      </w:r>
      <w:r w:rsidR="00390D8B">
        <w:rPr>
          <w:rFonts w:ascii="Times New Roman" w:hAnsi="Times New Roman"/>
        </w:rPr>
        <w:t>341 40 41 wew</w:t>
      </w:r>
      <w:r w:rsidR="00325129">
        <w:rPr>
          <w:rFonts w:ascii="Times New Roman" w:hAnsi="Times New Roman"/>
        </w:rPr>
        <w:t>.</w:t>
      </w:r>
      <w:r w:rsidR="00390D8B">
        <w:rPr>
          <w:rFonts w:ascii="Times New Roman" w:hAnsi="Times New Roman"/>
        </w:rPr>
        <w:t xml:space="preserve"> 292</w:t>
      </w:r>
      <w:r w:rsidRPr="00551642">
        <w:rPr>
          <w:rFonts w:ascii="Times New Roman" w:hAnsi="Times New Roman"/>
        </w:rPr>
        <w:t>.</w:t>
      </w:r>
    </w:p>
    <w:p w:rsidR="001A6258" w:rsidRDefault="001A6258" w:rsidP="008A3EFC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A7274">
        <w:rPr>
          <w:rFonts w:ascii="Times New Roman" w:hAnsi="Times New Roman"/>
        </w:rPr>
        <w:t>Z materiałami</w:t>
      </w:r>
      <w:r w:rsidRPr="00551642">
        <w:rPr>
          <w:rFonts w:ascii="Times New Roman" w:hAnsi="Times New Roman"/>
        </w:rPr>
        <w:t xml:space="preserve"> informacyjnymi o przedmiocie konkursu, w tym z projektami umów można zapoznać się w  Dziale Kadr</w:t>
      </w:r>
      <w:r w:rsidR="00CD0B5C">
        <w:rPr>
          <w:rFonts w:ascii="Times New Roman" w:hAnsi="Times New Roman"/>
        </w:rPr>
        <w:t xml:space="preserve"> i Płac</w:t>
      </w:r>
      <w:r w:rsidRPr="00551642">
        <w:rPr>
          <w:rFonts w:ascii="Times New Roman" w:hAnsi="Times New Roman"/>
        </w:rPr>
        <w:t xml:space="preserve"> w dniach od poniedziałku do piątku w godz. 7:30 – 14:30, tel. (58) </w:t>
      </w:r>
      <w:r w:rsidR="00390D8B">
        <w:rPr>
          <w:rFonts w:ascii="Times New Roman" w:hAnsi="Times New Roman"/>
        </w:rPr>
        <w:t xml:space="preserve">341 40 41 </w:t>
      </w:r>
      <w:proofErr w:type="spellStart"/>
      <w:r w:rsidR="00390D8B">
        <w:rPr>
          <w:rFonts w:ascii="Times New Roman" w:hAnsi="Times New Roman"/>
        </w:rPr>
        <w:t>wew</w:t>
      </w:r>
      <w:proofErr w:type="spellEnd"/>
      <w:r w:rsidR="00390D8B">
        <w:rPr>
          <w:rFonts w:ascii="Times New Roman" w:hAnsi="Times New Roman"/>
        </w:rPr>
        <w:t xml:space="preserve"> 293</w:t>
      </w:r>
      <w:r w:rsidRPr="00551642">
        <w:rPr>
          <w:rFonts w:ascii="Times New Roman" w:hAnsi="Times New Roman"/>
        </w:rPr>
        <w:t xml:space="preserve"> </w:t>
      </w:r>
      <w:r w:rsidR="009C66D0">
        <w:rPr>
          <w:rFonts w:ascii="Times New Roman" w:hAnsi="Times New Roman"/>
          <w:b/>
        </w:rPr>
        <w:t>- formularze ofert udostępni O</w:t>
      </w:r>
      <w:r w:rsidRPr="00551642">
        <w:rPr>
          <w:rFonts w:ascii="Times New Roman" w:hAnsi="Times New Roman"/>
          <w:b/>
        </w:rPr>
        <w:t xml:space="preserve">ferentom w/w Dział. </w:t>
      </w:r>
      <w:r w:rsidRPr="00551642">
        <w:rPr>
          <w:rFonts w:ascii="Times New Roman" w:hAnsi="Times New Roman"/>
        </w:rPr>
        <w:t xml:space="preserve">SWKO oraz formularze ofert (bez projektów umów) dostępne są również na stronie internetowej </w:t>
      </w:r>
      <w:hyperlink r:id="rId8" w:history="1">
        <w:r w:rsidR="00A940F2" w:rsidRPr="00FE4374">
          <w:rPr>
            <w:rStyle w:val="Hipercze"/>
            <w:rFonts w:ascii="Times New Roman" w:hAnsi="Times New Roman"/>
          </w:rPr>
          <w:t>www.szpitalegdynia.eu</w:t>
        </w:r>
      </w:hyperlink>
      <w:r w:rsidRPr="00551642">
        <w:rPr>
          <w:rFonts w:ascii="Times New Roman" w:hAnsi="Times New Roman"/>
        </w:rPr>
        <w:t>.</w:t>
      </w:r>
      <w:r w:rsidR="00A940F2">
        <w:rPr>
          <w:rFonts w:ascii="Times New Roman" w:hAnsi="Times New Roman"/>
        </w:rPr>
        <w:t xml:space="preserve"> </w:t>
      </w:r>
      <w:r w:rsidRPr="00551642">
        <w:rPr>
          <w:rFonts w:ascii="Times New Roman" w:hAnsi="Times New Roman"/>
        </w:rPr>
        <w:t>Dokumenty dostępne od dnia ogłoszenia o konkursie.</w:t>
      </w:r>
    </w:p>
    <w:p w:rsidR="00B75B50" w:rsidRPr="008A3EFC" w:rsidRDefault="00B75B50" w:rsidP="00B75B50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</w:p>
    <w:p w:rsidR="001A6258" w:rsidRPr="00551642" w:rsidRDefault="001A6258" w:rsidP="00C65AE8">
      <w:pPr>
        <w:tabs>
          <w:tab w:val="left" w:pos="1620"/>
        </w:tabs>
        <w:jc w:val="both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VII.   MIEJSCE I TERMIN SKŁADANIA I OTWARCIA OFERT </w:t>
      </w:r>
    </w:p>
    <w:p w:rsidR="001A6258" w:rsidRPr="00D53D34" w:rsidRDefault="001A6258" w:rsidP="00D53D34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</w:rPr>
        <w:t xml:space="preserve">Oferty należy składać osobiście lub pocztą w siedzibie Udzielającego zamówienia – Szpitale Pomorskie Sp. z o.o., </w:t>
      </w:r>
      <w:r w:rsidR="00390D8B">
        <w:rPr>
          <w:rFonts w:ascii="Times New Roman" w:hAnsi="Times New Roman"/>
        </w:rPr>
        <w:t xml:space="preserve">w lokalizacji </w:t>
      </w:r>
      <w:r w:rsidRPr="00551642">
        <w:rPr>
          <w:rFonts w:ascii="Times New Roman" w:hAnsi="Times New Roman"/>
        </w:rPr>
        <w:t xml:space="preserve">ul. </w:t>
      </w:r>
      <w:r w:rsidR="00390D8B">
        <w:rPr>
          <w:rFonts w:ascii="Times New Roman" w:hAnsi="Times New Roman"/>
        </w:rPr>
        <w:t>Smoluchowskiego 18, 80-214 Gdańsk</w:t>
      </w:r>
      <w:r w:rsidR="00850554">
        <w:rPr>
          <w:rFonts w:ascii="Times New Roman" w:hAnsi="Times New Roman"/>
          <w:iCs/>
        </w:rPr>
        <w:t xml:space="preserve"> </w:t>
      </w:r>
      <w:r w:rsidRPr="00551642">
        <w:rPr>
          <w:rFonts w:ascii="Times New Roman" w:hAnsi="Times New Roman"/>
          <w:b/>
        </w:rPr>
        <w:t xml:space="preserve">w </w:t>
      </w:r>
      <w:r w:rsidR="00390D8B">
        <w:rPr>
          <w:rFonts w:ascii="Times New Roman" w:hAnsi="Times New Roman"/>
          <w:b/>
        </w:rPr>
        <w:t>Sekretariacie Spółki</w:t>
      </w:r>
      <w:r w:rsidRPr="00551642">
        <w:rPr>
          <w:rFonts w:ascii="Times New Roman" w:hAnsi="Times New Roman"/>
        </w:rPr>
        <w:t xml:space="preserve"> - </w:t>
      </w:r>
      <w:r w:rsidR="00176D3A">
        <w:rPr>
          <w:rFonts w:ascii="Times New Roman" w:hAnsi="Times New Roman"/>
          <w:b/>
          <w:bCs/>
        </w:rPr>
        <w:t xml:space="preserve">do dnia </w:t>
      </w:r>
      <w:r w:rsidR="0018345E">
        <w:rPr>
          <w:rFonts w:ascii="Times New Roman" w:hAnsi="Times New Roman"/>
          <w:b/>
          <w:bCs/>
        </w:rPr>
        <w:t>2 l</w:t>
      </w:r>
      <w:r w:rsidR="0018345E">
        <w:rPr>
          <w:rFonts w:ascii="Times New Roman" w:hAnsi="Times New Roman"/>
          <w:b/>
        </w:rPr>
        <w:t>ipca</w:t>
      </w:r>
      <w:r w:rsidR="0018345E">
        <w:rPr>
          <w:rFonts w:ascii="Times New Roman" w:hAnsi="Times New Roman"/>
          <w:b/>
          <w:bCs/>
        </w:rPr>
        <w:t xml:space="preserve"> </w:t>
      </w:r>
      <w:r w:rsidR="006978A9">
        <w:rPr>
          <w:rFonts w:ascii="Times New Roman" w:hAnsi="Times New Roman"/>
          <w:b/>
          <w:bCs/>
        </w:rPr>
        <w:t>2019</w:t>
      </w:r>
      <w:r w:rsidR="00D53D34" w:rsidRPr="00D53D34">
        <w:rPr>
          <w:rFonts w:ascii="Times New Roman" w:hAnsi="Times New Roman"/>
          <w:b/>
          <w:bCs/>
        </w:rPr>
        <w:t xml:space="preserve"> r. do godz. </w:t>
      </w:r>
      <w:r w:rsidR="0018345E">
        <w:rPr>
          <w:rFonts w:ascii="Times New Roman" w:hAnsi="Times New Roman"/>
          <w:b/>
          <w:bCs/>
        </w:rPr>
        <w:t>11</w:t>
      </w:r>
      <w:r w:rsidR="00D53D34" w:rsidRPr="00D53D34">
        <w:rPr>
          <w:rFonts w:ascii="Times New Roman" w:hAnsi="Times New Roman"/>
          <w:b/>
          <w:bCs/>
        </w:rPr>
        <w:t>.30</w:t>
      </w:r>
      <w:r w:rsidR="00D53D34">
        <w:rPr>
          <w:rFonts w:ascii="Times New Roman" w:hAnsi="Times New Roman"/>
          <w:bCs/>
        </w:rPr>
        <w:t>.</w:t>
      </w:r>
    </w:p>
    <w:p w:rsidR="001A6258" w:rsidRPr="00551642" w:rsidRDefault="001A6258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Oferty złożone (przesłane) po w/w terminie zostaną odrzucone.</w:t>
      </w:r>
      <w:r w:rsidR="00390D8B">
        <w:rPr>
          <w:rFonts w:ascii="Times New Roman" w:hAnsi="Times New Roman"/>
        </w:rPr>
        <w:t xml:space="preserve"> </w:t>
      </w:r>
      <w:r w:rsidRPr="00551642">
        <w:rPr>
          <w:rFonts w:ascii="Times New Roman" w:hAnsi="Times New Roman"/>
        </w:rPr>
        <w:t xml:space="preserve">W przypadku przesłania oferty drogą pocztową o terminie jej złożenia decyduje data wpływu do Kancelarii Udzielającego zamówienia. </w:t>
      </w:r>
    </w:p>
    <w:p w:rsidR="001A6258" w:rsidRPr="00551642" w:rsidRDefault="001A6258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Oferta, która wpłynie do Udzielającego zamówienia po upływie terminu składania ofert, będzie odesłana bez otwierania.</w:t>
      </w:r>
    </w:p>
    <w:p w:rsidR="001A6258" w:rsidRPr="0018345E" w:rsidRDefault="001A6258" w:rsidP="00927D6B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color w:val="FF0000"/>
        </w:rPr>
      </w:pPr>
      <w:r w:rsidRPr="00551642">
        <w:rPr>
          <w:rFonts w:ascii="Times New Roman" w:hAnsi="Times New Roman"/>
          <w:b/>
        </w:rPr>
        <w:t xml:space="preserve">Otwarcie ofert na w/w świadczenia nastąpi w Sali Konferencyjnej Spółki przy ul. </w:t>
      </w:r>
      <w:r w:rsidR="00390D8B">
        <w:rPr>
          <w:rFonts w:ascii="Times New Roman" w:hAnsi="Times New Roman"/>
          <w:b/>
        </w:rPr>
        <w:t>Smoluchowskiego 18, 80-214 Gdańsk</w:t>
      </w:r>
      <w:r w:rsidR="00D53D34">
        <w:rPr>
          <w:rFonts w:ascii="Times New Roman" w:hAnsi="Times New Roman"/>
        </w:rPr>
        <w:t xml:space="preserve"> w dniu</w:t>
      </w:r>
      <w:r w:rsidRPr="00551642">
        <w:rPr>
          <w:rFonts w:ascii="Times New Roman" w:hAnsi="Times New Roman"/>
        </w:rPr>
        <w:t xml:space="preserve"> </w:t>
      </w:r>
      <w:r w:rsidR="0018345E">
        <w:rPr>
          <w:rFonts w:ascii="Times New Roman" w:hAnsi="Times New Roman"/>
          <w:b/>
          <w:bCs/>
        </w:rPr>
        <w:t>2 l</w:t>
      </w:r>
      <w:r w:rsidR="0018345E">
        <w:rPr>
          <w:rFonts w:ascii="Times New Roman" w:hAnsi="Times New Roman"/>
          <w:b/>
        </w:rPr>
        <w:t>ipca</w:t>
      </w:r>
      <w:r w:rsidR="0018345E">
        <w:rPr>
          <w:rFonts w:ascii="Times New Roman" w:hAnsi="Times New Roman"/>
          <w:b/>
          <w:bCs/>
        </w:rPr>
        <w:t xml:space="preserve"> </w:t>
      </w:r>
      <w:r w:rsidR="006978A9">
        <w:rPr>
          <w:rFonts w:ascii="Times New Roman" w:hAnsi="Times New Roman"/>
          <w:b/>
        </w:rPr>
        <w:t>2019</w:t>
      </w:r>
      <w:r w:rsidR="00D53D34" w:rsidRPr="00076BCC">
        <w:rPr>
          <w:rFonts w:ascii="Times New Roman" w:hAnsi="Times New Roman"/>
          <w:b/>
        </w:rPr>
        <w:t xml:space="preserve"> </w:t>
      </w:r>
      <w:r w:rsidR="00D53D34" w:rsidRPr="00076BCC">
        <w:rPr>
          <w:rFonts w:ascii="Times New Roman" w:hAnsi="Times New Roman"/>
          <w:b/>
          <w:bCs/>
        </w:rPr>
        <w:t>r.</w:t>
      </w:r>
      <w:r w:rsidR="00D53D34" w:rsidRPr="00076BCC">
        <w:rPr>
          <w:rFonts w:ascii="Times New Roman" w:hAnsi="Times New Roman"/>
          <w:b/>
        </w:rPr>
        <w:t xml:space="preserve"> o godz. </w:t>
      </w:r>
      <w:r w:rsidR="00D53D34" w:rsidRPr="00D53D34">
        <w:rPr>
          <w:rFonts w:ascii="Times New Roman" w:hAnsi="Times New Roman"/>
          <w:b/>
        </w:rPr>
        <w:t>1</w:t>
      </w:r>
      <w:r w:rsidR="0018345E">
        <w:rPr>
          <w:rFonts w:ascii="Times New Roman" w:hAnsi="Times New Roman"/>
          <w:b/>
        </w:rPr>
        <w:t>2</w:t>
      </w:r>
      <w:r w:rsidR="00D53D34" w:rsidRPr="00D53D34">
        <w:rPr>
          <w:rFonts w:ascii="Times New Roman" w:hAnsi="Times New Roman"/>
          <w:b/>
        </w:rPr>
        <w:t>.00.</w:t>
      </w:r>
    </w:p>
    <w:p w:rsidR="0018345E" w:rsidRPr="00723F28" w:rsidRDefault="0018345E" w:rsidP="0018345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color w:val="FF0000"/>
        </w:rPr>
      </w:pPr>
    </w:p>
    <w:p w:rsidR="001A6258" w:rsidRPr="00551642" w:rsidRDefault="001A6258" w:rsidP="009A0D92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>VIII. TERMIN ZWIĄZANIA OFERTĄ</w:t>
      </w:r>
    </w:p>
    <w:p w:rsidR="001A6258" w:rsidRPr="00551642" w:rsidRDefault="001A6258" w:rsidP="009A0D92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 jest związany ofertą przez okres 30 dni licząc od dnia, w którym upływa termin składania ofert.</w:t>
      </w:r>
    </w:p>
    <w:p w:rsidR="001A6258" w:rsidRDefault="001A625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lastRenderedPageBreak/>
        <w:t>Oferent może wyrazić zgodę na przedłużenie okresu związania ofert</w:t>
      </w:r>
      <w:r w:rsidR="00D20ECB">
        <w:rPr>
          <w:rFonts w:ascii="Times New Roman" w:hAnsi="Times New Roman"/>
        </w:rPr>
        <w:t>ą</w:t>
      </w:r>
      <w:r w:rsidRPr="00551642">
        <w:rPr>
          <w:rFonts w:ascii="Times New Roman" w:hAnsi="Times New Roman"/>
        </w:rPr>
        <w:t xml:space="preserve"> o czas wskazany przez Udzielającego zamówienia, nie dłużej niż 60 dni.</w:t>
      </w:r>
    </w:p>
    <w:p w:rsidR="00325129" w:rsidRPr="008A3EFC" w:rsidRDefault="00325129" w:rsidP="00325129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</w:p>
    <w:p w:rsidR="005E04C8" w:rsidRPr="009A0D92" w:rsidRDefault="001A6258" w:rsidP="009A0D92">
      <w:pPr>
        <w:tabs>
          <w:tab w:val="left" w:pos="1620"/>
        </w:tabs>
        <w:spacing w:after="0" w:line="240" w:lineRule="auto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IX. KRYTERIA OCENY OFERT 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</w:rPr>
        <w:t xml:space="preserve">Przy wyborze oferty Oferentów spełniających wymagania konieczne Komisja Konkursowa będzie się kierowała następującymi kryteriami: 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>C - cena (80%)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>O - suma punktów za kryteria oceny punktowanej – zakres medyczny (20%)</w:t>
      </w:r>
    </w:p>
    <w:p w:rsidR="005E04C8" w:rsidRDefault="005E04C8" w:rsidP="005E04C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5E04C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 xml:space="preserve">Cena </w:t>
      </w:r>
      <w:r w:rsidRPr="00551642">
        <w:rPr>
          <w:rFonts w:ascii="Times New Roman" w:hAnsi="Times New Roman"/>
        </w:rPr>
        <w:t xml:space="preserve"> proponowanych  usług  medycznych – waga </w:t>
      </w:r>
      <w:r w:rsidRPr="00551642">
        <w:rPr>
          <w:rFonts w:ascii="Times New Roman" w:hAnsi="Times New Roman"/>
          <w:b/>
        </w:rPr>
        <w:t>80%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</w:rPr>
      </w:pPr>
    </w:p>
    <w:p w:rsidR="001A6258" w:rsidRPr="00551642" w:rsidRDefault="001A6258" w:rsidP="00C65AE8">
      <w:pPr>
        <w:spacing w:after="0" w:line="240" w:lineRule="auto"/>
        <w:ind w:left="2124"/>
      </w:pPr>
      <w:r w:rsidRPr="00551642">
        <w:rPr>
          <w:rFonts w:ascii="Times New Roman" w:hAnsi="Times New Roman"/>
        </w:rPr>
        <w:t>najniższa cena oferty dla danej pozycji</w:t>
      </w:r>
    </w:p>
    <w:p w:rsidR="001A6258" w:rsidRPr="00551642" w:rsidRDefault="006A2811" w:rsidP="00C65AE8">
      <w:pPr>
        <w:spacing w:after="0" w:line="240" w:lineRule="auto"/>
        <w:ind w:firstLine="708"/>
      </w:pPr>
      <w:r>
        <w:rPr>
          <w:rFonts w:ascii="Times New Roman" w:hAnsi="Times New Roman"/>
        </w:rPr>
        <w:t xml:space="preserve">Wg wzoru: x </w:t>
      </w:r>
      <w:r w:rsidR="001A6258" w:rsidRPr="00551642">
        <w:rPr>
          <w:rFonts w:ascii="Times New Roman" w:hAnsi="Times New Roman"/>
        </w:rPr>
        <w:t>= .............................................................</w:t>
      </w:r>
      <w:r w:rsidR="00A166CD">
        <w:rPr>
          <w:rFonts w:ascii="Times New Roman" w:hAnsi="Times New Roman"/>
        </w:rPr>
        <w:t xml:space="preserve">.... </w:t>
      </w:r>
      <w:r w:rsidR="001A6258" w:rsidRPr="00551642">
        <w:rPr>
          <w:rFonts w:ascii="Times New Roman" w:hAnsi="Times New Roman"/>
        </w:rPr>
        <w:t>x 80% x 100</w:t>
      </w:r>
    </w:p>
    <w:p w:rsidR="001A6258" w:rsidRPr="00551642" w:rsidRDefault="001A6258" w:rsidP="00C65AE8">
      <w:pPr>
        <w:spacing w:after="0" w:line="240" w:lineRule="auto"/>
      </w:pPr>
      <w:r w:rsidRPr="00551642">
        <w:rPr>
          <w:rFonts w:ascii="Times New Roman" w:hAnsi="Times New Roman"/>
        </w:rPr>
        <w:tab/>
        <w:t xml:space="preserve">              </w:t>
      </w:r>
      <w:r w:rsidR="005E04C8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 xml:space="preserve">cena badanej oferty  </w:t>
      </w:r>
    </w:p>
    <w:p w:rsidR="001A6258" w:rsidRPr="00551642" w:rsidRDefault="001A6258" w:rsidP="00C65A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 xml:space="preserve">Ocenie podlegać będzie cena oferty wyliczona według kalkulacji wskazanej w Załączniku nr </w:t>
      </w:r>
      <w:r w:rsidRPr="00551642">
        <w:rPr>
          <w:rFonts w:ascii="Times New Roman" w:hAnsi="Times New Roman"/>
          <w:b/>
          <w:shd w:val="clear" w:color="auto" w:fill="FFFFFF"/>
        </w:rPr>
        <w:t xml:space="preserve">1. </w:t>
      </w:r>
      <w:r w:rsidRPr="00551642">
        <w:rPr>
          <w:rFonts w:ascii="Times New Roman" w:hAnsi="Times New Roman"/>
          <w:b/>
        </w:rPr>
        <w:t>Do oceny kryterium CENA brana będzie pod uwagę cena (Cena ofe</w:t>
      </w:r>
      <w:r w:rsidR="00314020">
        <w:rPr>
          <w:rFonts w:ascii="Times New Roman" w:hAnsi="Times New Roman"/>
          <w:b/>
        </w:rPr>
        <w:t xml:space="preserve">rtowa) odrębnie dla każdego z </w:t>
      </w:r>
      <w:r w:rsidR="00325129">
        <w:rPr>
          <w:rFonts w:ascii="Times New Roman" w:hAnsi="Times New Roman"/>
          <w:b/>
        </w:rPr>
        <w:t>4</w:t>
      </w:r>
      <w:r w:rsidRPr="00551642">
        <w:rPr>
          <w:rFonts w:ascii="Times New Roman" w:hAnsi="Times New Roman"/>
          <w:b/>
        </w:rPr>
        <w:t xml:space="preserve"> wskazanych zakresów osobno.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1A6258" w:rsidRPr="00551642" w:rsidRDefault="001A6258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Cena ofertowa powinna być wyrażona w walucie polskiej oraz powinna zawierać wszystkie koszty związane z realizacją zamówienia – w tym ewentualne rabaty. </w:t>
      </w:r>
    </w:p>
    <w:p w:rsidR="001A6258" w:rsidRPr="00551642" w:rsidRDefault="001A6258" w:rsidP="00C65AE8">
      <w:pPr>
        <w:spacing w:after="0" w:line="240" w:lineRule="auto"/>
        <w:jc w:val="both"/>
        <w:rPr>
          <w:rFonts w:ascii="Times New Roman" w:hAnsi="Times New Roman"/>
          <w:highlight w:val="yellow"/>
          <w:shd w:val="clear" w:color="auto" w:fill="FFFFFF"/>
        </w:rPr>
      </w:pPr>
    </w:p>
    <w:p w:rsidR="001A6258" w:rsidRPr="00723F28" w:rsidRDefault="001A6258" w:rsidP="00C65AE8">
      <w:pPr>
        <w:spacing w:after="0" w:line="240" w:lineRule="auto"/>
        <w:jc w:val="both"/>
        <w:rPr>
          <w:rFonts w:ascii="Times New Roman" w:hAnsi="Times New Roman"/>
          <w:b/>
          <w:u w:val="single"/>
          <w:shd w:val="clear" w:color="auto" w:fill="FFFFFF"/>
        </w:rPr>
      </w:pPr>
      <w:r w:rsidRPr="00551642">
        <w:rPr>
          <w:rFonts w:ascii="Times New Roman" w:hAnsi="Times New Roman"/>
          <w:shd w:val="clear" w:color="auto" w:fill="FFFFFF"/>
        </w:rPr>
        <w:t xml:space="preserve">Uwaga: Cena ofertowa nie obejmuje dodatku dla pielęgniarek, tj. </w:t>
      </w:r>
      <w:r w:rsidRPr="00551642">
        <w:rPr>
          <w:rFonts w:ascii="Times New Roman" w:hAnsi="Times New Roman"/>
        </w:rPr>
        <w:t>wzrostu wynagrodzenia wynikającego z przepisów rozporządzenia Ministra Zdrowia z dnia 14 października 2015 roku zmieniającego rozporządzenie w sprawie ogólnych warunków umów o udzielanie świadczeń opieki zdrowotnej z dnia 12 września 2017 roku (Dz.U. z 2015 r. poz</w:t>
      </w:r>
      <w:r>
        <w:rPr>
          <w:rFonts w:ascii="Times New Roman" w:hAnsi="Times New Roman"/>
        </w:rPr>
        <w:t>.</w:t>
      </w:r>
      <w:r w:rsidRPr="00551642">
        <w:rPr>
          <w:rFonts w:ascii="Times New Roman" w:hAnsi="Times New Roman"/>
        </w:rPr>
        <w:t xml:space="preserve"> 1628</w:t>
      </w:r>
      <w:r w:rsidR="00723F28">
        <w:rPr>
          <w:rFonts w:ascii="Times New Roman" w:hAnsi="Times New Roman"/>
        </w:rPr>
        <w:t xml:space="preserve"> ze zm.</w:t>
      </w:r>
      <w:r w:rsidRPr="00551642">
        <w:rPr>
          <w:rFonts w:ascii="Times New Roman" w:hAnsi="Times New Roman"/>
        </w:rPr>
        <w:t>) zgodnie z treścią odpowiednich Porozumień płacowych (tzw. „</w:t>
      </w:r>
      <w:proofErr w:type="spellStart"/>
      <w:r w:rsidRPr="00551642">
        <w:rPr>
          <w:rFonts w:ascii="Times New Roman" w:hAnsi="Times New Roman"/>
        </w:rPr>
        <w:t>zębalowe</w:t>
      </w:r>
      <w:proofErr w:type="spellEnd"/>
      <w:r w:rsidRPr="00551642">
        <w:rPr>
          <w:rFonts w:ascii="Times New Roman" w:hAnsi="Times New Roman"/>
        </w:rPr>
        <w:t>”)</w:t>
      </w:r>
      <w:r w:rsidR="00723F28">
        <w:rPr>
          <w:rFonts w:ascii="Times New Roman" w:hAnsi="Times New Roman"/>
        </w:rPr>
        <w:t xml:space="preserve">, </w:t>
      </w:r>
      <w:r w:rsidR="00723F28" w:rsidRPr="00723F28">
        <w:rPr>
          <w:rFonts w:ascii="Times New Roman" w:hAnsi="Times New Roman"/>
          <w:b/>
          <w:u w:val="single"/>
        </w:rPr>
        <w:t>który wynosi aktualnie 10,00</w:t>
      </w:r>
      <w:r w:rsidR="00723F28">
        <w:rPr>
          <w:rFonts w:ascii="Times New Roman" w:hAnsi="Times New Roman"/>
          <w:b/>
          <w:u w:val="single"/>
        </w:rPr>
        <w:t xml:space="preserve"> </w:t>
      </w:r>
      <w:r w:rsidR="00723F28" w:rsidRPr="00723F28">
        <w:rPr>
          <w:rFonts w:ascii="Times New Roman" w:hAnsi="Times New Roman"/>
          <w:b/>
          <w:u w:val="single"/>
        </w:rPr>
        <w:t>zł do dnia 31.08.2019 r.</w:t>
      </w:r>
    </w:p>
    <w:p w:rsidR="001A6258" w:rsidRPr="00551642" w:rsidRDefault="001A6258" w:rsidP="00C65AE8">
      <w:pPr>
        <w:tabs>
          <w:tab w:val="left" w:pos="706"/>
        </w:tabs>
        <w:spacing w:after="0" w:line="250" w:lineRule="exact"/>
        <w:jc w:val="both"/>
      </w:pP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 xml:space="preserve">O - suma punktów za kryteria oceny punktowanej – zakres medyczny </w:t>
      </w:r>
      <w:r w:rsidRPr="00551642">
        <w:rPr>
          <w:rFonts w:ascii="Times New Roman" w:hAnsi="Times New Roman"/>
        </w:rPr>
        <w:t xml:space="preserve">– suma ilości punktów wynikających z Formularza ofertowego – Kryteria oceny punktowej oferty – waga </w:t>
      </w:r>
      <w:r w:rsidRPr="00551642">
        <w:rPr>
          <w:rFonts w:ascii="Times New Roman" w:hAnsi="Times New Roman"/>
          <w:b/>
        </w:rPr>
        <w:t>20%</w:t>
      </w:r>
    </w:p>
    <w:p w:rsidR="001A6258" w:rsidRPr="00551642" w:rsidRDefault="001A6258" w:rsidP="00C65A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C65AE8">
      <w:pPr>
        <w:spacing w:after="0" w:line="240" w:lineRule="auto"/>
        <w:ind w:left="1080"/>
        <w:jc w:val="both"/>
      </w:pPr>
      <w:r w:rsidRPr="00551642">
        <w:rPr>
          <w:rFonts w:ascii="Times New Roman" w:hAnsi="Times New Roman"/>
        </w:rPr>
        <w:t xml:space="preserve">                                    liczba pkt w badanej ofercie </w:t>
      </w:r>
    </w:p>
    <w:p w:rsidR="001A6258" w:rsidRPr="00551642" w:rsidRDefault="001A6258" w:rsidP="00C65AE8">
      <w:pPr>
        <w:spacing w:after="0" w:line="240" w:lineRule="auto"/>
        <w:ind w:firstLine="708"/>
        <w:jc w:val="both"/>
      </w:pPr>
      <w:r w:rsidRPr="00551642">
        <w:rPr>
          <w:rFonts w:ascii="Times New Roman" w:hAnsi="Times New Roman"/>
        </w:rPr>
        <w:t>Wg wzoru: o =  ...................................................................................... x 20% x 100</w:t>
      </w:r>
    </w:p>
    <w:p w:rsidR="001A6258" w:rsidRPr="00551642" w:rsidRDefault="001A6258" w:rsidP="00C65AE8">
      <w:pPr>
        <w:spacing w:after="0" w:line="240" w:lineRule="auto"/>
        <w:ind w:left="1080"/>
        <w:jc w:val="both"/>
      </w:pPr>
      <w:r w:rsidRPr="00551642">
        <w:rPr>
          <w:rFonts w:ascii="Times New Roman" w:hAnsi="Times New Roman"/>
        </w:rPr>
        <w:t xml:space="preserve">                    najwyższa liczba pkt wykazana w złożonych ofertach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C65AE8">
      <w:pPr>
        <w:spacing w:after="0" w:line="240" w:lineRule="auto"/>
        <w:jc w:val="both"/>
      </w:pPr>
      <w:r w:rsidRPr="00551642">
        <w:rPr>
          <w:rFonts w:ascii="Times New Roman" w:hAnsi="Times New Roman"/>
        </w:rPr>
        <w:t>Najkorzystniejszą ofertą dla danego zakresu będzie oferta, której suma punktacji z obu kryteriów będzie najwyższa (najbardziej zbliżona do 100 punktów).</w:t>
      </w:r>
    </w:p>
    <w:p w:rsidR="001A6258" w:rsidRPr="00551642" w:rsidRDefault="001A6258" w:rsidP="00C65AE8">
      <w:pPr>
        <w:keepNext/>
        <w:spacing w:after="0" w:line="100" w:lineRule="atLeast"/>
        <w:rPr>
          <w:rFonts w:ascii="Times New Roman" w:hAnsi="Times New Roman"/>
          <w:b/>
          <w:i/>
        </w:rPr>
      </w:pPr>
    </w:p>
    <w:p w:rsidR="001A6258" w:rsidRPr="00551642" w:rsidRDefault="001A6258" w:rsidP="009A0D92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b/>
        </w:rPr>
        <w:t xml:space="preserve">X.   </w:t>
      </w:r>
      <w:r w:rsidRPr="00551642">
        <w:rPr>
          <w:rFonts w:ascii="Times New Roman" w:hAnsi="Times New Roman"/>
          <w:b/>
          <w:u w:val="single"/>
        </w:rPr>
        <w:t>SPOSÓB ROZPATRZENIA OFERTY</w:t>
      </w:r>
    </w:p>
    <w:p w:rsidR="001A6258" w:rsidRPr="00551642" w:rsidRDefault="001A6258" w:rsidP="009A0D92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Postępowanie konkursowe przeprowadzi komisja konkursowa powołana przez Udzielającego zamówienia.</w:t>
      </w:r>
    </w:p>
    <w:p w:rsidR="001A6258" w:rsidRPr="00551642" w:rsidRDefault="001A6258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Komisja konkursowa obradująca na wspólnym posiedzeniu dokonuje oceny spełnienia warunków koniecznych przez Oferentów oraz oceny złożonych ofert.</w:t>
      </w:r>
    </w:p>
    <w:p w:rsidR="001A6258" w:rsidRPr="00551642" w:rsidRDefault="001A6258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 xml:space="preserve">Przed oceną merytoryczną ofert komisja konkursowa w pierwszej kolejności sprawdzi wymogi formalne ofert oraz kompletność załączonej dokumentacji. </w:t>
      </w:r>
    </w:p>
    <w:p w:rsidR="001A6258" w:rsidRPr="00551642" w:rsidRDefault="001A6258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Komisja następnie sprawdzi czy każda z ofert spełnia wymagane warunki określone w punkcie V Szczegółowych Warunków Konkursu Ofert oraz wynikające z ustawy z dnia 15 kwietnia 2011 r. o działalności lecznic</w:t>
      </w:r>
      <w:r w:rsidR="00314020">
        <w:rPr>
          <w:rFonts w:ascii="Times New Roman" w:hAnsi="Times New Roman"/>
          <w:color w:val="auto"/>
        </w:rPr>
        <w:t>zej (</w:t>
      </w:r>
      <w:proofErr w:type="spellStart"/>
      <w:r w:rsidR="00314020">
        <w:rPr>
          <w:rFonts w:ascii="Times New Roman" w:hAnsi="Times New Roman"/>
          <w:color w:val="auto"/>
        </w:rPr>
        <w:t>t.j</w:t>
      </w:r>
      <w:proofErr w:type="spellEnd"/>
      <w:r w:rsidR="00314020">
        <w:rPr>
          <w:rFonts w:ascii="Times New Roman" w:hAnsi="Times New Roman"/>
          <w:color w:val="auto"/>
        </w:rPr>
        <w:t>. Dz.U. 2018 poz. 2190</w:t>
      </w:r>
      <w:r w:rsidR="00EF1811">
        <w:rPr>
          <w:rFonts w:ascii="Times New Roman" w:hAnsi="Times New Roman"/>
          <w:color w:val="auto"/>
        </w:rPr>
        <w:t xml:space="preserve"> ze zm.</w:t>
      </w:r>
      <w:r w:rsidRPr="00551642">
        <w:rPr>
          <w:rFonts w:ascii="Times New Roman" w:hAnsi="Times New Roman"/>
          <w:color w:val="auto"/>
        </w:rPr>
        <w:t xml:space="preserve">) oraz stosowanych </w:t>
      </w:r>
      <w:r w:rsidRPr="00551642">
        <w:rPr>
          <w:rFonts w:ascii="Times New Roman" w:hAnsi="Times New Roman"/>
          <w:color w:val="auto"/>
        </w:rPr>
        <w:lastRenderedPageBreak/>
        <w:t>odpowiednio przepisów ustawy z dnia 27 sierpnia 2004 r. o świadczeniach zdrowotnych finansowanych ze środków publicznych (j.t. Dz.U. z 201</w:t>
      </w:r>
      <w:r w:rsidR="00723F28">
        <w:rPr>
          <w:rFonts w:ascii="Times New Roman" w:hAnsi="Times New Roman"/>
          <w:color w:val="auto"/>
        </w:rPr>
        <w:t>8</w:t>
      </w:r>
      <w:r w:rsidRPr="00551642">
        <w:rPr>
          <w:rFonts w:ascii="Times New Roman" w:hAnsi="Times New Roman"/>
          <w:color w:val="auto"/>
        </w:rPr>
        <w:t xml:space="preserve"> r. poz. </w:t>
      </w:r>
      <w:r w:rsidR="00723F28">
        <w:rPr>
          <w:rFonts w:ascii="Times New Roman" w:hAnsi="Times New Roman"/>
          <w:color w:val="auto"/>
        </w:rPr>
        <w:t>1510</w:t>
      </w:r>
      <w:r w:rsidR="00040C1F">
        <w:rPr>
          <w:rFonts w:ascii="Times New Roman" w:hAnsi="Times New Roman"/>
          <w:color w:val="auto"/>
        </w:rPr>
        <w:t xml:space="preserve"> ze zm.</w:t>
      </w:r>
      <w:r w:rsidRPr="00551642">
        <w:rPr>
          <w:rFonts w:ascii="Times New Roman" w:hAnsi="Times New Roman"/>
          <w:color w:val="auto"/>
        </w:rPr>
        <w:t>).</w:t>
      </w:r>
    </w:p>
    <w:p w:rsidR="001A6258" w:rsidRPr="00551642" w:rsidRDefault="001A6258" w:rsidP="00C65AE8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W niniejszym postępowaniu odrzuca się ofertę: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5.1. złożoną po terminie;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5.2. zawierającą nieprawdziwe informacje;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5.3. jeżeli Oferent nie określił przedmiotu oferty lub nie podał proponowanej ceny świadczeń opieki zdrowotnej;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5.4. jeżeli zawiera rażąco niską cenę w stosunku do przedmiotu zamówienia;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5.5. jeżeli jest nieważna na podstawie odrębnych przepisów;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5.6. jeżeli Oferent złożył ofertę alternatywną;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5.7 jeżeli Oferent lub oferta nie spełniają wymaganych warunków określonych w przepisach prawa oraz warunków określonych w niniejszych warunkach konkursu,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1A6258" w:rsidRPr="00551642" w:rsidRDefault="001A6258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W przypadku, gdy braki, o których mowa w ust. 5, dotyczą tylko części oferty, ofertę można odrzucić w części dotkniętej brakiem.</w:t>
      </w:r>
    </w:p>
    <w:p w:rsidR="001A6258" w:rsidRPr="00551642" w:rsidRDefault="001A6258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1A6258" w:rsidRPr="00EB53FE" w:rsidRDefault="001A6258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W toku postępowania komisja konkursowa może żądać od Oferenta ubiegającego się o zawarcie umowy złożenia wyjaśnień dotyczących złożonych ofert i załączonych dokumentów.</w:t>
      </w:r>
    </w:p>
    <w:p w:rsidR="001A6258" w:rsidRPr="00EB53FE" w:rsidRDefault="001A6258" w:rsidP="00EB53FE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 xml:space="preserve">Komisja w części niejawnej konkursu ofert może przeprowadzić negocjacje z oferentami w celu ustalenia korzystniejszej ceny za udzielane świadczenia opieki zdrowotnej. </w:t>
      </w:r>
    </w:p>
    <w:p w:rsidR="001A6258" w:rsidRPr="00EB53FE" w:rsidRDefault="001A6258" w:rsidP="00EB53FE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1A6258" w:rsidRPr="00EB53FE" w:rsidRDefault="001A6258" w:rsidP="00EB53FE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Do negocjacji kwalifikuje się Oferentów, licząc kolejno od najwyższej łącznej oceny uzyskanej na podstawie kryteriów konkursowych.</w:t>
      </w:r>
    </w:p>
    <w:p w:rsidR="001A6258" w:rsidRPr="00EB53FE" w:rsidRDefault="001A6258" w:rsidP="00EB53FE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Komisja przeprowadza negocjacje z wszystkimi zaproszonymi Oferentami.</w:t>
      </w:r>
    </w:p>
    <w:p w:rsidR="001A6258" w:rsidRPr="00EB53FE" w:rsidRDefault="001A6258" w:rsidP="00EB53FE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Przed dokonaniem wyboru komisja może rozszerzyć listę Oferentów zaproszonych do negocjacji.</w:t>
      </w:r>
    </w:p>
    <w:p w:rsidR="001A6258" w:rsidRPr="00EB53FE" w:rsidRDefault="001A6258" w:rsidP="00EB53FE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 xml:space="preserve">Komisja konkursowa dokumentuje przebieg negocjacji z Oferentami w protokole z negocjacji. </w:t>
      </w:r>
    </w:p>
    <w:p w:rsidR="001A6258" w:rsidRPr="00EB53FE" w:rsidRDefault="001A6258" w:rsidP="00EB53FE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Ustalenie w procesie negocjacji ceny nie oznacza dokonania wyboru Oferenta i przyrzeczenia zawarcia umowy.</w:t>
      </w:r>
    </w:p>
    <w:p w:rsidR="001A6258" w:rsidRPr="00551642" w:rsidRDefault="001A6258" w:rsidP="00C65AE8">
      <w:pPr>
        <w:keepNext/>
        <w:spacing w:after="0" w:line="100" w:lineRule="atLeast"/>
        <w:rPr>
          <w:rFonts w:ascii="Times New Roman" w:hAnsi="Times New Roman"/>
          <w:b/>
          <w:i/>
          <w:sz w:val="16"/>
          <w:szCs w:val="16"/>
          <w:highlight w:val="yellow"/>
        </w:rPr>
      </w:pPr>
    </w:p>
    <w:p w:rsidR="001A6258" w:rsidRPr="009A0D92" w:rsidRDefault="001A625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XI. ROZSTRZYGNIĘCIE POSTĘPOWANIA </w:t>
      </w:r>
    </w:p>
    <w:p w:rsidR="001A6258" w:rsidRPr="00551642" w:rsidRDefault="001A6258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unieważnia postępowanie w sprawie zawarcia umowy o udzielanie świadczeń opieki zdrowotnej, gdy: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1.1. nie wpłynęła żadna oferta;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1.2. wpłynęła jedna oferta niepodlegająca odrzuceniu, z zastrzeżeniem ust. 2;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1.3. odrzucono wszystkie oferty;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551642">
        <w:rPr>
          <w:rFonts w:ascii="Times New Roman" w:hAnsi="Times New Roman"/>
          <w:lang w:eastAsia="pl-PL"/>
        </w:rPr>
        <w:t>może zwiększyć tę kwotę do ceny najkorzystniejszej oferty;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lastRenderedPageBreak/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1A6258" w:rsidRPr="00551642" w:rsidRDefault="001A625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A6258" w:rsidRPr="00551642" w:rsidRDefault="001A625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nie nastąpiło unieważnienie postępowania w sprawie zawarcia umowy o udzielanie świadczeń opieki zdrowotnej, komisja ogłasza o rozstrzygnięciu postępowania konkursowego.</w:t>
      </w:r>
    </w:p>
    <w:p w:rsidR="001A6258" w:rsidRPr="005B2579" w:rsidRDefault="001A625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B2579">
        <w:rPr>
          <w:rFonts w:ascii="Times New Roman" w:hAnsi="Times New Roman"/>
        </w:rPr>
        <w:t>Udzielający zamówienia</w:t>
      </w:r>
      <w:r w:rsidR="00B26A59" w:rsidRPr="005B2579">
        <w:rPr>
          <w:rFonts w:ascii="Times New Roman" w:hAnsi="Times New Roman"/>
        </w:rPr>
        <w:t xml:space="preserve"> </w:t>
      </w:r>
      <w:r w:rsidRPr="005B2579">
        <w:rPr>
          <w:rFonts w:ascii="Times New Roman" w:hAnsi="Times New Roman"/>
        </w:rPr>
        <w:t>zastrzega możliwość wybrania kilku ofert</w:t>
      </w:r>
      <w:r w:rsidR="00F745E6" w:rsidRPr="005B2579">
        <w:rPr>
          <w:rFonts w:ascii="Times New Roman" w:hAnsi="Times New Roman"/>
        </w:rPr>
        <w:t>, gdzie</w:t>
      </w:r>
      <w:r w:rsidR="003C6EDC" w:rsidRPr="005B2579">
        <w:rPr>
          <w:rFonts w:ascii="Times New Roman" w:hAnsi="Times New Roman"/>
        </w:rPr>
        <w:t xml:space="preserve"> zamierza udzielić zamówienia kilku pielęgniarkom/położnym </w:t>
      </w:r>
      <w:r w:rsidRPr="005B2579">
        <w:rPr>
          <w:rFonts w:ascii="Times New Roman" w:hAnsi="Times New Roman"/>
        </w:rPr>
        <w:t xml:space="preserve"> o największej uzyskanej punktacji, o ile cena oferty nie przekracza kwoty, którą Udzielający zamówienia przeznaczył na realizację zamówienia, celem zakontraktowania całkowitej puli godzin w danym zakresie.</w:t>
      </w:r>
    </w:p>
    <w:p w:rsidR="001A6258" w:rsidRPr="00551642" w:rsidRDefault="001A625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Rozstrzygnięcie konkursu nastąpi w siedzibie Udzielającego zamówienia – Szpitale Pomorskie Sp. z o.o.,</w:t>
      </w:r>
      <w:r w:rsidR="00C331E8">
        <w:rPr>
          <w:rFonts w:ascii="Times New Roman" w:hAnsi="Times New Roman"/>
        </w:rPr>
        <w:t xml:space="preserve"> w lokalizacji </w:t>
      </w:r>
      <w:r w:rsidRPr="00551642">
        <w:rPr>
          <w:rFonts w:ascii="Times New Roman" w:hAnsi="Times New Roman"/>
        </w:rPr>
        <w:t xml:space="preserve"> ul. </w:t>
      </w:r>
      <w:r w:rsidR="00C331E8">
        <w:rPr>
          <w:rFonts w:ascii="Times New Roman" w:hAnsi="Times New Roman"/>
        </w:rPr>
        <w:t>Smoluchowskiego 18, 80-214 Gdańsk</w:t>
      </w:r>
      <w:r w:rsidR="00C46521">
        <w:rPr>
          <w:rFonts w:ascii="Times New Roman" w:hAnsi="Times New Roman"/>
          <w:iCs/>
        </w:rPr>
        <w:t xml:space="preserve"> </w:t>
      </w:r>
      <w:r w:rsidRPr="00C919EA">
        <w:rPr>
          <w:rFonts w:ascii="Times New Roman" w:hAnsi="Times New Roman"/>
          <w:b/>
        </w:rPr>
        <w:t>dnia</w:t>
      </w:r>
      <w:r w:rsidR="004608DD">
        <w:rPr>
          <w:rFonts w:ascii="Times New Roman" w:hAnsi="Times New Roman"/>
          <w:b/>
        </w:rPr>
        <w:t xml:space="preserve"> 4 lipca </w:t>
      </w:r>
      <w:r w:rsidR="00314020">
        <w:rPr>
          <w:rFonts w:ascii="Times New Roman" w:hAnsi="Times New Roman"/>
          <w:b/>
        </w:rPr>
        <w:t>2019</w:t>
      </w:r>
      <w:r w:rsidR="00386CAB" w:rsidRPr="00C919EA">
        <w:rPr>
          <w:rFonts w:ascii="Times New Roman" w:hAnsi="Times New Roman"/>
          <w:b/>
        </w:rPr>
        <w:t xml:space="preserve"> r.</w:t>
      </w:r>
    </w:p>
    <w:p w:rsidR="001A6258" w:rsidRPr="00551642" w:rsidRDefault="001A625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551642">
        <w:rPr>
          <w:rFonts w:ascii="Times New Roman" w:hAnsi="Times New Roman"/>
        </w:rPr>
        <w:t>O rozstrzygnięciu konkursu Udzielający zamówienia w ogłosi w dniu rozstrzygnięcia na tablicy ogłoszeń Spółki w jej siedzibie w Gdyni przy ul. Powstania Styczniowego 1 oraz na jego stronie internetowej, zaś Oferenci zostaną powiadomieni drogą elektroniczną lub pisemnie.</w:t>
      </w:r>
    </w:p>
    <w:p w:rsidR="001A6258" w:rsidRDefault="001A625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zastrzega sobie prawo do odwołania konkursu ofert oraz do przedłużenia terminu składania ofert i terminu ogłoszenia rozstrzygnięcia konkursu ofert.</w:t>
      </w:r>
    </w:p>
    <w:p w:rsidR="001A6258" w:rsidRPr="006B5625" w:rsidRDefault="001A6258" w:rsidP="006B5625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6B5625">
        <w:rPr>
          <w:rFonts w:ascii="Times New Roman" w:hAnsi="Times New Roman"/>
          <w:bCs/>
        </w:rPr>
        <w:t>Udzielający zamówienia zawrze umowę z Oferentem, którego oferta odpowiada warunkom formalnym oraz zostanie uznana za najkorzystniejszą w oparciu o ustalone kryteria oceny ofert, z zastrzeżeniem zapisów Rozdziału X pkt 9-15.</w:t>
      </w:r>
    </w:p>
    <w:p w:rsidR="001A6258" w:rsidRPr="00551642" w:rsidRDefault="001A625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1A6258" w:rsidRPr="009A0D92" w:rsidRDefault="001A6258" w:rsidP="00C65AE8">
      <w:pPr>
        <w:spacing w:after="0" w:line="100" w:lineRule="atLeast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XII. UMOWA I ROZLICZENIE </w:t>
      </w:r>
    </w:p>
    <w:p w:rsidR="00552C7E" w:rsidRPr="00552C7E" w:rsidRDefault="00552C7E" w:rsidP="00552C7E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</w:pPr>
      <w:r w:rsidRPr="00552C7E">
        <w:rPr>
          <w:rFonts w:ascii="Times New Roman" w:hAnsi="Times New Roman"/>
          <w:b/>
          <w:u w:val="single"/>
        </w:rPr>
        <w:t xml:space="preserve">Zawarcie umów o udzielenie </w:t>
      </w:r>
      <w:proofErr w:type="spellStart"/>
      <w:r w:rsidRPr="00552C7E">
        <w:rPr>
          <w:rFonts w:ascii="Times New Roman" w:hAnsi="Times New Roman"/>
          <w:b/>
          <w:u w:val="single"/>
        </w:rPr>
        <w:t>zamówienia</w:t>
      </w:r>
      <w:proofErr w:type="spellEnd"/>
      <w:r w:rsidRPr="00552C7E">
        <w:rPr>
          <w:rFonts w:ascii="Times New Roman" w:hAnsi="Times New Roman"/>
          <w:b/>
          <w:u w:val="single"/>
        </w:rPr>
        <w:t xml:space="preserve"> na świadczenia zdrowotne następuje na podstawie wyniku konkursu ofert – niezwłocznie po prawomocnym rozstrzygnięcia konkursu ofert, w terminie wyznaczonym przez Udzielającego </w:t>
      </w:r>
      <w:proofErr w:type="spellStart"/>
      <w:r w:rsidRPr="00552C7E">
        <w:rPr>
          <w:rFonts w:ascii="Times New Roman" w:hAnsi="Times New Roman"/>
          <w:b/>
          <w:u w:val="single"/>
        </w:rPr>
        <w:t>zamówienia</w:t>
      </w:r>
      <w:proofErr w:type="spellEnd"/>
      <w:r w:rsidRPr="00552C7E">
        <w:rPr>
          <w:rFonts w:ascii="Times New Roman" w:hAnsi="Times New Roman"/>
          <w:b/>
          <w:u w:val="single"/>
        </w:rPr>
        <w:t>, nie później ni</w:t>
      </w:r>
      <w:r>
        <w:rPr>
          <w:rFonts w:ascii="Times New Roman" w:hAnsi="Times New Roman"/>
          <w:b/>
          <w:u w:val="single"/>
        </w:rPr>
        <w:t xml:space="preserve">ż w terminie związania ofertą.  </w:t>
      </w:r>
      <w:r w:rsidRPr="00552C7E">
        <w:rPr>
          <w:rFonts w:ascii="Times New Roman" w:hAnsi="Times New Roman"/>
          <w:b/>
          <w:u w:val="single"/>
        </w:rPr>
        <w:t xml:space="preserve">W przypadku bezzasadnej odmowy podpisania umowy Oferent ponosi wobec Udzielającego </w:t>
      </w:r>
      <w:proofErr w:type="spellStart"/>
      <w:r w:rsidRPr="00552C7E">
        <w:rPr>
          <w:rFonts w:ascii="Times New Roman" w:hAnsi="Times New Roman"/>
          <w:b/>
          <w:u w:val="single"/>
        </w:rPr>
        <w:t>zamówienia</w:t>
      </w:r>
      <w:proofErr w:type="spellEnd"/>
      <w:r w:rsidRPr="00552C7E">
        <w:rPr>
          <w:rFonts w:ascii="Times New Roman" w:hAnsi="Times New Roman"/>
          <w:b/>
          <w:u w:val="single"/>
        </w:rPr>
        <w:t xml:space="preserve"> odpowiedzialność odszkodowawczą z tego tytułu.</w:t>
      </w:r>
    </w:p>
    <w:p w:rsidR="00444C15" w:rsidRPr="00444C15" w:rsidRDefault="00444C15" w:rsidP="00444C15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</w:pPr>
      <w:r w:rsidRPr="00444C15">
        <w:rPr>
          <w:rFonts w:ascii="Times New Roman" w:hAnsi="Times New Roman"/>
        </w:rPr>
        <w:t>W toku postępowania Oferent ma prawo złożyć umotywowane zastrzeżenia do umowy, składając je na piśmie wraz z uzasadnieniem proponowanych zmian do momentu złożenia oferty. Udzielający zamówienia może przedłożone uwzględnić lub nie.</w:t>
      </w:r>
    </w:p>
    <w:p w:rsidR="001A6258" w:rsidRPr="00551642" w:rsidRDefault="001A6258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</w:pPr>
      <w:r w:rsidRPr="00551642">
        <w:rPr>
          <w:rFonts w:ascii="Times New Roman" w:hAnsi="Times New Roman"/>
        </w:rPr>
        <w:t xml:space="preserve">Podpisanie umów nastąpi w miejscu i czasie określonym przez Udzielającego zamówienia, w jego siedzibie. </w:t>
      </w:r>
    </w:p>
    <w:p w:rsidR="001A6258" w:rsidRPr="00551642" w:rsidRDefault="001A6258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</w:rPr>
      </w:pPr>
      <w:r w:rsidRPr="00551642">
        <w:rPr>
          <w:rFonts w:ascii="Times New Roman" w:hAnsi="Times New Roman"/>
          <w:bCs/>
          <w:color w:val="auto"/>
          <w:lang w:eastAsia="pl-PL"/>
        </w:rPr>
        <w:t>Przed podpisaniem umowy Oferent winien złożyć dodatkowo następujące dokumenty:</w:t>
      </w:r>
    </w:p>
    <w:p w:rsidR="001A6258" w:rsidRPr="00551642" w:rsidRDefault="001A6258" w:rsidP="00CB13E6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right="-141"/>
        <w:jc w:val="both"/>
      </w:pPr>
      <w:r w:rsidRPr="00551642">
        <w:rPr>
          <w:rFonts w:ascii="Times New Roman" w:hAnsi="Times New Roman"/>
          <w:bCs/>
          <w:lang w:eastAsia="pl-PL"/>
        </w:rPr>
        <w:t xml:space="preserve">kopię zaświadczenia lekarskiego o zdolności do pracy, </w:t>
      </w:r>
    </w:p>
    <w:p w:rsidR="001A6258" w:rsidRPr="00551642" w:rsidRDefault="001A6258" w:rsidP="00CB13E6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right="-141"/>
        <w:jc w:val="both"/>
      </w:pPr>
      <w:r w:rsidRPr="00551642">
        <w:rPr>
          <w:rFonts w:ascii="Times New Roman" w:hAnsi="Times New Roman"/>
          <w:bCs/>
          <w:lang w:eastAsia="pl-PL"/>
        </w:rPr>
        <w:t>kopię zaświadczenia o przeszkoleniu BHP</w:t>
      </w:r>
    </w:p>
    <w:p w:rsidR="001A6258" w:rsidRPr="00551642" w:rsidRDefault="001A6258" w:rsidP="00CB13E6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right="-141"/>
        <w:jc w:val="both"/>
      </w:pPr>
      <w:r w:rsidRPr="00551642">
        <w:rPr>
          <w:rFonts w:ascii="Times New Roman" w:hAnsi="Times New Roman"/>
          <w:bCs/>
          <w:lang w:eastAsia="pl-PL"/>
        </w:rPr>
        <w:t>polisę OC, jeżeli nie została złożona w ofercie konkursowej.</w:t>
      </w:r>
    </w:p>
    <w:p w:rsidR="001A6258" w:rsidRPr="00551642" w:rsidRDefault="001A6258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2"/>
          <w:szCs w:val="22"/>
        </w:rPr>
      </w:pPr>
      <w:r w:rsidRPr="00551642">
        <w:rPr>
          <w:sz w:val="22"/>
          <w:szCs w:val="22"/>
        </w:rPr>
        <w:t xml:space="preserve">Zapłata za świadczenia realizowana będzie w terminach miesięcznych, przelewem na konto wskazane przez Przyjmującego zamówienie w terminie: do 18-ego </w:t>
      </w:r>
      <w:r w:rsidRPr="00551642">
        <w:rPr>
          <w:bCs/>
          <w:sz w:val="22"/>
          <w:szCs w:val="22"/>
        </w:rPr>
        <w:t xml:space="preserve"> 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1A6258" w:rsidRPr="00551642" w:rsidRDefault="001A6258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2"/>
          <w:szCs w:val="22"/>
        </w:rPr>
      </w:pPr>
      <w:r w:rsidRPr="00551642">
        <w:rPr>
          <w:sz w:val="22"/>
          <w:szCs w:val="22"/>
        </w:rPr>
        <w:t>Rachunek/faktura może być wystawiony tylko za świadczenia zdrowotne faktycznie zrealizowane na rzecz Udzielającego zamówienie.</w:t>
      </w:r>
    </w:p>
    <w:p w:rsidR="001A6258" w:rsidRPr="00551642" w:rsidRDefault="001A6258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2"/>
          <w:szCs w:val="22"/>
        </w:rPr>
      </w:pPr>
      <w:r w:rsidRPr="00551642">
        <w:rPr>
          <w:sz w:val="22"/>
          <w:szCs w:val="22"/>
        </w:rPr>
        <w:lastRenderedPageBreak/>
        <w:t>Za datę spełnienia świadczenia przyjmuje się dzień, w którym nastąpiło obciążenie rachunku bankowego Udzielającego zamówienia.</w:t>
      </w:r>
    </w:p>
    <w:p w:rsidR="001A6258" w:rsidRPr="00551642" w:rsidRDefault="001A625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1A6258" w:rsidRPr="0028615D" w:rsidRDefault="001A625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u w:val="single"/>
        </w:rPr>
        <w:t>XIII. ZASADY WNOSZENIA ŚRODKÓW ODWOŁAWCZYCH</w:t>
      </w:r>
    </w:p>
    <w:p w:rsidR="001A6258" w:rsidRPr="00551642" w:rsidRDefault="001A6258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1A6258" w:rsidRPr="00551642" w:rsidRDefault="001A6258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Środki odwoławcze nie przysługują na:</w:t>
      </w:r>
    </w:p>
    <w:p w:rsidR="001A6258" w:rsidRPr="00551642" w:rsidRDefault="001A6258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2.1. wybór trybu postępowania;</w:t>
      </w:r>
    </w:p>
    <w:p w:rsidR="001A6258" w:rsidRPr="00551642" w:rsidRDefault="001A625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2.2. niedokonanie wyboru Przyjmującego zamówienie;</w:t>
      </w:r>
    </w:p>
    <w:p w:rsidR="001A6258" w:rsidRPr="00551642" w:rsidRDefault="001A625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2.3. unieważnienie postępowania konkursowego w sprawie zawarcia umowy o udzielanie świadczeń opieki zdrowotnej.</w:t>
      </w:r>
    </w:p>
    <w:p w:rsidR="001A6258" w:rsidRPr="00350929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551642">
        <w:rPr>
          <w:rFonts w:ascii="Times New Roman" w:hAnsi="Times New Roman"/>
          <w:color w:val="auto"/>
        </w:rPr>
        <w:t xml:space="preserve">W toku postępowania konkursowego, do czasu zakończenia postępowania, Oferent może złożyć do </w:t>
      </w:r>
      <w:r w:rsidRPr="00350929">
        <w:rPr>
          <w:rFonts w:ascii="Times New Roman" w:hAnsi="Times New Roman"/>
          <w:color w:val="auto"/>
        </w:rPr>
        <w:t xml:space="preserve">komisji umotywowany protest w terminie 7 dni roboczych od dnia dokonania zaskarżonej czynności. 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Do czasu rozpatrzenia protestu postępowanie konkursowe ulega zawieszeniu, chyba że z treści protestu wynika, że jest on oczywiście bezzasadny.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Komisja rozpatruje i rozstrzyga protest w ciągu 7 dni od dnia jego otrzymania i udziela pisemnej odpowiedzi składającemu protest. Nieuwzględnienie protestu wymaga uzasadnienia.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Protest złożony po terminie nie podlega rozpatrzeniu.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Informację o wniesieniu protestu i jego rozstrzygnięciu niezwłocznie zamieszcza się na tablicy ogłoszeń oraz na stronie internetowej Udzielającego zamówienia.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W przypadku uwzględnienia protestu komisja powtarza zaskarżoną czynność.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551642">
        <w:rPr>
          <w:rFonts w:ascii="Times New Roman" w:hAnsi="Times New Roman"/>
          <w:color w:val="auto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7" w:name="JEDN_SGML_ID=25114218"/>
      <w:bookmarkEnd w:id="7"/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Odwołanie rozpatrywane jest w terminie 7 dni od dnia jego otrzymania. Wniesienie odwołania wstrzymuje zawarcie umowy o udzielanie świadczeń opieki zdrowotnej do czasu jego rozpatrzenia.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 xml:space="preserve">W przypadku uwzględnienia odwołania, przeprowadza się ponownie postępowanie </w:t>
      </w:r>
      <w:r w:rsidRPr="00551642">
        <w:rPr>
          <w:rFonts w:ascii="Times New Roman" w:hAnsi="Times New Roman"/>
          <w:color w:val="auto"/>
        </w:rPr>
        <w:br/>
        <w:t>o udzielanie zamówienia.</w:t>
      </w:r>
    </w:p>
    <w:p w:rsidR="001A6258" w:rsidRPr="0028615D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Udzielający zamówienia zastrzega sobie prawo do odwołania konkursu w całości bądź w poszczególnych zakresach lub odwołania konkursu w poszczególnych określonych w rozdziale III zakresach - w każdym czasie lub przesunięcia terminów składania lub otwarcia ofert, bądź terminu rozstrzygnięcia konkursu ofert - bez podawania przyczyny.</w:t>
      </w:r>
    </w:p>
    <w:p w:rsidR="001A6258" w:rsidRPr="00551642" w:rsidRDefault="001A6258" w:rsidP="00C65AE8">
      <w:pPr>
        <w:pStyle w:val="Tekstpodstawowy"/>
        <w:tabs>
          <w:tab w:val="left" w:pos="2140"/>
          <w:tab w:val="left" w:pos="4556"/>
        </w:tabs>
        <w:spacing w:after="0" w:line="240" w:lineRule="auto"/>
        <w:jc w:val="both"/>
        <w:rPr>
          <w:rFonts w:ascii="Times New Roman" w:hAnsi="Times New Roman"/>
          <w:color w:val="auto"/>
          <w:highlight w:val="yellow"/>
        </w:rPr>
      </w:pPr>
    </w:p>
    <w:p w:rsidR="001A6258" w:rsidRPr="00551642" w:rsidRDefault="001A6258" w:rsidP="00C65AE8">
      <w:pPr>
        <w:spacing w:after="0" w:line="100" w:lineRule="atLeast"/>
        <w:ind w:left="5664"/>
      </w:pPr>
      <w:r w:rsidRPr="00551642">
        <w:rPr>
          <w:rFonts w:ascii="Times New Roman" w:hAnsi="Times New Roman"/>
        </w:rPr>
        <w:t xml:space="preserve">             Zarząd      </w:t>
      </w:r>
      <w:r w:rsidRPr="00551642">
        <w:rPr>
          <w:rFonts w:ascii="Times New Roman" w:hAnsi="Times New Roman"/>
        </w:rPr>
        <w:tab/>
      </w:r>
    </w:p>
    <w:p w:rsidR="001A6258" w:rsidRPr="00723F28" w:rsidRDefault="001A6258" w:rsidP="00723F28">
      <w:pPr>
        <w:spacing w:after="0" w:line="100" w:lineRule="atLeast"/>
      </w:pP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  <w:t xml:space="preserve">                                  Szpitali Pomorskich Sp. z o.o. </w:t>
      </w:r>
    </w:p>
    <w:p w:rsidR="00284215" w:rsidRDefault="00284215" w:rsidP="008C37B4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hAnsi="Times New Roman"/>
        </w:rPr>
      </w:pPr>
    </w:p>
    <w:p w:rsidR="00F76DC5" w:rsidRDefault="00F76DC5" w:rsidP="008C37B4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hAnsi="Times New Roman"/>
        </w:rPr>
      </w:pPr>
    </w:p>
    <w:p w:rsidR="00F76DC5" w:rsidRDefault="00F76DC5" w:rsidP="008C37B4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hAnsi="Times New Roman"/>
        </w:rPr>
      </w:pPr>
    </w:p>
    <w:p w:rsidR="001A6258" w:rsidRPr="008C37B4" w:rsidRDefault="00BC251C" w:rsidP="008C37B4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hAnsi="Times New Roman"/>
        </w:rPr>
      </w:pPr>
      <w:r w:rsidRPr="00531D4F">
        <w:rPr>
          <w:rFonts w:ascii="Times New Roman" w:hAnsi="Times New Roman"/>
        </w:rPr>
        <w:t>Gdynia, dnia</w:t>
      </w:r>
      <w:r w:rsidR="00065A23">
        <w:rPr>
          <w:rFonts w:ascii="Times New Roman" w:hAnsi="Times New Roman"/>
        </w:rPr>
        <w:t xml:space="preserve"> 19 </w:t>
      </w:r>
      <w:r w:rsidR="00F76DC5">
        <w:rPr>
          <w:rFonts w:ascii="Times New Roman" w:hAnsi="Times New Roman"/>
        </w:rPr>
        <w:t xml:space="preserve">czerwca </w:t>
      </w:r>
      <w:r w:rsidR="00DC2509">
        <w:rPr>
          <w:rFonts w:ascii="Times New Roman" w:hAnsi="Times New Roman"/>
        </w:rPr>
        <w:t>2019</w:t>
      </w:r>
      <w:r w:rsidR="001A6258" w:rsidRPr="00531D4F">
        <w:rPr>
          <w:rFonts w:ascii="Times New Roman" w:hAnsi="Times New Roman"/>
        </w:rPr>
        <w:t xml:space="preserve"> r.</w:t>
      </w:r>
    </w:p>
    <w:sectPr w:rsidR="001A6258" w:rsidRPr="008C37B4" w:rsidSect="00EA7E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701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631" w:rsidRDefault="00241631" w:rsidP="00A8421C">
      <w:pPr>
        <w:spacing w:after="0" w:line="240" w:lineRule="auto"/>
      </w:pPr>
      <w:r>
        <w:separator/>
      </w:r>
    </w:p>
  </w:endnote>
  <w:endnote w:type="continuationSeparator" w:id="0">
    <w:p w:rsidR="00241631" w:rsidRDefault="0024163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A9" w:rsidRDefault="006978A9" w:rsidP="0045558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E01E2F" w:rsidRPr="006E775C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300.1pt;height:17.85pt;visibility:visible">
          <v:imagedata r:id="rId1" o:title=""/>
        </v:shape>
      </w:pict>
    </w:r>
  </w:p>
  <w:p w:rsidR="006978A9" w:rsidRPr="006F0083" w:rsidRDefault="006978A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978A9" w:rsidRPr="006F0083" w:rsidRDefault="006978A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978A9" w:rsidRPr="006F0083" w:rsidRDefault="006978A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6978A9" w:rsidRPr="006F0083" w:rsidRDefault="006978A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978A9" w:rsidRPr="001800AA" w:rsidRDefault="006978A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631" w:rsidRDefault="00241631" w:rsidP="00A8421C">
      <w:pPr>
        <w:spacing w:after="0" w:line="240" w:lineRule="auto"/>
      </w:pPr>
      <w:r>
        <w:separator/>
      </w:r>
    </w:p>
  </w:footnote>
  <w:footnote w:type="continuationSeparator" w:id="0">
    <w:p w:rsidR="00241631" w:rsidRDefault="0024163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A9" w:rsidRDefault="006E775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A9" w:rsidRPr="00406824" w:rsidRDefault="006E775C" w:rsidP="00B90AE7">
    <w:pPr>
      <w:pStyle w:val="Nagwek"/>
      <w:rPr>
        <w:noProof/>
        <w:sz w:val="24"/>
        <w:szCs w:val="24"/>
        <w:lang w:eastAsia="pl-PL"/>
      </w:rPr>
    </w:pPr>
    <w:r w:rsidRPr="006E775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 w:rsidRPr="006E775C"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35pt;height:44.35pt;visibility:visible">
          <v:imagedata r:id="rId3" o:title=""/>
        </v:shape>
      </w:pict>
    </w:r>
    <w:r w:rsidR="006978A9">
      <w:tab/>
    </w:r>
  </w:p>
  <w:p w:rsidR="006978A9" w:rsidRPr="002D500A" w:rsidRDefault="006E775C" w:rsidP="002D500A">
    <w:pPr>
      <w:pStyle w:val="Nagwek"/>
      <w:rPr>
        <w:noProof/>
        <w:sz w:val="24"/>
        <w:szCs w:val="24"/>
        <w:lang w:eastAsia="pl-PL"/>
      </w:rPr>
    </w:pPr>
    <w:r w:rsidRPr="006E775C">
      <w:rPr>
        <w:noProof/>
        <w:sz w:val="24"/>
        <w:szCs w:val="24"/>
        <w:lang w:eastAsia="pl-PL"/>
      </w:rPr>
      <w:pict>
        <v:shape id="Obraz 10" o:spid="_x0000_i1026" type="#_x0000_t75" style="width:453.9pt;height:30.55pt;visibility:visible">
          <v:imagedata r:id="rId4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A9" w:rsidRDefault="006E775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5ECE62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AA82A8D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A8C3BD0"/>
    <w:multiLevelType w:val="multilevel"/>
    <w:tmpl w:val="A29E0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28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072C7F"/>
    <w:multiLevelType w:val="hybridMultilevel"/>
    <w:tmpl w:val="90A225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6D7D1370"/>
    <w:multiLevelType w:val="multilevel"/>
    <w:tmpl w:val="9148DC2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3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3"/>
  </w:num>
  <w:num w:numId="19">
    <w:abstractNumId w:val="11"/>
  </w:num>
  <w:num w:numId="20">
    <w:abstractNumId w:val="16"/>
  </w:num>
  <w:num w:numId="21">
    <w:abstractNumId w:val="27"/>
  </w:num>
  <w:num w:numId="22">
    <w:abstractNumId w:val="20"/>
  </w:num>
  <w:num w:numId="23">
    <w:abstractNumId w:val="15"/>
  </w:num>
  <w:num w:numId="24">
    <w:abstractNumId w:val="29"/>
  </w:num>
  <w:num w:numId="25">
    <w:abstractNumId w:val="14"/>
  </w:num>
  <w:num w:numId="26">
    <w:abstractNumId w:val="13"/>
  </w:num>
  <w:num w:numId="27">
    <w:abstractNumId w:val="31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4"/>
  </w:num>
  <w:num w:numId="31">
    <w:abstractNumId w:val="22"/>
  </w:num>
  <w:num w:numId="32">
    <w:abstractNumId w:val="19"/>
  </w:num>
  <w:num w:numId="33">
    <w:abstractNumId w:val="32"/>
  </w:num>
  <w:num w:numId="34">
    <w:abstractNumId w:val="30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007FC"/>
    <w:rsid w:val="000061FB"/>
    <w:rsid w:val="000077FB"/>
    <w:rsid w:val="000109AF"/>
    <w:rsid w:val="000214F5"/>
    <w:rsid w:val="0003002B"/>
    <w:rsid w:val="00030D44"/>
    <w:rsid w:val="00040C1F"/>
    <w:rsid w:val="0004324B"/>
    <w:rsid w:val="000442FD"/>
    <w:rsid w:val="00051BB9"/>
    <w:rsid w:val="00053908"/>
    <w:rsid w:val="00065A23"/>
    <w:rsid w:val="00071701"/>
    <w:rsid w:val="00071940"/>
    <w:rsid w:val="000721F5"/>
    <w:rsid w:val="00074A38"/>
    <w:rsid w:val="000750D6"/>
    <w:rsid w:val="00076BCC"/>
    <w:rsid w:val="00076E47"/>
    <w:rsid w:val="0007788C"/>
    <w:rsid w:val="00094E23"/>
    <w:rsid w:val="00095A22"/>
    <w:rsid w:val="00096AB6"/>
    <w:rsid w:val="000A08B2"/>
    <w:rsid w:val="000A08FA"/>
    <w:rsid w:val="000A1F30"/>
    <w:rsid w:val="000A4DC8"/>
    <w:rsid w:val="000A545F"/>
    <w:rsid w:val="000A5AC9"/>
    <w:rsid w:val="000C2113"/>
    <w:rsid w:val="000C239F"/>
    <w:rsid w:val="000C3786"/>
    <w:rsid w:val="000E0898"/>
    <w:rsid w:val="000E14CE"/>
    <w:rsid w:val="000F146E"/>
    <w:rsid w:val="000F215B"/>
    <w:rsid w:val="000F6D19"/>
    <w:rsid w:val="001028D0"/>
    <w:rsid w:val="00105159"/>
    <w:rsid w:val="001074D8"/>
    <w:rsid w:val="001107E6"/>
    <w:rsid w:val="0011599D"/>
    <w:rsid w:val="00130F5F"/>
    <w:rsid w:val="0013428C"/>
    <w:rsid w:val="00136EBC"/>
    <w:rsid w:val="00141961"/>
    <w:rsid w:val="001421FA"/>
    <w:rsid w:val="00144F19"/>
    <w:rsid w:val="001459CE"/>
    <w:rsid w:val="00147182"/>
    <w:rsid w:val="00150A1C"/>
    <w:rsid w:val="00151515"/>
    <w:rsid w:val="001705CB"/>
    <w:rsid w:val="001706D1"/>
    <w:rsid w:val="00176D3A"/>
    <w:rsid w:val="001800AA"/>
    <w:rsid w:val="00182200"/>
    <w:rsid w:val="0018345E"/>
    <w:rsid w:val="001862AE"/>
    <w:rsid w:val="001873C5"/>
    <w:rsid w:val="00187999"/>
    <w:rsid w:val="00192A04"/>
    <w:rsid w:val="0019324B"/>
    <w:rsid w:val="001967CB"/>
    <w:rsid w:val="001A6258"/>
    <w:rsid w:val="001B5B40"/>
    <w:rsid w:val="001B6322"/>
    <w:rsid w:val="001C6E17"/>
    <w:rsid w:val="001C79B9"/>
    <w:rsid w:val="001C7F77"/>
    <w:rsid w:val="001D59B3"/>
    <w:rsid w:val="001D6C55"/>
    <w:rsid w:val="001E519A"/>
    <w:rsid w:val="001F6DC3"/>
    <w:rsid w:val="002001C0"/>
    <w:rsid w:val="00200C88"/>
    <w:rsid w:val="00200FCD"/>
    <w:rsid w:val="002046AE"/>
    <w:rsid w:val="00211FF0"/>
    <w:rsid w:val="0021584B"/>
    <w:rsid w:val="00221C47"/>
    <w:rsid w:val="00222997"/>
    <w:rsid w:val="00225FDD"/>
    <w:rsid w:val="00241631"/>
    <w:rsid w:val="00243BEE"/>
    <w:rsid w:val="00246701"/>
    <w:rsid w:val="002510C4"/>
    <w:rsid w:val="00252AFD"/>
    <w:rsid w:val="00256BF4"/>
    <w:rsid w:val="00261C08"/>
    <w:rsid w:val="00264410"/>
    <w:rsid w:val="00266CF6"/>
    <w:rsid w:val="002721D7"/>
    <w:rsid w:val="00275DD2"/>
    <w:rsid w:val="0028035B"/>
    <w:rsid w:val="0028167E"/>
    <w:rsid w:val="00281ADD"/>
    <w:rsid w:val="00284215"/>
    <w:rsid w:val="0028615D"/>
    <w:rsid w:val="00286F11"/>
    <w:rsid w:val="0029662F"/>
    <w:rsid w:val="002A11FF"/>
    <w:rsid w:val="002A4A96"/>
    <w:rsid w:val="002A6C9C"/>
    <w:rsid w:val="002B2EAD"/>
    <w:rsid w:val="002B34F6"/>
    <w:rsid w:val="002C3D09"/>
    <w:rsid w:val="002C5377"/>
    <w:rsid w:val="002C6D75"/>
    <w:rsid w:val="002D062B"/>
    <w:rsid w:val="002D3B5F"/>
    <w:rsid w:val="002D3D68"/>
    <w:rsid w:val="002D500A"/>
    <w:rsid w:val="002E0160"/>
    <w:rsid w:val="002E0E56"/>
    <w:rsid w:val="002E7B3D"/>
    <w:rsid w:val="002F3002"/>
    <w:rsid w:val="002F536E"/>
    <w:rsid w:val="002F6679"/>
    <w:rsid w:val="003032FB"/>
    <w:rsid w:val="00314020"/>
    <w:rsid w:val="003162E6"/>
    <w:rsid w:val="00316752"/>
    <w:rsid w:val="00317609"/>
    <w:rsid w:val="0031769A"/>
    <w:rsid w:val="00320381"/>
    <w:rsid w:val="003228EB"/>
    <w:rsid w:val="00324FE0"/>
    <w:rsid w:val="00325129"/>
    <w:rsid w:val="00326105"/>
    <w:rsid w:val="00330BF0"/>
    <w:rsid w:val="00335285"/>
    <w:rsid w:val="00340326"/>
    <w:rsid w:val="00341D32"/>
    <w:rsid w:val="00343A1D"/>
    <w:rsid w:val="00345AA0"/>
    <w:rsid w:val="00350929"/>
    <w:rsid w:val="00353E48"/>
    <w:rsid w:val="003620AC"/>
    <w:rsid w:val="003626C2"/>
    <w:rsid w:val="003637FB"/>
    <w:rsid w:val="00363C7A"/>
    <w:rsid w:val="00367288"/>
    <w:rsid w:val="00370126"/>
    <w:rsid w:val="00373E5E"/>
    <w:rsid w:val="00375302"/>
    <w:rsid w:val="003753E6"/>
    <w:rsid w:val="00375648"/>
    <w:rsid w:val="003819AB"/>
    <w:rsid w:val="00386CAB"/>
    <w:rsid w:val="0039060D"/>
    <w:rsid w:val="00390D8B"/>
    <w:rsid w:val="00395233"/>
    <w:rsid w:val="003A47AD"/>
    <w:rsid w:val="003A5640"/>
    <w:rsid w:val="003A7274"/>
    <w:rsid w:val="003B02EC"/>
    <w:rsid w:val="003B1887"/>
    <w:rsid w:val="003B4274"/>
    <w:rsid w:val="003C0644"/>
    <w:rsid w:val="003C08C8"/>
    <w:rsid w:val="003C1778"/>
    <w:rsid w:val="003C2124"/>
    <w:rsid w:val="003C6D62"/>
    <w:rsid w:val="003C6EDC"/>
    <w:rsid w:val="003D18B6"/>
    <w:rsid w:val="003D2727"/>
    <w:rsid w:val="003F2EC2"/>
    <w:rsid w:val="00406824"/>
    <w:rsid w:val="00410E1A"/>
    <w:rsid w:val="00410FEA"/>
    <w:rsid w:val="00422420"/>
    <w:rsid w:val="00422A5E"/>
    <w:rsid w:val="004270F9"/>
    <w:rsid w:val="004279EF"/>
    <w:rsid w:val="00435296"/>
    <w:rsid w:val="004446A7"/>
    <w:rsid w:val="00444C15"/>
    <w:rsid w:val="00444F17"/>
    <w:rsid w:val="00447731"/>
    <w:rsid w:val="00455514"/>
    <w:rsid w:val="00455589"/>
    <w:rsid w:val="004576B1"/>
    <w:rsid w:val="004577E4"/>
    <w:rsid w:val="0046011D"/>
    <w:rsid w:val="004608DD"/>
    <w:rsid w:val="004656ED"/>
    <w:rsid w:val="00465BBB"/>
    <w:rsid w:val="00466E0F"/>
    <w:rsid w:val="004675E5"/>
    <w:rsid w:val="00471AEA"/>
    <w:rsid w:val="004742A9"/>
    <w:rsid w:val="0047729C"/>
    <w:rsid w:val="0049000D"/>
    <w:rsid w:val="004A0F53"/>
    <w:rsid w:val="004A1416"/>
    <w:rsid w:val="004A5229"/>
    <w:rsid w:val="004A68C9"/>
    <w:rsid w:val="004B24A5"/>
    <w:rsid w:val="004B3CEC"/>
    <w:rsid w:val="004C4531"/>
    <w:rsid w:val="004C6D7F"/>
    <w:rsid w:val="004F6BE1"/>
    <w:rsid w:val="00500857"/>
    <w:rsid w:val="0050699F"/>
    <w:rsid w:val="00507BED"/>
    <w:rsid w:val="00511A51"/>
    <w:rsid w:val="0051222C"/>
    <w:rsid w:val="00513DDC"/>
    <w:rsid w:val="005152E2"/>
    <w:rsid w:val="00516728"/>
    <w:rsid w:val="005215AB"/>
    <w:rsid w:val="0052701E"/>
    <w:rsid w:val="00527C45"/>
    <w:rsid w:val="00531D4F"/>
    <w:rsid w:val="00542B3E"/>
    <w:rsid w:val="00543C1A"/>
    <w:rsid w:val="00544663"/>
    <w:rsid w:val="005459AA"/>
    <w:rsid w:val="00547512"/>
    <w:rsid w:val="005506D2"/>
    <w:rsid w:val="00551642"/>
    <w:rsid w:val="005517D9"/>
    <w:rsid w:val="005522F0"/>
    <w:rsid w:val="00552C7E"/>
    <w:rsid w:val="00561528"/>
    <w:rsid w:val="005617D5"/>
    <w:rsid w:val="005746FD"/>
    <w:rsid w:val="005747BC"/>
    <w:rsid w:val="00581B85"/>
    <w:rsid w:val="00584189"/>
    <w:rsid w:val="005900B0"/>
    <w:rsid w:val="00590C33"/>
    <w:rsid w:val="00596280"/>
    <w:rsid w:val="00596F0B"/>
    <w:rsid w:val="005A253D"/>
    <w:rsid w:val="005A35B5"/>
    <w:rsid w:val="005A3DF9"/>
    <w:rsid w:val="005B2169"/>
    <w:rsid w:val="005B2579"/>
    <w:rsid w:val="005B2F9B"/>
    <w:rsid w:val="005B3F34"/>
    <w:rsid w:val="005B5A3A"/>
    <w:rsid w:val="005C02B6"/>
    <w:rsid w:val="005D0A73"/>
    <w:rsid w:val="005D16F3"/>
    <w:rsid w:val="005D1A5B"/>
    <w:rsid w:val="005D2313"/>
    <w:rsid w:val="005D34FA"/>
    <w:rsid w:val="005E04C8"/>
    <w:rsid w:val="005E06BA"/>
    <w:rsid w:val="005E08D8"/>
    <w:rsid w:val="005F6D21"/>
    <w:rsid w:val="00601992"/>
    <w:rsid w:val="006171E9"/>
    <w:rsid w:val="00622F57"/>
    <w:rsid w:val="006270A0"/>
    <w:rsid w:val="00632963"/>
    <w:rsid w:val="00633CF1"/>
    <w:rsid w:val="00647417"/>
    <w:rsid w:val="00651FB6"/>
    <w:rsid w:val="00652934"/>
    <w:rsid w:val="006615B6"/>
    <w:rsid w:val="00663BE1"/>
    <w:rsid w:val="0066716C"/>
    <w:rsid w:val="00670A22"/>
    <w:rsid w:val="006716EE"/>
    <w:rsid w:val="0067515A"/>
    <w:rsid w:val="0067623C"/>
    <w:rsid w:val="0068006D"/>
    <w:rsid w:val="006807D3"/>
    <w:rsid w:val="00682EC8"/>
    <w:rsid w:val="00682FA8"/>
    <w:rsid w:val="0068416A"/>
    <w:rsid w:val="0069409B"/>
    <w:rsid w:val="006978A9"/>
    <w:rsid w:val="006A1146"/>
    <w:rsid w:val="006A1DD8"/>
    <w:rsid w:val="006A254D"/>
    <w:rsid w:val="006A2811"/>
    <w:rsid w:val="006A7CBB"/>
    <w:rsid w:val="006B3FF7"/>
    <w:rsid w:val="006B4090"/>
    <w:rsid w:val="006B4B20"/>
    <w:rsid w:val="006B5625"/>
    <w:rsid w:val="006B788D"/>
    <w:rsid w:val="006C1D25"/>
    <w:rsid w:val="006C5563"/>
    <w:rsid w:val="006C6A61"/>
    <w:rsid w:val="006D0D53"/>
    <w:rsid w:val="006D29F1"/>
    <w:rsid w:val="006D5E7F"/>
    <w:rsid w:val="006D7B1B"/>
    <w:rsid w:val="006E189B"/>
    <w:rsid w:val="006E24B4"/>
    <w:rsid w:val="006E775C"/>
    <w:rsid w:val="006E7F37"/>
    <w:rsid w:val="006F0083"/>
    <w:rsid w:val="006F03DF"/>
    <w:rsid w:val="006F39C5"/>
    <w:rsid w:val="006F56E4"/>
    <w:rsid w:val="00702607"/>
    <w:rsid w:val="007029AD"/>
    <w:rsid w:val="00707A62"/>
    <w:rsid w:val="0071073F"/>
    <w:rsid w:val="007132BE"/>
    <w:rsid w:val="00715D6A"/>
    <w:rsid w:val="00716124"/>
    <w:rsid w:val="00717648"/>
    <w:rsid w:val="007231DC"/>
    <w:rsid w:val="00723F28"/>
    <w:rsid w:val="007278FE"/>
    <w:rsid w:val="00730EAB"/>
    <w:rsid w:val="0073317D"/>
    <w:rsid w:val="00736C63"/>
    <w:rsid w:val="00737067"/>
    <w:rsid w:val="007402A8"/>
    <w:rsid w:val="00745617"/>
    <w:rsid w:val="00750442"/>
    <w:rsid w:val="00752CF5"/>
    <w:rsid w:val="007546B3"/>
    <w:rsid w:val="007617C9"/>
    <w:rsid w:val="00761B01"/>
    <w:rsid w:val="00773A86"/>
    <w:rsid w:val="00773D8D"/>
    <w:rsid w:val="00780734"/>
    <w:rsid w:val="00783CC1"/>
    <w:rsid w:val="00785EB5"/>
    <w:rsid w:val="00792254"/>
    <w:rsid w:val="007A36EE"/>
    <w:rsid w:val="007A3B0F"/>
    <w:rsid w:val="007A62FA"/>
    <w:rsid w:val="007B0216"/>
    <w:rsid w:val="007B20B0"/>
    <w:rsid w:val="007B2BEF"/>
    <w:rsid w:val="007B48E7"/>
    <w:rsid w:val="007B5A3B"/>
    <w:rsid w:val="007B6F7F"/>
    <w:rsid w:val="007C0ADC"/>
    <w:rsid w:val="007D619A"/>
    <w:rsid w:val="007E494C"/>
    <w:rsid w:val="007F4E3D"/>
    <w:rsid w:val="007F6688"/>
    <w:rsid w:val="008024D8"/>
    <w:rsid w:val="00804439"/>
    <w:rsid w:val="008109D5"/>
    <w:rsid w:val="00810A67"/>
    <w:rsid w:val="008113F7"/>
    <w:rsid w:val="00814B3F"/>
    <w:rsid w:val="008152BE"/>
    <w:rsid w:val="008253B8"/>
    <w:rsid w:val="0082748A"/>
    <w:rsid w:val="008276E4"/>
    <w:rsid w:val="0083183A"/>
    <w:rsid w:val="008320B4"/>
    <w:rsid w:val="008438A8"/>
    <w:rsid w:val="008442AD"/>
    <w:rsid w:val="0084623F"/>
    <w:rsid w:val="00850554"/>
    <w:rsid w:val="0085291F"/>
    <w:rsid w:val="00852C5C"/>
    <w:rsid w:val="008536AB"/>
    <w:rsid w:val="00861566"/>
    <w:rsid w:val="0087365D"/>
    <w:rsid w:val="008750FD"/>
    <w:rsid w:val="008758F6"/>
    <w:rsid w:val="008766FA"/>
    <w:rsid w:val="008856C0"/>
    <w:rsid w:val="00887153"/>
    <w:rsid w:val="0089620A"/>
    <w:rsid w:val="00896FC8"/>
    <w:rsid w:val="008A2B67"/>
    <w:rsid w:val="008A3EFC"/>
    <w:rsid w:val="008A5BCF"/>
    <w:rsid w:val="008A7FB3"/>
    <w:rsid w:val="008C0C6F"/>
    <w:rsid w:val="008C3620"/>
    <w:rsid w:val="008C37B4"/>
    <w:rsid w:val="008C5B8C"/>
    <w:rsid w:val="008D1193"/>
    <w:rsid w:val="008D7264"/>
    <w:rsid w:val="008D7683"/>
    <w:rsid w:val="008D7C46"/>
    <w:rsid w:val="008E7EA6"/>
    <w:rsid w:val="008F3F11"/>
    <w:rsid w:val="00910D38"/>
    <w:rsid w:val="00921E14"/>
    <w:rsid w:val="009235E8"/>
    <w:rsid w:val="00924737"/>
    <w:rsid w:val="00925487"/>
    <w:rsid w:val="00927D6B"/>
    <w:rsid w:val="00927F64"/>
    <w:rsid w:val="00930AF2"/>
    <w:rsid w:val="00941CAC"/>
    <w:rsid w:val="00947C04"/>
    <w:rsid w:val="00951FDF"/>
    <w:rsid w:val="00952685"/>
    <w:rsid w:val="00954A33"/>
    <w:rsid w:val="00957A9A"/>
    <w:rsid w:val="00964664"/>
    <w:rsid w:val="00964F82"/>
    <w:rsid w:val="00970315"/>
    <w:rsid w:val="0098361C"/>
    <w:rsid w:val="0098593E"/>
    <w:rsid w:val="00986A5E"/>
    <w:rsid w:val="009941AB"/>
    <w:rsid w:val="009960E0"/>
    <w:rsid w:val="009961E0"/>
    <w:rsid w:val="0099646F"/>
    <w:rsid w:val="009966DE"/>
    <w:rsid w:val="00997DE5"/>
    <w:rsid w:val="009A0D92"/>
    <w:rsid w:val="009A104D"/>
    <w:rsid w:val="009A2EDD"/>
    <w:rsid w:val="009C47B6"/>
    <w:rsid w:val="009C66D0"/>
    <w:rsid w:val="009D5758"/>
    <w:rsid w:val="009D5BB5"/>
    <w:rsid w:val="009D7BD2"/>
    <w:rsid w:val="009E33D2"/>
    <w:rsid w:val="00A017F9"/>
    <w:rsid w:val="00A04D2D"/>
    <w:rsid w:val="00A055AC"/>
    <w:rsid w:val="00A11318"/>
    <w:rsid w:val="00A116DC"/>
    <w:rsid w:val="00A12DD0"/>
    <w:rsid w:val="00A13A90"/>
    <w:rsid w:val="00A166CD"/>
    <w:rsid w:val="00A246DB"/>
    <w:rsid w:val="00A32B74"/>
    <w:rsid w:val="00A37392"/>
    <w:rsid w:val="00A43574"/>
    <w:rsid w:val="00A43F94"/>
    <w:rsid w:val="00A51908"/>
    <w:rsid w:val="00A55559"/>
    <w:rsid w:val="00A55D79"/>
    <w:rsid w:val="00A64412"/>
    <w:rsid w:val="00A6783B"/>
    <w:rsid w:val="00A75079"/>
    <w:rsid w:val="00A75AEC"/>
    <w:rsid w:val="00A75F25"/>
    <w:rsid w:val="00A8421C"/>
    <w:rsid w:val="00A85403"/>
    <w:rsid w:val="00A92DB4"/>
    <w:rsid w:val="00A9326A"/>
    <w:rsid w:val="00A938AE"/>
    <w:rsid w:val="00A940F2"/>
    <w:rsid w:val="00A949AE"/>
    <w:rsid w:val="00AA34A4"/>
    <w:rsid w:val="00AA37A9"/>
    <w:rsid w:val="00AA46BE"/>
    <w:rsid w:val="00AB3990"/>
    <w:rsid w:val="00AB58BD"/>
    <w:rsid w:val="00AB63BB"/>
    <w:rsid w:val="00AB67D0"/>
    <w:rsid w:val="00AC080F"/>
    <w:rsid w:val="00AC2CAB"/>
    <w:rsid w:val="00AD1106"/>
    <w:rsid w:val="00AD21DA"/>
    <w:rsid w:val="00AD3931"/>
    <w:rsid w:val="00AD6E92"/>
    <w:rsid w:val="00AD7C84"/>
    <w:rsid w:val="00AE061C"/>
    <w:rsid w:val="00AE6167"/>
    <w:rsid w:val="00AE74AB"/>
    <w:rsid w:val="00B00305"/>
    <w:rsid w:val="00B0218F"/>
    <w:rsid w:val="00B02D11"/>
    <w:rsid w:val="00B031DB"/>
    <w:rsid w:val="00B051EC"/>
    <w:rsid w:val="00B06A01"/>
    <w:rsid w:val="00B125F0"/>
    <w:rsid w:val="00B25EBE"/>
    <w:rsid w:val="00B26857"/>
    <w:rsid w:val="00B26A59"/>
    <w:rsid w:val="00B31384"/>
    <w:rsid w:val="00B32B99"/>
    <w:rsid w:val="00B3333F"/>
    <w:rsid w:val="00B3464D"/>
    <w:rsid w:val="00B4484F"/>
    <w:rsid w:val="00B46702"/>
    <w:rsid w:val="00B608E6"/>
    <w:rsid w:val="00B6229D"/>
    <w:rsid w:val="00B6758C"/>
    <w:rsid w:val="00B75B50"/>
    <w:rsid w:val="00B76568"/>
    <w:rsid w:val="00B81B0D"/>
    <w:rsid w:val="00B84355"/>
    <w:rsid w:val="00B85E3C"/>
    <w:rsid w:val="00B87843"/>
    <w:rsid w:val="00B87B29"/>
    <w:rsid w:val="00B90AE7"/>
    <w:rsid w:val="00B94354"/>
    <w:rsid w:val="00B954D2"/>
    <w:rsid w:val="00B97034"/>
    <w:rsid w:val="00BA0643"/>
    <w:rsid w:val="00BA2E3F"/>
    <w:rsid w:val="00BA59D0"/>
    <w:rsid w:val="00BB34A4"/>
    <w:rsid w:val="00BC251C"/>
    <w:rsid w:val="00BC6301"/>
    <w:rsid w:val="00BD3DF3"/>
    <w:rsid w:val="00BD564A"/>
    <w:rsid w:val="00BE4B24"/>
    <w:rsid w:val="00BE5E4D"/>
    <w:rsid w:val="00BE6C6F"/>
    <w:rsid w:val="00BF158B"/>
    <w:rsid w:val="00BF3687"/>
    <w:rsid w:val="00BF4DAD"/>
    <w:rsid w:val="00C04237"/>
    <w:rsid w:val="00C06A79"/>
    <w:rsid w:val="00C0734E"/>
    <w:rsid w:val="00C12C08"/>
    <w:rsid w:val="00C162F8"/>
    <w:rsid w:val="00C20D37"/>
    <w:rsid w:val="00C2152B"/>
    <w:rsid w:val="00C331E8"/>
    <w:rsid w:val="00C34C72"/>
    <w:rsid w:val="00C40257"/>
    <w:rsid w:val="00C43D92"/>
    <w:rsid w:val="00C44AA0"/>
    <w:rsid w:val="00C45FCE"/>
    <w:rsid w:val="00C46521"/>
    <w:rsid w:val="00C46853"/>
    <w:rsid w:val="00C46BCA"/>
    <w:rsid w:val="00C505BE"/>
    <w:rsid w:val="00C50E4A"/>
    <w:rsid w:val="00C52741"/>
    <w:rsid w:val="00C54255"/>
    <w:rsid w:val="00C5733A"/>
    <w:rsid w:val="00C5734D"/>
    <w:rsid w:val="00C65AE8"/>
    <w:rsid w:val="00C7052B"/>
    <w:rsid w:val="00C748DB"/>
    <w:rsid w:val="00C74D17"/>
    <w:rsid w:val="00C82693"/>
    <w:rsid w:val="00C82E1E"/>
    <w:rsid w:val="00C830F2"/>
    <w:rsid w:val="00C8326E"/>
    <w:rsid w:val="00C84467"/>
    <w:rsid w:val="00C8529A"/>
    <w:rsid w:val="00C919EA"/>
    <w:rsid w:val="00C93709"/>
    <w:rsid w:val="00C96416"/>
    <w:rsid w:val="00CA363E"/>
    <w:rsid w:val="00CA756C"/>
    <w:rsid w:val="00CB13E6"/>
    <w:rsid w:val="00CB1463"/>
    <w:rsid w:val="00CB1CA8"/>
    <w:rsid w:val="00CB20EB"/>
    <w:rsid w:val="00CB3203"/>
    <w:rsid w:val="00CC1831"/>
    <w:rsid w:val="00CC78A8"/>
    <w:rsid w:val="00CD0B5C"/>
    <w:rsid w:val="00CD35F6"/>
    <w:rsid w:val="00CD510D"/>
    <w:rsid w:val="00CD59AD"/>
    <w:rsid w:val="00CD5EE0"/>
    <w:rsid w:val="00CD7C9C"/>
    <w:rsid w:val="00CE2563"/>
    <w:rsid w:val="00CE68EF"/>
    <w:rsid w:val="00CF2C6A"/>
    <w:rsid w:val="00CF315E"/>
    <w:rsid w:val="00CF4455"/>
    <w:rsid w:val="00CF450D"/>
    <w:rsid w:val="00CF61AE"/>
    <w:rsid w:val="00D00AC6"/>
    <w:rsid w:val="00D0161B"/>
    <w:rsid w:val="00D034E8"/>
    <w:rsid w:val="00D06041"/>
    <w:rsid w:val="00D07848"/>
    <w:rsid w:val="00D13B42"/>
    <w:rsid w:val="00D16901"/>
    <w:rsid w:val="00D20C47"/>
    <w:rsid w:val="00D20ECB"/>
    <w:rsid w:val="00D22849"/>
    <w:rsid w:val="00D22865"/>
    <w:rsid w:val="00D22C6F"/>
    <w:rsid w:val="00D23096"/>
    <w:rsid w:val="00D259AC"/>
    <w:rsid w:val="00D303A0"/>
    <w:rsid w:val="00D3193B"/>
    <w:rsid w:val="00D3745C"/>
    <w:rsid w:val="00D40864"/>
    <w:rsid w:val="00D53D34"/>
    <w:rsid w:val="00D55976"/>
    <w:rsid w:val="00D56473"/>
    <w:rsid w:val="00D60272"/>
    <w:rsid w:val="00D632B6"/>
    <w:rsid w:val="00D6381E"/>
    <w:rsid w:val="00D63F22"/>
    <w:rsid w:val="00D64108"/>
    <w:rsid w:val="00D65F97"/>
    <w:rsid w:val="00D83B62"/>
    <w:rsid w:val="00D84397"/>
    <w:rsid w:val="00D86963"/>
    <w:rsid w:val="00D86D7D"/>
    <w:rsid w:val="00D86E35"/>
    <w:rsid w:val="00D915C5"/>
    <w:rsid w:val="00D94CB2"/>
    <w:rsid w:val="00D9513D"/>
    <w:rsid w:val="00D973A4"/>
    <w:rsid w:val="00D97B4A"/>
    <w:rsid w:val="00DA53B9"/>
    <w:rsid w:val="00DB12FE"/>
    <w:rsid w:val="00DC09BF"/>
    <w:rsid w:val="00DC1E9C"/>
    <w:rsid w:val="00DC2509"/>
    <w:rsid w:val="00DC3CE3"/>
    <w:rsid w:val="00DC469E"/>
    <w:rsid w:val="00DD20AD"/>
    <w:rsid w:val="00DD2A87"/>
    <w:rsid w:val="00DD52AA"/>
    <w:rsid w:val="00DE15D6"/>
    <w:rsid w:val="00DE4464"/>
    <w:rsid w:val="00DE6365"/>
    <w:rsid w:val="00DE7F4A"/>
    <w:rsid w:val="00DF34AD"/>
    <w:rsid w:val="00DF73CF"/>
    <w:rsid w:val="00DF79B6"/>
    <w:rsid w:val="00E00339"/>
    <w:rsid w:val="00E01E2F"/>
    <w:rsid w:val="00E04862"/>
    <w:rsid w:val="00E059D2"/>
    <w:rsid w:val="00E05F68"/>
    <w:rsid w:val="00E143ED"/>
    <w:rsid w:val="00E1702A"/>
    <w:rsid w:val="00E2292A"/>
    <w:rsid w:val="00E24658"/>
    <w:rsid w:val="00E2512E"/>
    <w:rsid w:val="00E33C41"/>
    <w:rsid w:val="00E340D1"/>
    <w:rsid w:val="00E367CF"/>
    <w:rsid w:val="00E41A0B"/>
    <w:rsid w:val="00E41C1F"/>
    <w:rsid w:val="00E42A2C"/>
    <w:rsid w:val="00E432BA"/>
    <w:rsid w:val="00E47106"/>
    <w:rsid w:val="00E47A48"/>
    <w:rsid w:val="00E515CF"/>
    <w:rsid w:val="00E55CA8"/>
    <w:rsid w:val="00E56C21"/>
    <w:rsid w:val="00E57FDD"/>
    <w:rsid w:val="00E601FC"/>
    <w:rsid w:val="00E615B0"/>
    <w:rsid w:val="00E67986"/>
    <w:rsid w:val="00E8248D"/>
    <w:rsid w:val="00E82492"/>
    <w:rsid w:val="00E84676"/>
    <w:rsid w:val="00E85065"/>
    <w:rsid w:val="00E86133"/>
    <w:rsid w:val="00E86D9A"/>
    <w:rsid w:val="00E9243B"/>
    <w:rsid w:val="00E96A1B"/>
    <w:rsid w:val="00EA0862"/>
    <w:rsid w:val="00EA2167"/>
    <w:rsid w:val="00EA2B9F"/>
    <w:rsid w:val="00EA7E83"/>
    <w:rsid w:val="00EB53FE"/>
    <w:rsid w:val="00EB58E7"/>
    <w:rsid w:val="00EB6280"/>
    <w:rsid w:val="00EC2540"/>
    <w:rsid w:val="00EC41F2"/>
    <w:rsid w:val="00EC5651"/>
    <w:rsid w:val="00ED3149"/>
    <w:rsid w:val="00EF1811"/>
    <w:rsid w:val="00EF36C8"/>
    <w:rsid w:val="00EF5B5F"/>
    <w:rsid w:val="00EF5C7B"/>
    <w:rsid w:val="00F11E2B"/>
    <w:rsid w:val="00F124E4"/>
    <w:rsid w:val="00F22C2D"/>
    <w:rsid w:val="00F22D33"/>
    <w:rsid w:val="00F30180"/>
    <w:rsid w:val="00F315F0"/>
    <w:rsid w:val="00F344D4"/>
    <w:rsid w:val="00F36B20"/>
    <w:rsid w:val="00F449F8"/>
    <w:rsid w:val="00F57E71"/>
    <w:rsid w:val="00F60121"/>
    <w:rsid w:val="00F66F96"/>
    <w:rsid w:val="00F745E6"/>
    <w:rsid w:val="00F76DC5"/>
    <w:rsid w:val="00F80597"/>
    <w:rsid w:val="00F81F2B"/>
    <w:rsid w:val="00F8496A"/>
    <w:rsid w:val="00F858F2"/>
    <w:rsid w:val="00F86448"/>
    <w:rsid w:val="00F91C7B"/>
    <w:rsid w:val="00F92F13"/>
    <w:rsid w:val="00F94CBD"/>
    <w:rsid w:val="00FA10AC"/>
    <w:rsid w:val="00FA19E1"/>
    <w:rsid w:val="00FA3A2F"/>
    <w:rsid w:val="00FA76D7"/>
    <w:rsid w:val="00FB1E73"/>
    <w:rsid w:val="00FB372D"/>
    <w:rsid w:val="00FC050B"/>
    <w:rsid w:val="00FC5342"/>
    <w:rsid w:val="00FC5ADA"/>
    <w:rsid w:val="00FD6CC9"/>
    <w:rsid w:val="00FE1AA5"/>
    <w:rsid w:val="00FE1C5C"/>
    <w:rsid w:val="00FE372C"/>
    <w:rsid w:val="00FE4390"/>
    <w:rsid w:val="00FF6782"/>
    <w:rsid w:val="00FF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gdyni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96BC0-A803-412C-997C-424A029D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3830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26760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Marek</dc:creator>
  <cp:lastModifiedBy>Admin</cp:lastModifiedBy>
  <cp:revision>17</cp:revision>
  <cp:lastPrinted>2018-11-27T12:52:00Z</cp:lastPrinted>
  <dcterms:created xsi:type="dcterms:W3CDTF">2019-06-18T15:07:00Z</dcterms:created>
  <dcterms:modified xsi:type="dcterms:W3CDTF">2019-06-18T20:04:00Z</dcterms:modified>
</cp:coreProperties>
</file>