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E24217">
        <w:rPr>
          <w:rFonts w:ascii="Times New Roman" w:eastAsia="Times New Roman" w:hAnsi="Times New Roman"/>
          <w:b/>
          <w:sz w:val="28"/>
          <w:szCs w:val="28"/>
        </w:rPr>
        <w:t>51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13428C" w:rsidRPr="00F213E3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dnia </w:t>
      </w:r>
      <w:r w:rsidR="004F51D5" w:rsidRPr="00F213E3">
        <w:rPr>
          <w:rFonts w:ascii="Times New Roman" w:eastAsia="Times New Roman" w:hAnsi="Times New Roman"/>
          <w:b/>
          <w:spacing w:val="20"/>
          <w:sz w:val="28"/>
          <w:szCs w:val="28"/>
        </w:rPr>
        <w:t>06.06</w:t>
      </w:r>
      <w:r w:rsidR="00BE1451" w:rsidRPr="00F213E3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F213E3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F213E3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E24217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903212">
        <w:rPr>
          <w:rFonts w:ascii="Times New Roman" w:eastAsia="Times New Roman" w:hAnsi="Times New Roman"/>
          <w:sz w:val="20"/>
          <w:szCs w:val="20"/>
        </w:rPr>
        <w:t>Wz</w:t>
      </w:r>
      <w:r w:rsidR="001F2B55" w:rsidRPr="00903212">
        <w:rPr>
          <w:rFonts w:ascii="Times New Roman" w:eastAsia="Times New Roman" w:hAnsi="Times New Roman"/>
          <w:sz w:val="20"/>
          <w:szCs w:val="20"/>
        </w:rPr>
        <w:t>ór umowy</w:t>
      </w:r>
      <w:r w:rsidR="00FF3021" w:rsidRPr="00903212">
        <w:rPr>
          <w:rFonts w:ascii="Times New Roman" w:eastAsia="Times New Roman" w:hAnsi="Times New Roman"/>
          <w:sz w:val="20"/>
          <w:szCs w:val="20"/>
        </w:rPr>
        <w:t>.</w:t>
      </w:r>
      <w:r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544AE2" w:rsidRDefault="00544AE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E24217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  <w:color w:val="FF0000"/>
        </w:rPr>
      </w:pPr>
      <w:r w:rsidRPr="00A037E5">
        <w:rPr>
          <w:rFonts w:ascii="Times New Roman" w:eastAsia="Times New Roman" w:hAnsi="Times New Roman"/>
          <w:b/>
        </w:rPr>
        <w:t>Gdynia</w:t>
      </w:r>
      <w:r w:rsidRPr="00F213E3">
        <w:rPr>
          <w:rFonts w:ascii="Times New Roman" w:eastAsia="Times New Roman" w:hAnsi="Times New Roman"/>
          <w:b/>
        </w:rPr>
        <w:t>,</w:t>
      </w:r>
      <w:r w:rsidR="004A061C" w:rsidRPr="00F213E3">
        <w:rPr>
          <w:rFonts w:ascii="Times New Roman" w:eastAsia="Times New Roman" w:hAnsi="Times New Roman"/>
          <w:b/>
        </w:rPr>
        <w:t xml:space="preserve"> </w:t>
      </w:r>
      <w:r w:rsidR="004F51D5" w:rsidRPr="00F213E3">
        <w:rPr>
          <w:rFonts w:ascii="Times New Roman" w:eastAsia="Times New Roman" w:hAnsi="Times New Roman"/>
          <w:b/>
        </w:rPr>
        <w:t>06 czerwca</w:t>
      </w:r>
      <w:r w:rsidR="005A1533" w:rsidRPr="00F213E3">
        <w:rPr>
          <w:rFonts w:ascii="Times New Roman" w:eastAsia="Times New Roman" w:hAnsi="Times New Roman"/>
          <w:b/>
        </w:rPr>
        <w:t xml:space="preserve"> </w:t>
      </w:r>
      <w:r w:rsidR="00544AE2" w:rsidRPr="00F213E3">
        <w:rPr>
          <w:rFonts w:ascii="Times New Roman" w:eastAsia="Times New Roman" w:hAnsi="Times New Roman"/>
          <w:b/>
        </w:rPr>
        <w:t>2019 r.</w:t>
      </w:r>
      <w:r w:rsidR="00544AE2" w:rsidRPr="00E24217">
        <w:rPr>
          <w:rFonts w:ascii="Times New Roman" w:eastAsia="Times New Roman" w:hAnsi="Times New Roman"/>
          <w:b/>
          <w:color w:val="FF0000"/>
        </w:rPr>
        <w:t xml:space="preserve">  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42AC6" w:rsidRDefault="00742AC6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56DE8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E24217">
        <w:rPr>
          <w:rFonts w:ascii="Times New Roman" w:eastAsia="Arial" w:hAnsi="Times New Roman"/>
          <w:sz w:val="20"/>
          <w:szCs w:val="20"/>
        </w:rPr>
        <w:t xml:space="preserve"> lekarza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E24217">
        <w:rPr>
          <w:rFonts w:ascii="Times New Roman" w:eastAsia="Times New Roman" w:hAnsi="Times New Roman"/>
          <w:sz w:val="20"/>
          <w:szCs w:val="20"/>
        </w:rPr>
        <w:t>w następującym</w:t>
      </w:r>
      <w:r w:rsidR="00456DE8">
        <w:rPr>
          <w:rFonts w:ascii="Times New Roman" w:eastAsia="Times New Roman" w:hAnsi="Times New Roman"/>
          <w:sz w:val="20"/>
          <w:szCs w:val="20"/>
        </w:rPr>
        <w:t xml:space="preserve"> </w:t>
      </w:r>
      <w:r w:rsidR="00E24217">
        <w:rPr>
          <w:rFonts w:ascii="Times New Roman" w:eastAsia="Times New Roman" w:hAnsi="Times New Roman"/>
          <w:sz w:val="20"/>
          <w:szCs w:val="20"/>
        </w:rPr>
        <w:t>zakresie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E24217" w:rsidRDefault="00E24217" w:rsidP="009066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213E3" w:rsidRPr="0013080E" w:rsidRDefault="00E24217" w:rsidP="00F213E3">
      <w:pPr>
        <w:pStyle w:val="Standard"/>
        <w:tabs>
          <w:tab w:val="left" w:pos="567"/>
          <w:tab w:val="left" w:pos="1008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  <w:r w:rsidRPr="0013080E">
        <w:rPr>
          <w:rFonts w:ascii="Times New Roman" w:hAnsi="Times New Roman"/>
          <w:b/>
          <w:bCs/>
          <w:sz w:val="18"/>
          <w:szCs w:val="18"/>
        </w:rPr>
        <w:t>III.1</w:t>
      </w:r>
      <w:r w:rsidR="00F213E3" w:rsidRPr="00F213E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213E3" w:rsidRPr="0013080E">
        <w:rPr>
          <w:rFonts w:ascii="Times New Roman" w:hAnsi="Times New Roman"/>
          <w:b/>
          <w:bCs/>
          <w:sz w:val="18"/>
          <w:szCs w:val="18"/>
        </w:rPr>
        <w:t xml:space="preserve">Świadczenie usług medycznych w ramach kontraktu lekarskiego w Oddziale Kardiologii </w:t>
      </w:r>
      <w:r w:rsidR="00F213E3" w:rsidRPr="0013080E">
        <w:rPr>
          <w:rFonts w:ascii="Times New Roman" w:hAnsi="Times New Roman"/>
          <w:b/>
          <w:color w:val="000000"/>
          <w:sz w:val="18"/>
          <w:szCs w:val="18"/>
        </w:rPr>
        <w:t xml:space="preserve">w zakresie  </w:t>
      </w:r>
      <w:r w:rsidR="00F213E3">
        <w:rPr>
          <w:rFonts w:ascii="Times New Roman" w:hAnsi="Times New Roman"/>
          <w:b/>
          <w:sz w:val="18"/>
          <w:szCs w:val="18"/>
        </w:rPr>
        <w:t xml:space="preserve">wykonywania zabiegów ablacji tkanki mięśnia sercowego </w:t>
      </w:r>
      <w:proofErr w:type="spellStart"/>
      <w:r w:rsidR="00F213E3">
        <w:rPr>
          <w:rFonts w:ascii="Times New Roman" w:hAnsi="Times New Roman"/>
          <w:b/>
          <w:sz w:val="18"/>
          <w:szCs w:val="18"/>
        </w:rPr>
        <w:t>endokaridalnej</w:t>
      </w:r>
      <w:proofErr w:type="spellEnd"/>
      <w:r w:rsidR="00F213E3">
        <w:rPr>
          <w:rFonts w:ascii="Times New Roman" w:hAnsi="Times New Roman"/>
          <w:b/>
          <w:sz w:val="18"/>
          <w:szCs w:val="18"/>
        </w:rPr>
        <w:t xml:space="preserve"> i </w:t>
      </w:r>
      <w:proofErr w:type="spellStart"/>
      <w:r w:rsidR="00F213E3">
        <w:rPr>
          <w:rFonts w:ascii="Times New Roman" w:hAnsi="Times New Roman"/>
          <w:b/>
          <w:sz w:val="18"/>
          <w:szCs w:val="18"/>
        </w:rPr>
        <w:t>epikaridalnej</w:t>
      </w:r>
      <w:proofErr w:type="spellEnd"/>
      <w:r w:rsidR="00F213E3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="00F213E3">
        <w:rPr>
          <w:rFonts w:ascii="Times New Roman" w:hAnsi="Times New Roman"/>
          <w:b/>
          <w:sz w:val="18"/>
          <w:szCs w:val="18"/>
        </w:rPr>
        <w:t>krioablacja</w:t>
      </w:r>
      <w:proofErr w:type="spellEnd"/>
      <w:r w:rsidR="00F213E3">
        <w:rPr>
          <w:rFonts w:ascii="Times New Roman" w:hAnsi="Times New Roman"/>
          <w:b/>
          <w:sz w:val="18"/>
          <w:szCs w:val="18"/>
        </w:rPr>
        <w:t>) przez cewnik wraz z konsultacją i kwalifikacją pacjenta.</w:t>
      </w:r>
    </w:p>
    <w:p w:rsidR="00E24217" w:rsidRPr="00E24217" w:rsidRDefault="00E24217" w:rsidP="00E24217">
      <w:pPr>
        <w:pStyle w:val="Standard"/>
        <w:tabs>
          <w:tab w:val="left" w:pos="567"/>
          <w:tab w:val="left" w:pos="1008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  <w:r w:rsidRPr="0013080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906640" w:rsidRPr="00AC56B9" w:rsidRDefault="00906640" w:rsidP="009066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E24217">
        <w:rPr>
          <w:rFonts w:ascii="Times New Roman" w:hAnsi="Times New Roman"/>
          <w:bCs/>
          <w:sz w:val="20"/>
          <w:szCs w:val="20"/>
        </w:rPr>
        <w:t xml:space="preserve"> </w:t>
      </w:r>
      <w:r w:rsidR="00A90305">
        <w:rPr>
          <w:rFonts w:ascii="Times New Roman" w:hAnsi="Times New Roman"/>
          <w:bCs/>
          <w:sz w:val="20"/>
          <w:szCs w:val="20"/>
        </w:rPr>
        <w:t xml:space="preserve">1 </w:t>
      </w:r>
      <w:r w:rsidR="00E24217">
        <w:rPr>
          <w:rFonts w:ascii="Times New Roman" w:hAnsi="Times New Roman"/>
          <w:bCs/>
          <w:sz w:val="20"/>
          <w:szCs w:val="20"/>
        </w:rPr>
        <w:t xml:space="preserve">lekarza </w:t>
      </w:r>
      <w:r w:rsidRPr="00AC56B9">
        <w:rPr>
          <w:rFonts w:ascii="Times New Roman" w:hAnsi="Times New Roman"/>
          <w:bCs/>
          <w:sz w:val="20"/>
          <w:szCs w:val="20"/>
        </w:rPr>
        <w:t xml:space="preserve"> w Oddziale </w:t>
      </w:r>
      <w:r>
        <w:rPr>
          <w:rFonts w:ascii="Times New Roman" w:hAnsi="Times New Roman"/>
          <w:bCs/>
          <w:sz w:val="20"/>
          <w:szCs w:val="20"/>
        </w:rPr>
        <w:t>Kardiologii</w:t>
      </w:r>
      <w:r w:rsidRPr="00AC56B9">
        <w:rPr>
          <w:rFonts w:ascii="Times New Roman" w:hAnsi="Times New Roman"/>
          <w:bCs/>
          <w:sz w:val="20"/>
          <w:szCs w:val="20"/>
        </w:rPr>
        <w:t xml:space="preserve">, w Gdyni przy ul. Wójta Radtkego 1 zgodnie z harmonogramem ustalonym przez Udzielającego zamówienia. </w:t>
      </w:r>
    </w:p>
    <w:p w:rsidR="00906640" w:rsidRPr="00AC56B9" w:rsidRDefault="00906640" w:rsidP="0090664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906640" w:rsidRPr="00F213E3" w:rsidRDefault="00906640" w:rsidP="009066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Umowa zost</w:t>
      </w:r>
      <w:r w:rsidR="00A90305">
        <w:rPr>
          <w:rFonts w:ascii="Times New Roman" w:hAnsi="Times New Roman"/>
          <w:bCs/>
          <w:sz w:val="20"/>
          <w:szCs w:val="20"/>
        </w:rPr>
        <w:t xml:space="preserve">anie zawarta na okres do </w:t>
      </w:r>
      <w:r w:rsidR="00A90305" w:rsidRPr="00F213E3">
        <w:rPr>
          <w:rFonts w:ascii="Times New Roman" w:hAnsi="Times New Roman"/>
          <w:bCs/>
          <w:sz w:val="20"/>
          <w:szCs w:val="20"/>
        </w:rPr>
        <w:t>dnia 30.06</w:t>
      </w:r>
      <w:r w:rsidRPr="00F213E3">
        <w:rPr>
          <w:rFonts w:ascii="Times New Roman" w:hAnsi="Times New Roman"/>
          <w:bCs/>
          <w:sz w:val="20"/>
          <w:szCs w:val="20"/>
        </w:rPr>
        <w:t xml:space="preserve">.2021 r. począwszy od dnia jej podpisania, po prawomocnym rozstrzygnięciu konkursu. </w:t>
      </w:r>
    </w:p>
    <w:p w:rsidR="00906640" w:rsidRPr="00F36539" w:rsidRDefault="00906640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576DFA" w:rsidRDefault="00576DFA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91B2D" w:rsidRPr="00D91B2D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 xml:space="preserve">i pozostałych przepisach, tj. wykonują działalność w formie praktyki zawodowej stosownie do art. 5 ust. 1 i 2 </w:t>
      </w:r>
      <w:proofErr w:type="spellStart"/>
      <w:r w:rsidRPr="00D91B2D">
        <w:rPr>
          <w:rFonts w:ascii="Times New Roman" w:hAnsi="Times New Roman"/>
          <w:sz w:val="20"/>
          <w:szCs w:val="20"/>
        </w:rPr>
        <w:t>pkt</w:t>
      </w:r>
      <w:proofErr w:type="spellEnd"/>
      <w:r w:rsidRPr="00D91B2D">
        <w:rPr>
          <w:rFonts w:ascii="Times New Roman" w:hAnsi="Times New Roman"/>
          <w:sz w:val="20"/>
          <w:szCs w:val="20"/>
        </w:rPr>
        <w:t xml:space="preserve">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>posiadają niezbędną wiedzę i doświadczenie, a także dysponują osobami uprawnionymi do wykonywania świadczeń objętych konkursem tj.:</w:t>
      </w:r>
    </w:p>
    <w:p w:rsidR="003C5772" w:rsidRDefault="00A90305" w:rsidP="003C5772">
      <w:pPr>
        <w:numPr>
          <w:ilvl w:val="0"/>
          <w:numId w:val="3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zakres III.1</w:t>
      </w:r>
      <w:r w:rsidR="003C5772" w:rsidRPr="00E31E29">
        <w:rPr>
          <w:rFonts w:ascii="Times New Roman" w:hAnsi="Times New Roman"/>
          <w:bCs/>
          <w:sz w:val="20"/>
          <w:szCs w:val="20"/>
          <w:u w:val="single"/>
        </w:rPr>
        <w:t xml:space="preserve">. - lekarzem posiadającym wykształcenie wyższe medyczne, aktualne prawo do wykonywania zawodu i </w:t>
      </w:r>
      <w:r w:rsidR="003C5772" w:rsidRPr="00E31E29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</w:t>
      </w:r>
      <w:r w:rsidR="003C5772" w:rsidRPr="00E31E29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3C5772">
        <w:rPr>
          <w:rFonts w:ascii="Times New Roman" w:hAnsi="Times New Roman"/>
          <w:bCs/>
          <w:sz w:val="20"/>
          <w:szCs w:val="20"/>
          <w:u w:val="single"/>
        </w:rPr>
        <w:t>kardiologii;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</w:t>
      </w:r>
      <w:r w:rsidRPr="00950EC1">
        <w:rPr>
          <w:rFonts w:ascii="Times New Roman" w:hAnsi="Times New Roman"/>
          <w:sz w:val="20"/>
          <w:szCs w:val="20"/>
        </w:rPr>
        <w:lastRenderedPageBreak/>
        <w:t xml:space="preserve">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BA6955" w:rsidRPr="00C348BD" w:rsidRDefault="00F16DFA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411524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411524">
        <w:rPr>
          <w:rFonts w:ascii="Times New Roman" w:hAnsi="Times New Roman"/>
          <w:sz w:val="20"/>
          <w:szCs w:val="20"/>
          <w:u w:val="single"/>
        </w:rPr>
        <w:t xml:space="preserve">Informacje o kwalifikacjach zawodowych osób przeznaczonych do udzielania świadczeń objętych ofertą </w:t>
      </w:r>
      <w:r w:rsidR="00411524">
        <w:rPr>
          <w:rFonts w:ascii="Times New Roman" w:hAnsi="Times New Roman"/>
          <w:sz w:val="20"/>
          <w:szCs w:val="20"/>
          <w:u w:val="single"/>
        </w:rPr>
        <w:br/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– według wzoru stanowiącego Załącznik nr </w:t>
      </w:r>
      <w:r w:rsidR="0069409B" w:rsidRPr="00411524">
        <w:rPr>
          <w:rFonts w:ascii="Times New Roman" w:hAnsi="Times New Roman"/>
          <w:sz w:val="20"/>
          <w:szCs w:val="20"/>
          <w:u w:val="single"/>
        </w:rPr>
        <w:t>2</w:t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wykształcenie (dyplom), specjalizację</w:t>
      </w:r>
      <w:r w:rsidR="008E6CC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 (dyplom </w:t>
      </w:r>
      <w:r w:rsidR="00EB1694" w:rsidRPr="00411524">
        <w:rPr>
          <w:rFonts w:ascii="Times New Roman" w:hAnsi="Times New Roman"/>
          <w:sz w:val="20"/>
          <w:szCs w:val="20"/>
          <w:u w:val="single"/>
        </w:rPr>
        <w:t xml:space="preserve">uzyskania tytułu specjalisty w </w:t>
      </w:r>
      <w:r w:rsidRPr="00411524">
        <w:rPr>
          <w:rFonts w:ascii="Times New Roman" w:hAnsi="Times New Roman"/>
          <w:sz w:val="20"/>
          <w:szCs w:val="20"/>
          <w:u w:val="single"/>
        </w:rPr>
        <w:t>dziedzinie)</w:t>
      </w:r>
      <w:r w:rsidR="00407C11" w:rsidRPr="0041152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3D120F" w:rsidRPr="00411524">
        <w:rPr>
          <w:rFonts w:ascii="Times New Roman" w:hAnsi="Times New Roman"/>
          <w:sz w:val="20"/>
          <w:szCs w:val="20"/>
          <w:u w:val="single"/>
        </w:rPr>
        <w:t xml:space="preserve">dokumenty potwierdzające aktualne </w:t>
      </w:r>
      <w:r w:rsidRPr="00411524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2F6679" w:rsidRPr="00411524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3D120F" w:rsidRPr="00411524">
        <w:rPr>
          <w:rFonts w:ascii="Times New Roman" w:hAnsi="Times New Roman"/>
          <w:sz w:val="20"/>
          <w:szCs w:val="20"/>
          <w:u w:val="single"/>
        </w:rPr>
        <w:t xml:space="preserve">do uzyskania dodatkowej punktacji - </w:t>
      </w:r>
      <w:r w:rsidR="002F6679" w:rsidRPr="00411524">
        <w:rPr>
          <w:rFonts w:ascii="Times New Roman" w:hAnsi="Times New Roman"/>
          <w:sz w:val="20"/>
          <w:szCs w:val="20"/>
          <w:u w:val="single"/>
        </w:rPr>
        <w:t xml:space="preserve">opinia przełożonego o nienagannej pracy za podany okres </w:t>
      </w:r>
      <w:r w:rsidRPr="00411524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411524">
        <w:rPr>
          <w:rFonts w:ascii="Times New Roman" w:hAnsi="Times New Roman"/>
          <w:sz w:val="20"/>
          <w:szCs w:val="20"/>
          <w:u w:val="single"/>
        </w:rPr>
        <w:t>wym 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AD56E9" w:rsidRPr="00AD56E9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EF4994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>z numerem kontaktu telefonicznego i opcjonalnie e-mail/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fax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 xml:space="preserve">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A90305">
        <w:rPr>
          <w:rFonts w:ascii="Times New Roman" w:eastAsia="Times New Roman" w:hAnsi="Times New Roman"/>
          <w:b/>
          <w:bCs/>
          <w:sz w:val="20"/>
          <w:szCs w:val="20"/>
        </w:rPr>
        <w:t xml:space="preserve"> 51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hAnsi="Times New Roman"/>
          <w:b/>
          <w:sz w:val="20"/>
          <w:szCs w:val="20"/>
        </w:rPr>
        <w:t>ni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037E5">
        <w:rPr>
          <w:rFonts w:ascii="Times New Roman" w:hAnsi="Times New Roman"/>
          <w:b/>
          <w:sz w:val="20"/>
          <w:szCs w:val="20"/>
        </w:rPr>
        <w:t>otwiera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EF4994">
        <w:rPr>
          <w:rFonts w:ascii="Times New Roman" w:hAnsi="Times New Roman"/>
          <w:b/>
          <w:sz w:val="20"/>
          <w:szCs w:val="20"/>
        </w:rPr>
        <w:t>prze</w:t>
      </w:r>
      <w:r w:rsidR="00FD6CC9" w:rsidRPr="00EF4994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4F51D5" w:rsidRPr="00EF4994">
        <w:rPr>
          <w:rFonts w:ascii="Times New Roman" w:eastAsia="Arial" w:hAnsi="Times New Roman"/>
          <w:b/>
          <w:sz w:val="20"/>
          <w:szCs w:val="20"/>
        </w:rPr>
        <w:t>18.06</w:t>
      </w:r>
      <w:r w:rsidR="00307BFB" w:rsidRPr="00EF4994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EF4994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EF4994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EF4994">
        <w:rPr>
          <w:rFonts w:ascii="Times New Roman" w:hAnsi="Times New Roman"/>
          <w:b/>
          <w:sz w:val="20"/>
          <w:szCs w:val="20"/>
        </w:rPr>
        <w:t>godz</w:t>
      </w:r>
      <w:r w:rsidR="00FD6CC9" w:rsidRPr="00EF4994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307BFB" w:rsidRPr="00EF4994">
        <w:rPr>
          <w:rFonts w:ascii="Times New Roman" w:hAnsi="Times New Roman"/>
          <w:b/>
          <w:sz w:val="20"/>
          <w:szCs w:val="20"/>
        </w:rPr>
        <w:t>11.0</w:t>
      </w:r>
      <w:r w:rsidR="00A06AA3" w:rsidRPr="00EF4994">
        <w:rPr>
          <w:rFonts w:ascii="Times New Roman" w:hAnsi="Times New Roman"/>
          <w:b/>
          <w:sz w:val="20"/>
          <w:szCs w:val="20"/>
        </w:rPr>
        <w:t>0</w:t>
      </w:r>
      <w:r w:rsidR="00FD6CC9" w:rsidRPr="00EF4994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EF499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EF4994">
        <w:rPr>
          <w:rFonts w:ascii="Times New Roman" w:eastAsia="Times New Roman" w:hAnsi="Times New Roman"/>
          <w:sz w:val="20"/>
          <w:szCs w:val="20"/>
        </w:rPr>
        <w:t>–</w:t>
      </w:r>
      <w:r w:rsidR="00FD6CC9" w:rsidRPr="00EF499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EF4994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EF4994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EF4994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4F51D5" w:rsidRPr="00EF4994">
        <w:rPr>
          <w:rFonts w:ascii="Times New Roman" w:eastAsia="Times New Roman" w:hAnsi="Times New Roman"/>
          <w:b/>
          <w:bCs/>
          <w:sz w:val="20"/>
          <w:szCs w:val="20"/>
        </w:rPr>
        <w:t xml:space="preserve"> do dnia 18.06</w:t>
      </w:r>
      <w:r w:rsidR="00530428" w:rsidRPr="00EF4994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EF4994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135E9D" w:rsidRPr="00EF4994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307BFB" w:rsidRPr="00EF4994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EF4994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EF4994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4F51D5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4F51D5">
        <w:rPr>
          <w:rFonts w:ascii="Times New Roman" w:eastAsia="Times New Roman" w:hAnsi="Times New Roman"/>
          <w:sz w:val="20"/>
          <w:szCs w:val="20"/>
        </w:rPr>
        <w:t xml:space="preserve"> 14:30, tel. (58) 72 60 425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CE3656">
        <w:rPr>
          <w:rFonts w:ascii="Times New Roman" w:eastAsia="Times New Roman" w:hAnsi="Times New Roman"/>
          <w:sz w:val="20"/>
          <w:szCs w:val="20"/>
        </w:rPr>
        <w:t>udynek nr 6, II</w:t>
      </w:r>
      <w:r w:rsidR="00A90305">
        <w:rPr>
          <w:rFonts w:ascii="Times New Roman" w:eastAsia="Times New Roman" w:hAnsi="Times New Roman"/>
          <w:sz w:val="20"/>
          <w:szCs w:val="20"/>
        </w:rPr>
        <w:t xml:space="preserve">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A90305">
        <w:rPr>
          <w:rFonts w:ascii="Times New Roman" w:eastAsia="Times New Roman" w:hAnsi="Times New Roman"/>
          <w:sz w:val="20"/>
          <w:szCs w:val="20"/>
        </w:rPr>
        <w:t> 425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BA6955" w:rsidRPr="00A037E5" w:rsidRDefault="00BA6955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EF4994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 xml:space="preserve">w Kancelarii Spółki, budynek nr 6, 0/I p. - pok. nr 04, tel. (58) 72 60 115 lub 334 </w:t>
      </w:r>
      <w:r w:rsidR="00DA53B9" w:rsidRPr="00EF4994">
        <w:rPr>
          <w:rFonts w:ascii="Times New Roman" w:eastAsia="Times New Roman" w:hAnsi="Times New Roman"/>
          <w:sz w:val="20"/>
          <w:szCs w:val="20"/>
        </w:rPr>
        <w:t>-</w:t>
      </w:r>
      <w:r w:rsidR="00DA53B9" w:rsidRPr="00EF4994">
        <w:rPr>
          <w:rFonts w:ascii="Times New Roman" w:hAnsi="Times New Roman"/>
          <w:sz w:val="20"/>
          <w:szCs w:val="20"/>
        </w:rPr>
        <w:t xml:space="preserve"> </w:t>
      </w:r>
      <w:r w:rsidRPr="00EF4994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EF4994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EF499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F51D5" w:rsidRPr="00EF4994">
        <w:rPr>
          <w:rFonts w:ascii="Times New Roman" w:eastAsia="Times New Roman" w:hAnsi="Times New Roman"/>
          <w:b/>
          <w:sz w:val="20"/>
          <w:szCs w:val="20"/>
        </w:rPr>
        <w:t>18.06</w:t>
      </w:r>
      <w:r w:rsidRPr="00EF4994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EF4994">
        <w:rPr>
          <w:rFonts w:ascii="Times New Roman" w:eastAsia="Arial" w:hAnsi="Times New Roman"/>
          <w:b/>
          <w:sz w:val="20"/>
          <w:szCs w:val="20"/>
        </w:rPr>
        <w:t>2019</w:t>
      </w:r>
      <w:r w:rsidRPr="00EF4994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EF4994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EF4994">
        <w:rPr>
          <w:rFonts w:ascii="Times New Roman" w:hAnsi="Times New Roman"/>
          <w:b/>
          <w:bCs/>
          <w:sz w:val="20"/>
          <w:szCs w:val="20"/>
        </w:rPr>
        <w:t>do</w:t>
      </w:r>
      <w:r w:rsidRPr="00EF4994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EF4994">
        <w:rPr>
          <w:rFonts w:ascii="Times New Roman" w:hAnsi="Times New Roman"/>
          <w:b/>
          <w:bCs/>
          <w:sz w:val="20"/>
          <w:szCs w:val="20"/>
        </w:rPr>
        <w:t>godz.</w:t>
      </w:r>
      <w:r w:rsidRPr="00EF4994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 w:rsidRPr="00EF4994">
        <w:rPr>
          <w:rFonts w:ascii="Times New Roman" w:hAnsi="Times New Roman"/>
          <w:b/>
          <w:bCs/>
          <w:sz w:val="20"/>
          <w:szCs w:val="20"/>
        </w:rPr>
        <w:t>10</w:t>
      </w:r>
      <w:r w:rsidR="006734E3" w:rsidRPr="00EF4994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EF4994">
        <w:rPr>
          <w:rFonts w:ascii="Times New Roman" w:hAnsi="Times New Roman"/>
          <w:b/>
          <w:bCs/>
          <w:sz w:val="20"/>
          <w:szCs w:val="20"/>
        </w:rPr>
        <w:t>0</w:t>
      </w:r>
      <w:r w:rsidRPr="00EF4994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4994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EF4994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EF4994">
        <w:rPr>
          <w:rFonts w:ascii="Times New Roman" w:eastAsia="Times New Roman" w:hAnsi="Times New Roman"/>
          <w:sz w:val="20"/>
          <w:szCs w:val="20"/>
        </w:rPr>
        <w:t>W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EF4994" w:rsidRDefault="00C65AE8" w:rsidP="008442AD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>w Sali Konferencyjnej Spółki przy ul. Powstania Styczniowego 1, 81-519 Gdynia budynek nr 6, II p</w:t>
      </w:r>
      <w:r w:rsidR="00FD6CC9" w:rsidRPr="00EF4994">
        <w:rPr>
          <w:rFonts w:ascii="Times New Roman" w:eastAsia="Times New Roman" w:hAnsi="Times New Roman"/>
          <w:sz w:val="20"/>
          <w:szCs w:val="20"/>
        </w:rPr>
        <w:t xml:space="preserve">. </w:t>
      </w:r>
      <w:r w:rsidR="008442AD" w:rsidRPr="00EF4994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EF499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F51D5" w:rsidRPr="00EF4994">
        <w:rPr>
          <w:rFonts w:ascii="Times New Roman" w:eastAsia="Times New Roman" w:hAnsi="Times New Roman"/>
          <w:b/>
          <w:sz w:val="20"/>
          <w:szCs w:val="20"/>
        </w:rPr>
        <w:t>18.06</w:t>
      </w:r>
      <w:r w:rsidR="00945EB3" w:rsidRPr="00EF4994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EF4994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945EB3" w:rsidRPr="00EF4994">
        <w:rPr>
          <w:rFonts w:ascii="Times New Roman" w:eastAsia="Times New Roman" w:hAnsi="Times New Roman"/>
          <w:b/>
          <w:sz w:val="20"/>
          <w:szCs w:val="20"/>
        </w:rPr>
        <w:t>1.0</w:t>
      </w:r>
      <w:r w:rsidR="009027EF" w:rsidRPr="00EF4994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EF4994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850EA5" w:rsidRPr="0036618C" w:rsidRDefault="00850EA5" w:rsidP="00850EA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850EA5" w:rsidRPr="0036618C" w:rsidRDefault="00850EA5" w:rsidP="00850EA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850EA5" w:rsidRPr="0036618C" w:rsidRDefault="00850EA5" w:rsidP="00850EA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850EA5" w:rsidRPr="0036618C" w:rsidRDefault="00850EA5" w:rsidP="00850EA5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50EA5" w:rsidRPr="0036618C" w:rsidRDefault="00850EA5" w:rsidP="00850EA5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850EA5" w:rsidRPr="0036618C" w:rsidRDefault="00850EA5" w:rsidP="00850EA5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850EA5" w:rsidRPr="0036618C" w:rsidRDefault="00850EA5" w:rsidP="00850EA5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850EA5" w:rsidRPr="0036618C" w:rsidRDefault="00850EA5" w:rsidP="00850EA5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850EA5" w:rsidRPr="0036618C" w:rsidRDefault="00850EA5" w:rsidP="00850EA5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850EA5" w:rsidRPr="0036618C" w:rsidRDefault="00850EA5" w:rsidP="00850E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0EA5" w:rsidRPr="0036618C" w:rsidRDefault="00850EA5" w:rsidP="00850EA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50EA5" w:rsidRDefault="00850EA5" w:rsidP="00850EA5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850EA5" w:rsidRPr="0036618C" w:rsidRDefault="00850EA5" w:rsidP="00850EA5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850EA5" w:rsidRPr="0036618C" w:rsidRDefault="00850EA5" w:rsidP="00850EA5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850EA5" w:rsidRPr="0036618C" w:rsidRDefault="00850EA5" w:rsidP="00850EA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850EA5" w:rsidRPr="0036618C" w:rsidRDefault="00850EA5" w:rsidP="00850E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0EA5" w:rsidRPr="0036618C" w:rsidRDefault="00850EA5" w:rsidP="00850EA5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 badanej ofercie </w:t>
      </w:r>
    </w:p>
    <w:p w:rsidR="00850EA5" w:rsidRPr="0036618C" w:rsidRDefault="00850EA5" w:rsidP="00850EA5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850EA5" w:rsidRPr="0036618C" w:rsidRDefault="00850EA5" w:rsidP="00850EA5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850EA5" w:rsidRPr="0036618C" w:rsidRDefault="00850EA5" w:rsidP="00850EA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0EA5" w:rsidRDefault="00850EA5" w:rsidP="00850E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794F85" w:rsidRDefault="00794F8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o działalności leczniczej (tj. </w:t>
      </w:r>
      <w:proofErr w:type="spellStart"/>
      <w:r w:rsidRPr="00991614">
        <w:rPr>
          <w:rFonts w:ascii="Times New Roman" w:hAnsi="Times New Roman"/>
          <w:sz w:val="20"/>
          <w:szCs w:val="20"/>
        </w:rPr>
        <w:t>Dz.U</w:t>
      </w:r>
      <w:proofErr w:type="spellEnd"/>
      <w:r w:rsidRPr="00991614">
        <w:rPr>
          <w:rFonts w:ascii="Times New Roman" w:hAnsi="Times New Roman"/>
          <w:sz w:val="20"/>
          <w:szCs w:val="20"/>
        </w:rPr>
        <w:t>. 2018 poz.160</w:t>
      </w:r>
      <w:r w:rsidR="003148AC"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148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48AC">
        <w:rPr>
          <w:rFonts w:ascii="Times New Roman" w:hAnsi="Times New Roman"/>
          <w:sz w:val="20"/>
          <w:szCs w:val="20"/>
        </w:rPr>
        <w:t>Dz.U</w:t>
      </w:r>
      <w:proofErr w:type="spellEnd"/>
      <w:r w:rsidR="003148AC">
        <w:rPr>
          <w:rFonts w:ascii="Times New Roman" w:hAnsi="Times New Roman"/>
          <w:sz w:val="20"/>
          <w:szCs w:val="20"/>
        </w:rPr>
        <w:t xml:space="preserve">. z 2018 r. poz. </w:t>
      </w:r>
      <w:r w:rsidR="005A1533" w:rsidRPr="005A1533">
        <w:rPr>
          <w:rFonts w:ascii="Times New Roman" w:hAnsi="Times New Roman"/>
          <w:sz w:val="20"/>
          <w:szCs w:val="20"/>
        </w:rPr>
        <w:t>1510)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EF4994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 xml:space="preserve">81- </w:t>
      </w:r>
      <w:r w:rsidR="00E2512E" w:rsidRPr="00EF4994">
        <w:rPr>
          <w:rFonts w:ascii="Times New Roman" w:hAnsi="Times New Roman"/>
          <w:sz w:val="20"/>
          <w:szCs w:val="20"/>
        </w:rPr>
        <w:t>519 Gdynia</w:t>
      </w:r>
      <w:r w:rsidRPr="00EF4994">
        <w:rPr>
          <w:rFonts w:ascii="Times New Roman" w:hAnsi="Times New Roman"/>
          <w:sz w:val="20"/>
          <w:szCs w:val="20"/>
        </w:rPr>
        <w:t xml:space="preserve"> </w:t>
      </w:r>
      <w:r w:rsidRPr="00EF4994">
        <w:rPr>
          <w:rFonts w:ascii="Times New Roman" w:hAnsi="Times New Roman"/>
          <w:b/>
          <w:sz w:val="20"/>
          <w:szCs w:val="20"/>
        </w:rPr>
        <w:t>dnia</w:t>
      </w:r>
      <w:r w:rsidR="00846689" w:rsidRPr="00EF4994">
        <w:rPr>
          <w:rFonts w:ascii="Times New Roman" w:hAnsi="Times New Roman"/>
          <w:b/>
          <w:sz w:val="20"/>
          <w:szCs w:val="20"/>
        </w:rPr>
        <w:t xml:space="preserve"> </w:t>
      </w:r>
      <w:r w:rsidR="004F51D5" w:rsidRPr="00EF4994">
        <w:rPr>
          <w:rFonts w:ascii="Times New Roman" w:hAnsi="Times New Roman"/>
          <w:b/>
          <w:sz w:val="20"/>
          <w:szCs w:val="20"/>
        </w:rPr>
        <w:t>19.06</w:t>
      </w:r>
      <w:r w:rsidR="00475325" w:rsidRPr="00EF4994">
        <w:rPr>
          <w:rFonts w:ascii="Times New Roman" w:hAnsi="Times New Roman"/>
          <w:b/>
          <w:sz w:val="20"/>
          <w:szCs w:val="20"/>
        </w:rPr>
        <w:t>.2019</w:t>
      </w:r>
      <w:r w:rsidRPr="00EF4994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</w:t>
      </w:r>
      <w:proofErr w:type="spellStart"/>
      <w:r w:rsidR="00003669">
        <w:rPr>
          <w:rFonts w:ascii="Times New Roman" w:hAnsi="Times New Roman"/>
          <w:sz w:val="20"/>
          <w:szCs w:val="20"/>
        </w:rPr>
        <w:t>pkt</w:t>
      </w:r>
      <w:proofErr w:type="spellEnd"/>
      <w:r w:rsidR="00003669">
        <w:rPr>
          <w:rFonts w:ascii="Times New Roman" w:hAnsi="Times New Roman"/>
          <w:sz w:val="20"/>
          <w:szCs w:val="20"/>
        </w:rPr>
        <w:t xml:space="preserve">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517BA" w:rsidRDefault="006517BA" w:rsidP="006517BA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17BA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Zawarcie umów o udzielenie zamówienia na świadczenia zdrowotne następuje na podstawie wyniku konkursu ofert – niezwłocznie po prawomocnym rozstrzygnięcia konkursu ofert, w terminie wyznaczonym przez Udzielającego zamówienia, nie później niż w terminie związania ofertą. </w:t>
      </w:r>
      <w:r w:rsidRPr="006517BA">
        <w:rPr>
          <w:rFonts w:ascii="Times New Roman" w:hAnsi="Times New Roman"/>
          <w:b/>
          <w:sz w:val="20"/>
          <w:szCs w:val="20"/>
          <w:u w:val="single"/>
        </w:rPr>
        <w:br/>
        <w:t>W przypadku bezzasadnej odmowy podpisania umowy Oferent ponosi wobec Udzielającego zamówienia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D90596" w:rsidRDefault="00C65AE8" w:rsidP="00107B6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841AB3" w:rsidRPr="00A037E5" w:rsidRDefault="00712627" w:rsidP="00712627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E41842" w:rsidRDefault="00A037E5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41842" w:rsidRDefault="00E41842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:rsidR="00E41842" w:rsidRDefault="00E41842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41AB3" w:rsidRPr="00A90305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6E24B4" w:rsidRPr="00EF4994" w:rsidRDefault="00ED4CED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EF4994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4F51D5" w:rsidRPr="00EF4994">
        <w:rPr>
          <w:rFonts w:ascii="Times New Roman" w:eastAsia="Times New Roman" w:hAnsi="Times New Roman"/>
          <w:sz w:val="20"/>
          <w:szCs w:val="20"/>
        </w:rPr>
        <w:t>06 czerwca</w:t>
      </w:r>
      <w:r w:rsidR="00841AB3" w:rsidRPr="00EF4994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EF4994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EF4994">
        <w:rPr>
          <w:rFonts w:ascii="Times New Roman" w:eastAsia="Times New Roman" w:hAnsi="Times New Roman"/>
          <w:sz w:val="20"/>
          <w:szCs w:val="20"/>
        </w:rPr>
        <w:t>.</w:t>
      </w:r>
      <w:bookmarkStart w:id="7" w:name="_GoBack"/>
      <w:bookmarkEnd w:id="7"/>
    </w:p>
    <w:sectPr w:rsidR="006E24B4" w:rsidRPr="00EF4994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9B" w:rsidRDefault="00A1169B" w:rsidP="00A8421C">
      <w:pPr>
        <w:spacing w:after="0" w:line="240" w:lineRule="auto"/>
      </w:pPr>
      <w:r>
        <w:separator/>
      </w:r>
    </w:p>
  </w:endnote>
  <w:end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Default="00A1169B" w:rsidP="00B90AE7">
    <w:pPr>
      <w:pStyle w:val="Stopka"/>
      <w:jc w:val="center"/>
      <w:rPr>
        <w:b/>
        <w:sz w:val="16"/>
        <w:szCs w:val="16"/>
      </w:rPr>
    </w:pPr>
  </w:p>
  <w:p w:rsidR="00A1169B" w:rsidRDefault="00A1169B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A1169B" w:rsidRPr="001800AA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9B" w:rsidRDefault="00A1169B" w:rsidP="00A8421C">
      <w:pPr>
        <w:spacing w:after="0" w:line="240" w:lineRule="auto"/>
      </w:pPr>
      <w:r>
        <w:separator/>
      </w:r>
    </w:p>
  </w:footnote>
  <w:foot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Default="000911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Pr="00406824" w:rsidRDefault="00A1169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1175" w:rsidRPr="0009117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169B" w:rsidRDefault="00A1169B" w:rsidP="00B90AE7">
    <w:pPr>
      <w:pStyle w:val="Nagwek"/>
    </w:pPr>
    <w:r>
      <w:tab/>
    </w:r>
  </w:p>
  <w:p w:rsidR="00A1169B" w:rsidRDefault="00A1169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2D500A" w:rsidRDefault="00A1169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Default="000911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97834"/>
    <w:multiLevelType w:val="multilevel"/>
    <w:tmpl w:val="0AE422A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2"/>
  </w:num>
  <w:num w:numId="10">
    <w:abstractNumId w:val="11"/>
  </w:num>
  <w:num w:numId="11">
    <w:abstractNumId w:val="8"/>
  </w:num>
  <w:num w:numId="12">
    <w:abstractNumId w:val="28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39"/>
  </w:num>
  <w:num w:numId="19">
    <w:abstractNumId w:val="12"/>
  </w:num>
  <w:num w:numId="20">
    <w:abstractNumId w:val="18"/>
  </w:num>
  <w:num w:numId="21">
    <w:abstractNumId w:val="33"/>
  </w:num>
  <w:num w:numId="22">
    <w:abstractNumId w:val="24"/>
  </w:num>
  <w:num w:numId="23">
    <w:abstractNumId w:val="16"/>
  </w:num>
  <w:num w:numId="24">
    <w:abstractNumId w:val="35"/>
  </w:num>
  <w:num w:numId="25">
    <w:abstractNumId w:val="15"/>
  </w:num>
  <w:num w:numId="26">
    <w:abstractNumId w:val="14"/>
  </w:num>
  <w:num w:numId="27">
    <w:abstractNumId w:val="3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0"/>
  </w:num>
  <w:num w:numId="31">
    <w:abstractNumId w:val="27"/>
  </w:num>
  <w:num w:numId="32">
    <w:abstractNumId w:val="23"/>
  </w:num>
  <w:num w:numId="33">
    <w:abstractNumId w:val="5"/>
  </w:num>
  <w:num w:numId="34">
    <w:abstractNumId w:val="26"/>
  </w:num>
  <w:num w:numId="35">
    <w:abstractNumId w:val="31"/>
  </w:num>
  <w:num w:numId="36">
    <w:abstractNumId w:val="17"/>
  </w:num>
  <w:num w:numId="37">
    <w:abstractNumId w:val="21"/>
  </w:num>
  <w:num w:numId="38">
    <w:abstractNumId w:val="37"/>
  </w:num>
  <w:num w:numId="39">
    <w:abstractNumId w:val="20"/>
  </w:num>
  <w:num w:numId="40">
    <w:abstractNumId w:val="3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3669"/>
    <w:rsid w:val="000065BD"/>
    <w:rsid w:val="000109AF"/>
    <w:rsid w:val="000110E1"/>
    <w:rsid w:val="00014775"/>
    <w:rsid w:val="0002076E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50D6"/>
    <w:rsid w:val="00075435"/>
    <w:rsid w:val="0007788C"/>
    <w:rsid w:val="00081E8B"/>
    <w:rsid w:val="00091175"/>
    <w:rsid w:val="00094DED"/>
    <w:rsid w:val="00094E23"/>
    <w:rsid w:val="00096050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0F222D"/>
    <w:rsid w:val="000F2BE4"/>
    <w:rsid w:val="00102414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5939"/>
    <w:rsid w:val="00126172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1D25"/>
    <w:rsid w:val="001D3517"/>
    <w:rsid w:val="001D5E19"/>
    <w:rsid w:val="001E2DBF"/>
    <w:rsid w:val="001F2B55"/>
    <w:rsid w:val="001F4FED"/>
    <w:rsid w:val="00200C88"/>
    <w:rsid w:val="00200FCD"/>
    <w:rsid w:val="00202729"/>
    <w:rsid w:val="002051A4"/>
    <w:rsid w:val="00206288"/>
    <w:rsid w:val="00211FF0"/>
    <w:rsid w:val="00212095"/>
    <w:rsid w:val="00213139"/>
    <w:rsid w:val="002178AF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2730"/>
    <w:rsid w:val="00244F85"/>
    <w:rsid w:val="00246701"/>
    <w:rsid w:val="00246B1F"/>
    <w:rsid w:val="002510C4"/>
    <w:rsid w:val="00252AFD"/>
    <w:rsid w:val="002549A6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327"/>
    <w:rsid w:val="002A6C9C"/>
    <w:rsid w:val="002A79BC"/>
    <w:rsid w:val="002C5377"/>
    <w:rsid w:val="002C795A"/>
    <w:rsid w:val="002D06F5"/>
    <w:rsid w:val="002D3D68"/>
    <w:rsid w:val="002D500A"/>
    <w:rsid w:val="002D623D"/>
    <w:rsid w:val="002E0067"/>
    <w:rsid w:val="002E0160"/>
    <w:rsid w:val="002E415B"/>
    <w:rsid w:val="002F0B25"/>
    <w:rsid w:val="002F2EF7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11524"/>
    <w:rsid w:val="0042087B"/>
    <w:rsid w:val="00422A5E"/>
    <w:rsid w:val="004279EF"/>
    <w:rsid w:val="004304BE"/>
    <w:rsid w:val="00430C4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58F7"/>
    <w:rsid w:val="00456DE8"/>
    <w:rsid w:val="004576B1"/>
    <w:rsid w:val="004577E4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E7876"/>
    <w:rsid w:val="004F00E5"/>
    <w:rsid w:val="004F2056"/>
    <w:rsid w:val="004F2CF1"/>
    <w:rsid w:val="004F51D5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42B3E"/>
    <w:rsid w:val="00544AE2"/>
    <w:rsid w:val="005522F0"/>
    <w:rsid w:val="00553DD5"/>
    <w:rsid w:val="00554491"/>
    <w:rsid w:val="00561528"/>
    <w:rsid w:val="00562440"/>
    <w:rsid w:val="00562FD7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8F4"/>
    <w:rsid w:val="005A3DF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D21"/>
    <w:rsid w:val="006004B1"/>
    <w:rsid w:val="00601E81"/>
    <w:rsid w:val="006054DF"/>
    <w:rsid w:val="00617F6E"/>
    <w:rsid w:val="00623EC6"/>
    <w:rsid w:val="00632963"/>
    <w:rsid w:val="00640DE7"/>
    <w:rsid w:val="00641456"/>
    <w:rsid w:val="006517BA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734E3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48C9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6F2B57"/>
    <w:rsid w:val="0071073F"/>
    <w:rsid w:val="007116FB"/>
    <w:rsid w:val="00712627"/>
    <w:rsid w:val="00712C85"/>
    <w:rsid w:val="00712F09"/>
    <w:rsid w:val="00713932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2AC6"/>
    <w:rsid w:val="00743ABB"/>
    <w:rsid w:val="00745617"/>
    <w:rsid w:val="00745AD8"/>
    <w:rsid w:val="00746301"/>
    <w:rsid w:val="00750442"/>
    <w:rsid w:val="007519B5"/>
    <w:rsid w:val="00755A5F"/>
    <w:rsid w:val="007617C9"/>
    <w:rsid w:val="007637A7"/>
    <w:rsid w:val="00764D32"/>
    <w:rsid w:val="00766ABD"/>
    <w:rsid w:val="007704DD"/>
    <w:rsid w:val="007708F2"/>
    <w:rsid w:val="00772B56"/>
    <w:rsid w:val="00773A86"/>
    <w:rsid w:val="00777021"/>
    <w:rsid w:val="0078043A"/>
    <w:rsid w:val="00780734"/>
    <w:rsid w:val="00783987"/>
    <w:rsid w:val="00785A7B"/>
    <w:rsid w:val="00794F85"/>
    <w:rsid w:val="007966E1"/>
    <w:rsid w:val="007A1CD3"/>
    <w:rsid w:val="007A2805"/>
    <w:rsid w:val="007A28AE"/>
    <w:rsid w:val="007A36EE"/>
    <w:rsid w:val="007A4FBF"/>
    <w:rsid w:val="007A62FA"/>
    <w:rsid w:val="007A67B0"/>
    <w:rsid w:val="007A6A50"/>
    <w:rsid w:val="007B0216"/>
    <w:rsid w:val="007B2BEF"/>
    <w:rsid w:val="007B5A3B"/>
    <w:rsid w:val="007B6F7F"/>
    <w:rsid w:val="007B7D7C"/>
    <w:rsid w:val="007C07C2"/>
    <w:rsid w:val="007C1ECF"/>
    <w:rsid w:val="007C4EC6"/>
    <w:rsid w:val="007F0F2E"/>
    <w:rsid w:val="007F6688"/>
    <w:rsid w:val="008024D8"/>
    <w:rsid w:val="00810A67"/>
    <w:rsid w:val="008113F7"/>
    <w:rsid w:val="008116AE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0EA5"/>
    <w:rsid w:val="00852C5C"/>
    <w:rsid w:val="008536AB"/>
    <w:rsid w:val="00861566"/>
    <w:rsid w:val="00862A04"/>
    <w:rsid w:val="00864ECD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A6A5A"/>
    <w:rsid w:val="008B3845"/>
    <w:rsid w:val="008C3620"/>
    <w:rsid w:val="008C5A9C"/>
    <w:rsid w:val="008D118D"/>
    <w:rsid w:val="008D3560"/>
    <w:rsid w:val="008E07DB"/>
    <w:rsid w:val="008E123C"/>
    <w:rsid w:val="008E6CC9"/>
    <w:rsid w:val="008E6FF6"/>
    <w:rsid w:val="008E7EA6"/>
    <w:rsid w:val="009027EF"/>
    <w:rsid w:val="00903212"/>
    <w:rsid w:val="009053B1"/>
    <w:rsid w:val="00906640"/>
    <w:rsid w:val="009235E8"/>
    <w:rsid w:val="00924737"/>
    <w:rsid w:val="00925487"/>
    <w:rsid w:val="00930AF2"/>
    <w:rsid w:val="00931FBC"/>
    <w:rsid w:val="00935601"/>
    <w:rsid w:val="009410BC"/>
    <w:rsid w:val="009432DE"/>
    <w:rsid w:val="0094458D"/>
    <w:rsid w:val="00945EB3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718FC"/>
    <w:rsid w:val="00972DAF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D0D05"/>
    <w:rsid w:val="009D24B6"/>
    <w:rsid w:val="009D6777"/>
    <w:rsid w:val="009E1F71"/>
    <w:rsid w:val="009E5754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0305"/>
    <w:rsid w:val="00A92DB4"/>
    <w:rsid w:val="00A93C15"/>
    <w:rsid w:val="00A949AE"/>
    <w:rsid w:val="00AA37A9"/>
    <w:rsid w:val="00AA4EF0"/>
    <w:rsid w:val="00AA61B5"/>
    <w:rsid w:val="00AA6685"/>
    <w:rsid w:val="00AB5175"/>
    <w:rsid w:val="00AB63BB"/>
    <w:rsid w:val="00AB67D0"/>
    <w:rsid w:val="00AB6BC5"/>
    <w:rsid w:val="00AC2CAB"/>
    <w:rsid w:val="00AD3931"/>
    <w:rsid w:val="00AD3D0D"/>
    <w:rsid w:val="00AD56E9"/>
    <w:rsid w:val="00AE74AB"/>
    <w:rsid w:val="00AF3005"/>
    <w:rsid w:val="00B00305"/>
    <w:rsid w:val="00B031DB"/>
    <w:rsid w:val="00B045D5"/>
    <w:rsid w:val="00B051EC"/>
    <w:rsid w:val="00B05E97"/>
    <w:rsid w:val="00B125F0"/>
    <w:rsid w:val="00B13462"/>
    <w:rsid w:val="00B2230B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3E29"/>
    <w:rsid w:val="00B56069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D257E"/>
    <w:rsid w:val="00BD3DF3"/>
    <w:rsid w:val="00BD564A"/>
    <w:rsid w:val="00BE1451"/>
    <w:rsid w:val="00BF08E1"/>
    <w:rsid w:val="00C04237"/>
    <w:rsid w:val="00C050DB"/>
    <w:rsid w:val="00C12C08"/>
    <w:rsid w:val="00C153A3"/>
    <w:rsid w:val="00C162F8"/>
    <w:rsid w:val="00C17656"/>
    <w:rsid w:val="00C208FA"/>
    <w:rsid w:val="00C2152B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1A51"/>
    <w:rsid w:val="00C93709"/>
    <w:rsid w:val="00C96416"/>
    <w:rsid w:val="00CA1A3B"/>
    <w:rsid w:val="00CA363E"/>
    <w:rsid w:val="00CA5846"/>
    <w:rsid w:val="00CA76DA"/>
    <w:rsid w:val="00CB1CA8"/>
    <w:rsid w:val="00CB20EB"/>
    <w:rsid w:val="00CB3203"/>
    <w:rsid w:val="00CB3EF7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C9C"/>
    <w:rsid w:val="00CE05E1"/>
    <w:rsid w:val="00CE2563"/>
    <w:rsid w:val="00CE3656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0596"/>
    <w:rsid w:val="00D915C5"/>
    <w:rsid w:val="00D91B2D"/>
    <w:rsid w:val="00D94CB2"/>
    <w:rsid w:val="00D9513D"/>
    <w:rsid w:val="00D97B4A"/>
    <w:rsid w:val="00DA1702"/>
    <w:rsid w:val="00DA1E7F"/>
    <w:rsid w:val="00DA53B9"/>
    <w:rsid w:val="00DA754E"/>
    <w:rsid w:val="00DB2019"/>
    <w:rsid w:val="00DC09BF"/>
    <w:rsid w:val="00DC3CE3"/>
    <w:rsid w:val="00DD0646"/>
    <w:rsid w:val="00DD20AD"/>
    <w:rsid w:val="00DD2A87"/>
    <w:rsid w:val="00DD615F"/>
    <w:rsid w:val="00DE1586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0CC8"/>
    <w:rsid w:val="00E11E18"/>
    <w:rsid w:val="00E13AC7"/>
    <w:rsid w:val="00E143ED"/>
    <w:rsid w:val="00E154B6"/>
    <w:rsid w:val="00E2292A"/>
    <w:rsid w:val="00E24217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4CBB"/>
    <w:rsid w:val="00E65E0A"/>
    <w:rsid w:val="00E66491"/>
    <w:rsid w:val="00E66984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4994"/>
    <w:rsid w:val="00EF5C7B"/>
    <w:rsid w:val="00F11E2B"/>
    <w:rsid w:val="00F1224B"/>
    <w:rsid w:val="00F1350D"/>
    <w:rsid w:val="00F16DFA"/>
    <w:rsid w:val="00F17304"/>
    <w:rsid w:val="00F213E3"/>
    <w:rsid w:val="00F22C2D"/>
    <w:rsid w:val="00F40F14"/>
    <w:rsid w:val="00F54250"/>
    <w:rsid w:val="00F57E71"/>
    <w:rsid w:val="00F60121"/>
    <w:rsid w:val="00F66F96"/>
    <w:rsid w:val="00F71E44"/>
    <w:rsid w:val="00F7568C"/>
    <w:rsid w:val="00F76CE2"/>
    <w:rsid w:val="00F82E3E"/>
    <w:rsid w:val="00F8496A"/>
    <w:rsid w:val="00F86448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1C5C"/>
    <w:rsid w:val="00FE372C"/>
    <w:rsid w:val="00FE65F3"/>
    <w:rsid w:val="00FE72DA"/>
    <w:rsid w:val="00FE7BD9"/>
    <w:rsid w:val="00FF3021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D70A-D9C9-477A-99D3-6DB48957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3223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10</cp:revision>
  <cp:lastPrinted>2018-11-30T09:45:00Z</cp:lastPrinted>
  <dcterms:created xsi:type="dcterms:W3CDTF">2019-06-04T10:37:00Z</dcterms:created>
  <dcterms:modified xsi:type="dcterms:W3CDTF">2019-06-06T11:22:00Z</dcterms:modified>
</cp:coreProperties>
</file>