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45" w:rsidRDefault="00527C45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A6258" w:rsidRPr="00551642" w:rsidRDefault="001A6258" w:rsidP="00C65AE8">
      <w:pPr>
        <w:spacing w:after="0" w:line="100" w:lineRule="atLeast"/>
        <w:jc w:val="center"/>
      </w:pPr>
      <w:r w:rsidRPr="00551642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551642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1A6258" w:rsidRPr="00551642" w:rsidRDefault="009D25F1" w:rsidP="00C65AE8">
      <w:pPr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NR 56</w:t>
      </w:r>
      <w:r w:rsidR="002B2EAD" w:rsidRPr="00551642">
        <w:rPr>
          <w:rFonts w:ascii="Times New Roman" w:hAnsi="Times New Roman"/>
          <w:b/>
          <w:sz w:val="28"/>
          <w:szCs w:val="28"/>
        </w:rPr>
        <w:t>/201</w:t>
      </w:r>
      <w:r w:rsidR="009E33D2">
        <w:rPr>
          <w:rFonts w:ascii="Times New Roman" w:hAnsi="Times New Roman"/>
          <w:b/>
          <w:sz w:val="28"/>
          <w:szCs w:val="28"/>
        </w:rPr>
        <w:t>9</w:t>
      </w:r>
    </w:p>
    <w:p w:rsidR="001A6258" w:rsidRPr="00551642" w:rsidRDefault="001A6258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A6258" w:rsidRPr="00A813D4" w:rsidRDefault="00DE4464" w:rsidP="00A813D4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/>
      </w:r>
      <w:r w:rsidR="009D25F1">
        <w:rPr>
          <w:rFonts w:ascii="Times New Roman" w:hAnsi="Times New Roman"/>
          <w:b/>
          <w:spacing w:val="20"/>
          <w:sz w:val="28"/>
          <w:szCs w:val="28"/>
        </w:rPr>
        <w:t>Ogłoszenie z dnia 25</w:t>
      </w:r>
      <w:r w:rsidR="001705CB">
        <w:rPr>
          <w:rFonts w:ascii="Times New Roman" w:hAnsi="Times New Roman"/>
          <w:b/>
          <w:spacing w:val="20"/>
          <w:sz w:val="28"/>
          <w:szCs w:val="28"/>
        </w:rPr>
        <w:t>.0</w:t>
      </w:r>
      <w:r w:rsidR="009D25F1">
        <w:rPr>
          <w:rFonts w:ascii="Times New Roman" w:hAnsi="Times New Roman"/>
          <w:b/>
          <w:spacing w:val="20"/>
          <w:sz w:val="28"/>
          <w:szCs w:val="28"/>
        </w:rPr>
        <w:t>6</w:t>
      </w:r>
      <w:r w:rsidR="001705CB">
        <w:rPr>
          <w:rFonts w:ascii="Times New Roman" w:hAnsi="Times New Roman"/>
          <w:b/>
          <w:spacing w:val="20"/>
          <w:sz w:val="28"/>
          <w:szCs w:val="28"/>
        </w:rPr>
        <w:t>.2019</w:t>
      </w:r>
      <w:r w:rsidR="00CF315E" w:rsidRPr="00455514">
        <w:rPr>
          <w:rFonts w:ascii="Times New Roman" w:hAnsi="Times New Roman"/>
          <w:b/>
          <w:spacing w:val="20"/>
          <w:sz w:val="28"/>
          <w:szCs w:val="28"/>
        </w:rPr>
        <w:t xml:space="preserve"> r. </w:t>
      </w:r>
    </w:p>
    <w:p w:rsidR="00A813D4" w:rsidRPr="00551642" w:rsidRDefault="00A813D4" w:rsidP="00C65AE8">
      <w:pPr>
        <w:spacing w:after="0" w:line="100" w:lineRule="atLeast"/>
        <w:jc w:val="center"/>
      </w:pPr>
    </w:p>
    <w:p w:rsidR="001A6258" w:rsidRPr="00551642" w:rsidRDefault="001A6258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A6258" w:rsidRPr="00AB58BD" w:rsidRDefault="001A6258" w:rsidP="00C65AE8">
      <w:pPr>
        <w:spacing w:after="0" w:line="100" w:lineRule="atLeast"/>
        <w:jc w:val="center"/>
        <w:rPr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>DOTYCZĄCE PRZEDMIOTU ZAMÓWIENIA:</w:t>
      </w:r>
    </w:p>
    <w:p w:rsidR="001A6258" w:rsidRPr="00AB58BD" w:rsidRDefault="001A6258" w:rsidP="0013428C">
      <w:pPr>
        <w:spacing w:after="0" w:line="100" w:lineRule="atLeast"/>
        <w:jc w:val="center"/>
        <w:rPr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1A6258" w:rsidRPr="00AB58BD" w:rsidRDefault="008758F6" w:rsidP="00C65AE8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PIELĘGNIARSKIE</w:t>
      </w:r>
      <w:r w:rsidR="00C34C72">
        <w:rPr>
          <w:rFonts w:ascii="Times New Roman" w:hAnsi="Times New Roman"/>
          <w:b/>
          <w:sz w:val="28"/>
          <w:szCs w:val="28"/>
        </w:rPr>
        <w:t>/POŁOŻNEJ</w:t>
      </w:r>
    </w:p>
    <w:p w:rsidR="001A6258" w:rsidRPr="00AB58BD" w:rsidRDefault="001A6258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AB58BD">
        <w:rPr>
          <w:rFonts w:ascii="Times New Roman" w:hAnsi="Times New Roman"/>
          <w:b/>
          <w:sz w:val="28"/>
          <w:szCs w:val="28"/>
          <w:lang w:eastAsia="pl-PL"/>
        </w:rPr>
        <w:t xml:space="preserve">W LOKALIZACJI </w:t>
      </w:r>
    </w:p>
    <w:p w:rsidR="001A6258" w:rsidRPr="00AB58BD" w:rsidRDefault="001A6258" w:rsidP="00710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>UL. POWSTANIA STYCZNIOWEGO 1, GDYNIA</w:t>
      </w:r>
    </w:p>
    <w:p w:rsidR="001A6258" w:rsidRPr="00AB58BD" w:rsidRDefault="001A6258" w:rsidP="00710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>SZPITAL MORSKI IM. PCK</w:t>
      </w: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A6258" w:rsidRPr="00AB58BD" w:rsidRDefault="001A6258" w:rsidP="00C65AE8">
      <w:pPr>
        <w:spacing w:after="0" w:line="100" w:lineRule="atLeast"/>
        <w:jc w:val="center"/>
        <w:rPr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>UDZIELAJĄCY ZAMÓWIENIA:</w:t>
      </w:r>
    </w:p>
    <w:p w:rsidR="001A6258" w:rsidRPr="00AB58BD" w:rsidRDefault="001A6258" w:rsidP="00C65AE8">
      <w:pPr>
        <w:spacing w:after="0" w:line="100" w:lineRule="atLeast"/>
        <w:jc w:val="center"/>
        <w:rPr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 xml:space="preserve">SZPITALE POMORSKIE </w:t>
      </w:r>
      <w:r w:rsidR="00652934" w:rsidRPr="00AB58BD">
        <w:rPr>
          <w:rFonts w:ascii="Times New Roman" w:hAnsi="Times New Roman"/>
          <w:b/>
          <w:sz w:val="28"/>
          <w:szCs w:val="28"/>
        </w:rPr>
        <w:t>SPÓŁKA Z O.O. W GDYNI</w:t>
      </w:r>
      <w:r w:rsidRPr="00AB58BD">
        <w:rPr>
          <w:rFonts w:ascii="Times New Roman" w:hAnsi="Times New Roman"/>
          <w:b/>
          <w:sz w:val="28"/>
          <w:szCs w:val="28"/>
        </w:rPr>
        <w:br/>
        <w:t>ul. Powstania Styczniowego 1, 81-519 Gdynia</w:t>
      </w:r>
      <w:r w:rsidRPr="00AB58BD">
        <w:rPr>
          <w:rFonts w:ascii="Times New Roman" w:hAnsi="Times New Roman"/>
          <w:b/>
          <w:sz w:val="28"/>
          <w:szCs w:val="28"/>
        </w:rPr>
        <w:br/>
      </w:r>
      <w:r w:rsidR="00DD52AA">
        <w:rPr>
          <w:rFonts w:ascii="Times New Roman" w:hAnsi="Times New Roman"/>
          <w:b/>
          <w:sz w:val="28"/>
          <w:szCs w:val="28"/>
        </w:rPr>
        <w:t xml:space="preserve">NIP: 586-22-86-770; </w:t>
      </w:r>
      <w:r w:rsidRPr="00AB58BD">
        <w:rPr>
          <w:rFonts w:ascii="Times New Roman" w:hAnsi="Times New Roman"/>
          <w:b/>
          <w:sz w:val="28"/>
          <w:szCs w:val="28"/>
        </w:rPr>
        <w:t>REGON 190141612</w:t>
      </w: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A6258" w:rsidRPr="00527C45" w:rsidRDefault="00DD52AA" w:rsidP="00527C45">
      <w:pPr>
        <w:spacing w:after="0" w:line="100" w:lineRule="atLeast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TRYB POSTĘPOWANIA: </w:t>
      </w:r>
      <w:r w:rsidR="001A6258" w:rsidRPr="00F94CBD">
        <w:rPr>
          <w:rFonts w:ascii="Times New Roman" w:hAnsi="Times New Roman"/>
          <w:b/>
          <w:sz w:val="28"/>
          <w:szCs w:val="28"/>
        </w:rPr>
        <w:t>KONKURS</w:t>
      </w:r>
      <w:r w:rsidR="002C3D09">
        <w:rPr>
          <w:rFonts w:ascii="Times New Roman" w:hAnsi="Times New Roman"/>
          <w:b/>
          <w:sz w:val="28"/>
          <w:szCs w:val="28"/>
        </w:rPr>
        <w:t xml:space="preserve"> OFERT NA UDZIELANIE </w:t>
      </w:r>
      <w:r w:rsidR="001A6258" w:rsidRPr="00F94CBD">
        <w:rPr>
          <w:rFonts w:ascii="Times New Roman" w:hAnsi="Times New Roman"/>
          <w:b/>
          <w:sz w:val="28"/>
          <w:szCs w:val="28"/>
        </w:rPr>
        <w:t>ŚWIADCZEŃ ZDROWOTNYCH</w:t>
      </w:r>
    </w:p>
    <w:p w:rsidR="001A6258" w:rsidRPr="00551642" w:rsidRDefault="001A6258" w:rsidP="00C65AE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</w:rPr>
      </w:pPr>
      <w:r w:rsidRPr="00551642">
        <w:rPr>
          <w:rFonts w:ascii="Times New Roman" w:hAnsi="Times New Roman"/>
          <w:b/>
          <w:bCs/>
        </w:rPr>
        <w:t>Załączniki:</w:t>
      </w:r>
    </w:p>
    <w:p w:rsidR="001A6258" w:rsidRPr="00551642" w:rsidRDefault="00525C0F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1 - </w:t>
      </w:r>
      <w:r w:rsidR="001A6258" w:rsidRPr="00551642">
        <w:rPr>
          <w:rFonts w:ascii="Times New Roman" w:hAnsi="Times New Roman"/>
        </w:rPr>
        <w:t xml:space="preserve">Formularz </w:t>
      </w:r>
      <w:r>
        <w:rPr>
          <w:rFonts w:ascii="Times New Roman" w:hAnsi="Times New Roman"/>
        </w:rPr>
        <w:t>ofertowo-cenowy;</w:t>
      </w:r>
      <w:r w:rsidR="001A6258" w:rsidRPr="00551642">
        <w:rPr>
          <w:rFonts w:ascii="Times New Roman" w:hAnsi="Times New Roman"/>
        </w:rPr>
        <w:t xml:space="preserve">  </w:t>
      </w:r>
    </w:p>
    <w:p w:rsidR="001A6258" w:rsidRPr="00551642" w:rsidRDefault="00525C0F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2 - </w:t>
      </w:r>
      <w:r w:rsidR="001A6258" w:rsidRPr="00551642">
        <w:rPr>
          <w:rFonts w:ascii="Times New Roman" w:hAnsi="Times New Roman"/>
        </w:rPr>
        <w:t>Informacja o kwalifikacjach zawodowych</w:t>
      </w:r>
      <w:r>
        <w:rPr>
          <w:rFonts w:ascii="Times New Roman" w:hAnsi="Times New Roman"/>
        </w:rPr>
        <w:t>;</w:t>
      </w:r>
      <w:r w:rsidR="001A6258" w:rsidRPr="00551642">
        <w:rPr>
          <w:rFonts w:ascii="Times New Roman" w:hAnsi="Times New Roman"/>
        </w:rPr>
        <w:t xml:space="preserve"> </w:t>
      </w:r>
    </w:p>
    <w:p w:rsidR="001A6258" w:rsidRPr="00551642" w:rsidRDefault="00525C0F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3 - </w:t>
      </w:r>
      <w:r w:rsidR="00F22D33">
        <w:rPr>
          <w:rFonts w:ascii="Times New Roman" w:hAnsi="Times New Roman"/>
        </w:rPr>
        <w:t>Wzór umowy</w:t>
      </w:r>
      <w:r>
        <w:rPr>
          <w:rFonts w:ascii="Times New Roman" w:hAnsi="Times New Roman"/>
        </w:rPr>
        <w:t>.</w:t>
      </w:r>
    </w:p>
    <w:p w:rsidR="001A6258" w:rsidRPr="00551642" w:rsidRDefault="001A6258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  <w:r w:rsidRPr="00551642">
        <w:rPr>
          <w:rFonts w:ascii="Times New Roman" w:hAnsi="Times New Roman"/>
        </w:rPr>
        <w:tab/>
      </w:r>
    </w:p>
    <w:p w:rsidR="001A6258" w:rsidRPr="00551642" w:rsidRDefault="001A6258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</w:p>
    <w:p w:rsidR="001A6258" w:rsidRPr="00551642" w:rsidRDefault="001A6258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</w:p>
    <w:p w:rsidR="008C0C6F" w:rsidRDefault="00DE4464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br/>
      </w:r>
    </w:p>
    <w:p w:rsidR="001A6258" w:rsidRPr="00A04D2D" w:rsidRDefault="00647417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Gdynia, </w:t>
      </w:r>
      <w:r w:rsidR="00F80597">
        <w:rPr>
          <w:rFonts w:ascii="Times New Roman" w:hAnsi="Times New Roman"/>
          <w:b/>
        </w:rPr>
        <w:t xml:space="preserve"> </w:t>
      </w:r>
      <w:r w:rsidR="009D25F1">
        <w:rPr>
          <w:rFonts w:ascii="Times New Roman" w:hAnsi="Times New Roman"/>
          <w:b/>
        </w:rPr>
        <w:t>czerwiec</w:t>
      </w:r>
      <w:r w:rsidR="001705CB">
        <w:rPr>
          <w:rFonts w:ascii="Times New Roman" w:hAnsi="Times New Roman"/>
          <w:b/>
        </w:rPr>
        <w:t xml:space="preserve"> 2019</w:t>
      </w:r>
      <w:r w:rsidR="00DE4464" w:rsidRPr="00A04D2D">
        <w:rPr>
          <w:rFonts w:ascii="Times New Roman" w:hAnsi="Times New Roman"/>
          <w:b/>
        </w:rPr>
        <w:t xml:space="preserve"> r. </w:t>
      </w:r>
    </w:p>
    <w:p w:rsidR="00DE4464" w:rsidRDefault="00DE4464" w:rsidP="00C65AE8">
      <w:pPr>
        <w:spacing w:after="0" w:line="240" w:lineRule="auto"/>
        <w:rPr>
          <w:rFonts w:ascii="Times New Roman" w:hAnsi="Times New Roman"/>
          <w:b/>
          <w:spacing w:val="20"/>
          <w:u w:val="single"/>
        </w:rPr>
      </w:pPr>
    </w:p>
    <w:p w:rsidR="001A6258" w:rsidRPr="009A0D92" w:rsidRDefault="00647417" w:rsidP="009A0D92">
      <w:pPr>
        <w:spacing w:after="0" w:line="240" w:lineRule="auto"/>
      </w:pPr>
      <w:r>
        <w:rPr>
          <w:rFonts w:ascii="Times New Roman" w:hAnsi="Times New Roman"/>
          <w:b/>
          <w:spacing w:val="20"/>
          <w:u w:val="single"/>
        </w:rPr>
        <w:br w:type="page"/>
      </w:r>
      <w:r w:rsidR="001A6258" w:rsidRPr="00551642">
        <w:rPr>
          <w:rFonts w:ascii="Times New Roman" w:hAnsi="Times New Roman"/>
          <w:b/>
          <w:spacing w:val="20"/>
          <w:u w:val="single"/>
        </w:rPr>
        <w:lastRenderedPageBreak/>
        <w:t>I. ORGAN OGŁASZAJĄCY KONKURS - UDZIELAJĄCY ZAMÓWIENIA</w:t>
      </w:r>
    </w:p>
    <w:p w:rsidR="001A6258" w:rsidRPr="00551642" w:rsidRDefault="001A6258" w:rsidP="00C65AE8">
      <w:pPr>
        <w:spacing w:after="0" w:line="240" w:lineRule="auto"/>
        <w:rPr>
          <w:rFonts w:ascii="Times New Roman" w:hAnsi="Times New Roman"/>
          <w:b/>
        </w:rPr>
      </w:pPr>
      <w:r w:rsidRPr="00551642">
        <w:rPr>
          <w:rFonts w:ascii="Times New Roman" w:hAnsi="Times New Roman"/>
          <w:b/>
        </w:rPr>
        <w:t>ZARZĄD SZPITALI POMORSKICH SPÓŁKA Z O.O.</w:t>
      </w:r>
      <w:r w:rsidRPr="00551642">
        <w:rPr>
          <w:rFonts w:ascii="Times New Roman" w:hAnsi="Times New Roman"/>
          <w:b/>
        </w:rPr>
        <w:br/>
        <w:t>ul. Powstania Styczniowego 1</w:t>
      </w:r>
    </w:p>
    <w:p w:rsidR="001A6258" w:rsidRPr="00551642" w:rsidRDefault="001A6258" w:rsidP="00C65AE8">
      <w:pPr>
        <w:spacing w:after="0" w:line="240" w:lineRule="auto"/>
        <w:rPr>
          <w:rFonts w:ascii="Times New Roman" w:hAnsi="Times New Roman"/>
          <w:b/>
        </w:rPr>
      </w:pPr>
      <w:r w:rsidRPr="00551642">
        <w:rPr>
          <w:rFonts w:ascii="Times New Roman" w:hAnsi="Times New Roman"/>
          <w:b/>
        </w:rPr>
        <w:t>81-519 Gdynia</w:t>
      </w:r>
    </w:p>
    <w:p w:rsidR="001A6258" w:rsidRPr="00551642" w:rsidRDefault="001A625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</w:rPr>
      </w:pPr>
      <w:r w:rsidRPr="00551642">
        <w:rPr>
          <w:rFonts w:ascii="Times New Roman" w:hAnsi="Times New Roman"/>
          <w:b/>
          <w:color w:val="auto"/>
        </w:rPr>
        <w:t>KRS 0000492201</w:t>
      </w:r>
    </w:p>
    <w:p w:rsidR="001A6258" w:rsidRPr="00551642" w:rsidRDefault="001A625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1A6258" w:rsidRPr="009A0D92" w:rsidRDefault="001A6258" w:rsidP="00C65AE8">
      <w:pPr>
        <w:spacing w:after="0" w:line="240" w:lineRule="auto"/>
        <w:rPr>
          <w:rFonts w:ascii="Times New Roman" w:hAnsi="Times New Roman"/>
          <w:b/>
          <w:spacing w:val="20"/>
          <w:u w:val="single"/>
        </w:rPr>
      </w:pPr>
      <w:r w:rsidRPr="00551642">
        <w:rPr>
          <w:rFonts w:ascii="Times New Roman" w:hAnsi="Times New Roman"/>
          <w:b/>
          <w:spacing w:val="20"/>
          <w:u w:val="single"/>
        </w:rPr>
        <w:t>II.  PODSTAWA PRAWNA</w:t>
      </w:r>
    </w:p>
    <w:p w:rsidR="001A6258" w:rsidRPr="00551642" w:rsidRDefault="001A6258" w:rsidP="00C65AE8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Art. 26 ust. 1 i 3 ustawy z dnia 15 kwietnia 2011</w:t>
      </w:r>
      <w:r w:rsidR="004D1E9B">
        <w:rPr>
          <w:rFonts w:ascii="Times New Roman" w:hAnsi="Times New Roman"/>
        </w:rPr>
        <w:t xml:space="preserve"> </w:t>
      </w:r>
      <w:r w:rsidRPr="00551642">
        <w:rPr>
          <w:rFonts w:ascii="Times New Roman" w:hAnsi="Times New Roman"/>
        </w:rPr>
        <w:t>r. o działalności leczniczej (</w:t>
      </w:r>
      <w:proofErr w:type="spellStart"/>
      <w:r w:rsidRPr="00551642">
        <w:rPr>
          <w:rFonts w:ascii="Times New Roman" w:hAnsi="Times New Roman"/>
        </w:rPr>
        <w:t>t.j</w:t>
      </w:r>
      <w:proofErr w:type="spellEnd"/>
      <w:r w:rsidRPr="00551642">
        <w:rPr>
          <w:rFonts w:ascii="Times New Roman" w:hAnsi="Times New Roman"/>
        </w:rPr>
        <w:t>. Dz.U.</w:t>
      </w:r>
      <w:r w:rsidR="001705CB">
        <w:rPr>
          <w:rFonts w:ascii="Times New Roman" w:hAnsi="Times New Roman"/>
        </w:rPr>
        <w:t>2018 poz. 2190</w:t>
      </w:r>
      <w:r w:rsidR="00EF1811">
        <w:rPr>
          <w:rFonts w:ascii="Times New Roman" w:hAnsi="Times New Roman"/>
        </w:rPr>
        <w:t xml:space="preserve"> ze zm.</w:t>
      </w:r>
      <w:r w:rsidRPr="00551642">
        <w:rPr>
          <w:rFonts w:ascii="Times New Roman" w:hAnsi="Times New Roman"/>
        </w:rPr>
        <w:t xml:space="preserve">) </w:t>
      </w:r>
    </w:p>
    <w:p w:rsidR="001A6258" w:rsidRPr="00551642" w:rsidRDefault="001A6258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1A6258" w:rsidRPr="009A0D92" w:rsidRDefault="001A6258" w:rsidP="009A0D92">
      <w:pPr>
        <w:spacing w:after="0" w:line="240" w:lineRule="auto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spacing w:val="20"/>
          <w:u w:val="single"/>
        </w:rPr>
        <w:t>III.  PRZEDMIOT KONKURSU</w:t>
      </w:r>
    </w:p>
    <w:p w:rsidR="001A6258" w:rsidRPr="00FD1712" w:rsidRDefault="001A6258" w:rsidP="00FD1712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Przedmiotem konkursu jest udzielanie świadczeń zdrowotnych przez pielęgniarki/położne dla Spółki </w:t>
      </w:r>
      <w:r w:rsidRPr="00551642">
        <w:rPr>
          <w:rFonts w:ascii="Times New Roman" w:hAnsi="Times New Roman"/>
          <w:b/>
          <w:bCs/>
        </w:rPr>
        <w:t xml:space="preserve">Szpitale Pomorskie Sp. z o.o. </w:t>
      </w:r>
      <w:r w:rsidRPr="00551642">
        <w:rPr>
          <w:rFonts w:ascii="Times New Roman" w:hAnsi="Times New Roman"/>
          <w:bCs/>
        </w:rPr>
        <w:t xml:space="preserve">(zwanej dalej Spółką) </w:t>
      </w:r>
      <w:r w:rsidRPr="00551642">
        <w:rPr>
          <w:rFonts w:ascii="Times New Roman" w:hAnsi="Times New Roman"/>
        </w:rPr>
        <w:t xml:space="preserve">w lokalizacji przy ul. Powstania Styczniowego 1, Gdynia - Szpital Morski im. PCK </w:t>
      </w:r>
      <w:r w:rsidRPr="00551642">
        <w:rPr>
          <w:rFonts w:ascii="Times New Roman" w:hAnsi="Times New Roman"/>
          <w:i/>
          <w:shd w:val="clear" w:color="auto" w:fill="FFFFFF"/>
        </w:rPr>
        <w:t>(</w:t>
      </w:r>
      <w:r w:rsidRPr="00551642">
        <w:rPr>
          <w:rFonts w:ascii="Times New Roman" w:hAnsi="Times New Roman"/>
          <w:i/>
          <w:shd w:val="clear" w:color="auto" w:fill="FFFFFF"/>
          <w:lang w:eastAsia="pl-PL"/>
        </w:rPr>
        <w:t>CPV:85100000-0 Usługi ochrony zdrowia, 85121200-5 Specjalistyczne usługi medyczne, 85111000-0 Usługi szpitalne, 85121251-7, 85141200-1 usługi świadczone przez pielęgniarki)</w:t>
      </w:r>
      <w:r w:rsidRPr="00551642">
        <w:rPr>
          <w:rFonts w:ascii="Times New Roman" w:hAnsi="Times New Roman"/>
        </w:rPr>
        <w:t>w następujących zakresach</w:t>
      </w:r>
      <w:r w:rsidR="004D1E9B">
        <w:rPr>
          <w:rFonts w:ascii="Times New Roman" w:hAnsi="Times New Roman"/>
        </w:rPr>
        <w:t xml:space="preserve"> świadczeń</w:t>
      </w:r>
      <w:r w:rsidRPr="00551642">
        <w:rPr>
          <w:rFonts w:ascii="Times New Roman" w:hAnsi="Times New Roman"/>
        </w:rPr>
        <w:t xml:space="preserve">: </w:t>
      </w:r>
    </w:p>
    <w:p w:rsidR="004D1E9B" w:rsidRPr="009D25F1" w:rsidRDefault="004D1E9B" w:rsidP="009D25F1">
      <w:pPr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 w:rsidRPr="009D25F1">
        <w:rPr>
          <w:rFonts w:ascii="Times New Roman" w:hAnsi="Times New Roman"/>
          <w:b/>
          <w:bCs/>
          <w:u w:val="single"/>
        </w:rPr>
        <w:t>III.1. Świadczenie usług medycznych przez pielęgniarkę anestezjologiczną w Oddziale Anestezjologii i Intensywnej Terapii  – część Anestezjologiczna</w:t>
      </w:r>
      <w:r w:rsidR="0027601E" w:rsidRPr="009D25F1">
        <w:rPr>
          <w:rFonts w:ascii="Times New Roman" w:hAnsi="Times New Roman"/>
          <w:b/>
          <w:bCs/>
          <w:u w:val="single"/>
        </w:rPr>
        <w:t>.</w:t>
      </w:r>
    </w:p>
    <w:p w:rsidR="00921E14" w:rsidRPr="009E239E" w:rsidRDefault="00921E14" w:rsidP="00F566BA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</w:t>
      </w:r>
      <w:r w:rsidR="00A813D4" w:rsidRPr="009D25F1">
        <w:rPr>
          <w:rFonts w:ascii="Times New Roman" w:hAnsi="Times New Roman"/>
          <w:shd w:val="clear" w:color="auto" w:fill="FFFFFF"/>
        </w:rPr>
        <w:t xml:space="preserve"> zdrowotnych przez pielęgniarkę anestezjologiczną </w:t>
      </w:r>
      <w:r w:rsidRPr="009D25F1">
        <w:rPr>
          <w:rFonts w:ascii="Times New Roman" w:hAnsi="Times New Roman"/>
          <w:bCs/>
        </w:rPr>
        <w:t xml:space="preserve">w Oddziale </w:t>
      </w:r>
      <w:r w:rsidR="006D7B1B" w:rsidRPr="009D25F1">
        <w:rPr>
          <w:rFonts w:ascii="Times New Roman" w:hAnsi="Times New Roman"/>
          <w:bCs/>
        </w:rPr>
        <w:t xml:space="preserve">Anestezjologii i </w:t>
      </w:r>
      <w:r w:rsidRPr="009D25F1">
        <w:rPr>
          <w:rFonts w:ascii="Times New Roman" w:hAnsi="Times New Roman"/>
          <w:bCs/>
        </w:rPr>
        <w:t>Intensywnej Terapii</w:t>
      </w:r>
      <w:r w:rsidR="006D7B1B" w:rsidRPr="009D25F1">
        <w:rPr>
          <w:rFonts w:ascii="Times New Roman" w:hAnsi="Times New Roman"/>
          <w:bCs/>
        </w:rPr>
        <w:t xml:space="preserve"> – część </w:t>
      </w:r>
      <w:r w:rsidR="00F344D4" w:rsidRPr="009D25F1">
        <w:rPr>
          <w:rFonts w:ascii="Times New Roman" w:hAnsi="Times New Roman"/>
          <w:bCs/>
        </w:rPr>
        <w:t>Anestezjologiczna</w:t>
      </w:r>
      <w:r w:rsidRPr="009D25F1">
        <w:rPr>
          <w:rFonts w:ascii="Times New Roman" w:hAnsi="Times New Roman"/>
          <w:bCs/>
        </w:rPr>
        <w:t xml:space="preserve"> </w:t>
      </w:r>
      <w:r w:rsidR="004D1E9B" w:rsidRPr="009D25F1">
        <w:rPr>
          <w:rFonts w:ascii="Times New Roman" w:hAnsi="Times New Roman"/>
          <w:bCs/>
        </w:rPr>
        <w:br/>
      </w:r>
      <w:r w:rsidRPr="009D25F1">
        <w:rPr>
          <w:rFonts w:ascii="Times New Roman" w:hAnsi="Times New Roman"/>
          <w:bCs/>
        </w:rPr>
        <w:t xml:space="preserve">w lokalizacji w Gdyni </w:t>
      </w:r>
      <w:r w:rsidRPr="009D25F1">
        <w:rPr>
          <w:rFonts w:ascii="Times New Roman" w:hAnsi="Times New Roman"/>
        </w:rPr>
        <w:t>przy ul. Powstania Styczniowego 1</w:t>
      </w:r>
      <w:r w:rsidR="00D10539" w:rsidRPr="009D25F1">
        <w:rPr>
          <w:rFonts w:ascii="Times New Roman" w:hAnsi="Times New Roman"/>
        </w:rPr>
        <w:t xml:space="preserve">, </w:t>
      </w:r>
      <w:r w:rsidR="00D10539" w:rsidRPr="009D25F1">
        <w:rPr>
          <w:rFonts w:ascii="Times New Roman" w:hAnsi="Times New Roman"/>
          <w:bCs/>
        </w:rPr>
        <w:t>w ramach dyżurów trwających do 24 godzin,</w:t>
      </w:r>
      <w:r w:rsidRPr="009D25F1">
        <w:rPr>
          <w:rFonts w:ascii="Times New Roman" w:hAnsi="Times New Roman"/>
          <w:bCs/>
        </w:rPr>
        <w:t xml:space="preserve">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9E239E" w:rsidRPr="00F566BA" w:rsidRDefault="00921E14" w:rsidP="00F566BA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>Udzielający zamówienia dysponuje do</w:t>
      </w:r>
      <w:r w:rsidR="009337E3" w:rsidRPr="00F566BA">
        <w:rPr>
          <w:rFonts w:ascii="Times New Roman" w:hAnsi="Times New Roman"/>
          <w:u w:val="single"/>
        </w:rPr>
        <w:t xml:space="preserve"> wypracowania</w:t>
      </w:r>
      <w:r w:rsidR="00327B4F">
        <w:rPr>
          <w:rFonts w:ascii="Times New Roman" w:hAnsi="Times New Roman"/>
          <w:u w:val="single"/>
        </w:rPr>
        <w:t xml:space="preserve"> </w:t>
      </w:r>
      <w:r w:rsidR="009337E3" w:rsidRPr="00F566BA">
        <w:rPr>
          <w:rFonts w:ascii="Times New Roman" w:hAnsi="Times New Roman"/>
          <w:u w:val="single"/>
        </w:rPr>
        <w:t>przez</w:t>
      </w:r>
      <w:r w:rsidR="00193CBC">
        <w:rPr>
          <w:rFonts w:ascii="Times New Roman" w:hAnsi="Times New Roman"/>
          <w:u w:val="single"/>
        </w:rPr>
        <w:t xml:space="preserve"> 2 pielęgniarki</w:t>
      </w:r>
      <w:r w:rsidRPr="00F566BA">
        <w:rPr>
          <w:rFonts w:ascii="Times New Roman" w:hAnsi="Times New Roman"/>
          <w:u w:val="single"/>
        </w:rPr>
        <w:t xml:space="preserve"> łączną pulą godzin</w:t>
      </w:r>
      <w:r w:rsidR="009D25F1">
        <w:rPr>
          <w:rFonts w:ascii="Times New Roman" w:hAnsi="Times New Roman"/>
          <w:u w:val="single"/>
        </w:rPr>
        <w:t xml:space="preserve"> wynoszącą średniomiesięcznie 40</w:t>
      </w:r>
      <w:r w:rsidR="00F344D4" w:rsidRPr="00F566BA">
        <w:rPr>
          <w:rFonts w:ascii="Times New Roman" w:hAnsi="Times New Roman"/>
          <w:u w:val="single"/>
        </w:rPr>
        <w:t>0</w:t>
      </w:r>
      <w:r w:rsidRPr="00F566BA">
        <w:rPr>
          <w:rFonts w:ascii="Times New Roman" w:hAnsi="Times New Roman"/>
          <w:u w:val="single"/>
        </w:rPr>
        <w:t xml:space="preserve"> godzin. </w:t>
      </w:r>
    </w:p>
    <w:p w:rsidR="00284215" w:rsidRPr="00F566BA" w:rsidRDefault="00096AB6" w:rsidP="00F566BA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 w:rsidR="009D25F1">
        <w:rPr>
          <w:rFonts w:ascii="Times New Roman" w:hAnsi="Times New Roman"/>
          <w:u w:val="single"/>
        </w:rPr>
        <w:t>udzielenie zamówienia 2</w:t>
      </w:r>
      <w:r w:rsidRPr="00F566BA">
        <w:rPr>
          <w:rFonts w:ascii="Times New Roman" w:hAnsi="Times New Roman"/>
          <w:u w:val="single"/>
        </w:rPr>
        <w:t xml:space="preserve"> pielęg</w:t>
      </w:r>
      <w:r w:rsidR="009D25F1">
        <w:rPr>
          <w:rFonts w:ascii="Times New Roman" w:hAnsi="Times New Roman"/>
          <w:u w:val="single"/>
        </w:rPr>
        <w:t>niarki</w:t>
      </w:r>
      <w:r w:rsidR="004D1E9B" w:rsidRPr="00F566BA">
        <w:rPr>
          <w:rFonts w:ascii="Times New Roman" w:hAnsi="Times New Roman"/>
          <w:u w:val="single"/>
        </w:rPr>
        <w:t xml:space="preserve">. </w:t>
      </w:r>
    </w:p>
    <w:p w:rsidR="00921E14" w:rsidRPr="00F566BA" w:rsidRDefault="00921E14" w:rsidP="00F566BA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>3</w:t>
      </w:r>
      <w:r w:rsidR="00D6381E" w:rsidRPr="004D1E9B">
        <w:rPr>
          <w:rFonts w:ascii="Times New Roman" w:hAnsi="Times New Roman"/>
          <w:bCs/>
          <w:shd w:val="clear" w:color="auto" w:fill="FFFFFF"/>
        </w:rPr>
        <w:t xml:space="preserve">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921E14" w:rsidRPr="00F566BA" w:rsidRDefault="00921E14" w:rsidP="00F566BA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 w:rsidR="009D25F1">
        <w:rPr>
          <w:rFonts w:ascii="Times New Roman" w:hAnsi="Times New Roman"/>
          <w:bCs/>
          <w:u w:val="single"/>
        </w:rPr>
        <w:t xml:space="preserve"> 30.06</w:t>
      </w:r>
      <w:r w:rsidR="00A813D4" w:rsidRPr="00F566BA">
        <w:rPr>
          <w:rFonts w:ascii="Times New Roman" w:hAnsi="Times New Roman"/>
          <w:bCs/>
          <w:u w:val="single"/>
        </w:rPr>
        <w:t>.2021</w:t>
      </w:r>
      <w:r w:rsidR="00E86D9A" w:rsidRPr="00F566BA">
        <w:rPr>
          <w:rFonts w:ascii="Times New Roman" w:hAnsi="Times New Roman"/>
          <w:bCs/>
          <w:u w:val="single"/>
        </w:rPr>
        <w:t xml:space="preserve"> r. </w:t>
      </w:r>
      <w:r w:rsidRPr="00F566BA">
        <w:rPr>
          <w:rFonts w:ascii="Times New Roman" w:hAnsi="Times New Roman"/>
          <w:bCs/>
          <w:u w:val="single"/>
        </w:rPr>
        <w:t>począwszy od dnia podpisania umowy po prawomocnym rozstrzygnięciu konkursu</w:t>
      </w:r>
      <w:r w:rsidR="0047729C" w:rsidRPr="00F566BA">
        <w:rPr>
          <w:rFonts w:ascii="Times New Roman" w:hAnsi="Times New Roman"/>
          <w:bCs/>
          <w:u w:val="single"/>
        </w:rPr>
        <w:t>.</w:t>
      </w:r>
      <w:r w:rsidRPr="00F566BA">
        <w:rPr>
          <w:rFonts w:ascii="Times New Roman" w:hAnsi="Times New Roman"/>
          <w:bCs/>
          <w:u w:val="single"/>
        </w:rPr>
        <w:t xml:space="preserve"> </w:t>
      </w:r>
    </w:p>
    <w:p w:rsidR="008758F6" w:rsidRDefault="00921E14" w:rsidP="00FD171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8758F6" w:rsidRPr="00327B4F" w:rsidRDefault="00327B4F" w:rsidP="009D25F1">
      <w:pPr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 w:rsidRPr="00327B4F">
        <w:rPr>
          <w:rFonts w:ascii="Times New Roman" w:hAnsi="Times New Roman"/>
          <w:b/>
          <w:bCs/>
          <w:u w:val="single"/>
        </w:rPr>
        <w:t>III.2. Świadczenie usług medycznych przez pielęgniarkę/położną w Oddziale Neonatologii i Intensywnej Terapii Noworodka</w:t>
      </w:r>
      <w:r w:rsidR="0027601E">
        <w:rPr>
          <w:rFonts w:ascii="Times New Roman" w:hAnsi="Times New Roman"/>
          <w:b/>
          <w:bCs/>
          <w:u w:val="single"/>
        </w:rPr>
        <w:t>.</w:t>
      </w:r>
    </w:p>
    <w:p w:rsidR="0046011D" w:rsidRPr="0023479E" w:rsidRDefault="008758F6" w:rsidP="0023479E">
      <w:pPr>
        <w:spacing w:after="40" w:line="240" w:lineRule="auto"/>
        <w:jc w:val="both"/>
        <w:rPr>
          <w:rFonts w:ascii="Times New Roman" w:hAnsi="Times New Roman"/>
          <w:bCs/>
        </w:rPr>
      </w:pPr>
      <w:r w:rsidRPr="00327B4F">
        <w:rPr>
          <w:rFonts w:ascii="Times New Roman" w:hAnsi="Times New Roman"/>
          <w:shd w:val="clear" w:color="auto" w:fill="FFFFFF"/>
        </w:rPr>
        <w:t>Przedmiotem konkursu jest udzielanie świadczeń zdrowotnych przez pielęgniarkę</w:t>
      </w:r>
      <w:r w:rsidR="00B06A01" w:rsidRPr="00327B4F">
        <w:rPr>
          <w:rFonts w:ascii="Times New Roman" w:hAnsi="Times New Roman"/>
          <w:shd w:val="clear" w:color="auto" w:fill="FFFFFF"/>
        </w:rPr>
        <w:t>/położną</w:t>
      </w:r>
      <w:r w:rsidRPr="00327B4F">
        <w:rPr>
          <w:rFonts w:ascii="Times New Roman" w:hAnsi="Times New Roman"/>
          <w:shd w:val="clear" w:color="auto" w:fill="FFFFFF"/>
        </w:rPr>
        <w:t xml:space="preserve"> </w:t>
      </w:r>
      <w:r w:rsidR="00327B4F" w:rsidRPr="00327B4F">
        <w:rPr>
          <w:rFonts w:ascii="Times New Roman" w:hAnsi="Times New Roman"/>
          <w:shd w:val="clear" w:color="auto" w:fill="FFFFFF"/>
        </w:rPr>
        <w:br/>
      </w:r>
      <w:r w:rsidRPr="00327B4F">
        <w:rPr>
          <w:rFonts w:ascii="Times New Roman" w:hAnsi="Times New Roman"/>
          <w:bCs/>
        </w:rPr>
        <w:t xml:space="preserve">w Oddziale </w:t>
      </w:r>
      <w:r w:rsidR="00B06A01" w:rsidRPr="00327B4F">
        <w:rPr>
          <w:rFonts w:ascii="Times New Roman" w:hAnsi="Times New Roman"/>
        </w:rPr>
        <w:t>Neonatologii i Intensywnej Terapii Noworodka</w:t>
      </w:r>
      <w:r w:rsidRPr="00327B4F">
        <w:rPr>
          <w:rFonts w:ascii="Times New Roman" w:hAnsi="Times New Roman"/>
          <w:bCs/>
        </w:rPr>
        <w:t xml:space="preserve"> w lokalizacji w Gdyni </w:t>
      </w:r>
      <w:r w:rsidRPr="00327B4F">
        <w:rPr>
          <w:rFonts w:ascii="Times New Roman" w:hAnsi="Times New Roman"/>
        </w:rPr>
        <w:t xml:space="preserve">przy ul. Powstania </w:t>
      </w:r>
      <w:r w:rsidRPr="0060334C">
        <w:rPr>
          <w:rFonts w:ascii="Times New Roman" w:hAnsi="Times New Roman"/>
        </w:rPr>
        <w:t>Styczniowego 1</w:t>
      </w:r>
      <w:r w:rsidR="00D10539" w:rsidRPr="0060334C">
        <w:rPr>
          <w:rFonts w:ascii="Times New Roman" w:hAnsi="Times New Roman"/>
          <w:bCs/>
        </w:rPr>
        <w:t>, w ramach dyżurów trwających do 24 godzin,</w:t>
      </w:r>
      <w:r w:rsidRPr="00327B4F">
        <w:rPr>
          <w:rFonts w:ascii="Times New Roman" w:hAnsi="Times New Roman"/>
        </w:rPr>
        <w:t xml:space="preserve"> zgodnie </w:t>
      </w:r>
      <w:r w:rsidR="00D10539">
        <w:rPr>
          <w:rFonts w:ascii="Times New Roman" w:hAnsi="Times New Roman"/>
        </w:rPr>
        <w:br/>
      </w:r>
      <w:r w:rsidRPr="00327B4F">
        <w:rPr>
          <w:rFonts w:ascii="Times New Roman" w:hAnsi="Times New Roman"/>
        </w:rPr>
        <w:t>z harmonogramem ustalonym przez Udzielającego zamówienia</w:t>
      </w:r>
      <w:r w:rsidRPr="00327B4F">
        <w:rPr>
          <w:rFonts w:ascii="Times New Roman" w:hAnsi="Times New Roman"/>
          <w:bCs/>
        </w:rPr>
        <w:t>.</w:t>
      </w:r>
    </w:p>
    <w:p w:rsidR="008758F6" w:rsidRPr="0023479E" w:rsidRDefault="0046011D" w:rsidP="0023479E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23479E">
        <w:rPr>
          <w:rFonts w:ascii="Times New Roman" w:hAnsi="Times New Roman"/>
          <w:u w:val="single"/>
        </w:rPr>
        <w:t>Udzielający zamówienia dysponuje do</w:t>
      </w:r>
      <w:r w:rsidR="00B06A01" w:rsidRPr="0023479E">
        <w:rPr>
          <w:rFonts w:ascii="Times New Roman" w:hAnsi="Times New Roman"/>
          <w:u w:val="single"/>
        </w:rPr>
        <w:t xml:space="preserve"> wypracowania przez</w:t>
      </w:r>
      <w:r w:rsidR="009D25F1">
        <w:rPr>
          <w:rFonts w:ascii="Times New Roman" w:hAnsi="Times New Roman"/>
          <w:u w:val="single"/>
        </w:rPr>
        <w:t xml:space="preserve"> 2 pielęgniarki/położne</w:t>
      </w:r>
      <w:r w:rsidRPr="0023479E">
        <w:rPr>
          <w:rFonts w:ascii="Times New Roman" w:hAnsi="Times New Roman"/>
          <w:u w:val="single"/>
        </w:rPr>
        <w:t xml:space="preserve"> łączną pulą godzin</w:t>
      </w:r>
      <w:r w:rsidR="009D25F1">
        <w:rPr>
          <w:rFonts w:ascii="Times New Roman" w:hAnsi="Times New Roman"/>
          <w:u w:val="single"/>
        </w:rPr>
        <w:t xml:space="preserve"> wynoszącą średniomiesięcznie 4</w:t>
      </w:r>
      <w:r w:rsidR="00A813D4" w:rsidRPr="0023479E">
        <w:rPr>
          <w:rFonts w:ascii="Times New Roman" w:hAnsi="Times New Roman"/>
          <w:u w:val="single"/>
        </w:rPr>
        <w:t>0</w:t>
      </w:r>
      <w:r w:rsidRPr="0023479E">
        <w:rPr>
          <w:rFonts w:ascii="Times New Roman" w:hAnsi="Times New Roman"/>
          <w:u w:val="single"/>
        </w:rPr>
        <w:t xml:space="preserve">0 godzin. </w:t>
      </w:r>
    </w:p>
    <w:p w:rsidR="008758F6" w:rsidRPr="0023479E" w:rsidRDefault="008758F6" w:rsidP="0023479E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23479E">
        <w:rPr>
          <w:rFonts w:ascii="Times New Roman" w:hAnsi="Times New Roman"/>
          <w:u w:val="single"/>
        </w:rPr>
        <w:t>Udzielający zamówienia p</w:t>
      </w:r>
      <w:r w:rsidR="009D25F1">
        <w:rPr>
          <w:rFonts w:ascii="Times New Roman" w:hAnsi="Times New Roman"/>
          <w:u w:val="single"/>
        </w:rPr>
        <w:t>referuje udzielenie zamówienia 2 pielęgniarkom/położnym</w:t>
      </w:r>
      <w:r w:rsidRPr="0023479E">
        <w:rPr>
          <w:rFonts w:ascii="Times New Roman" w:hAnsi="Times New Roman"/>
          <w:u w:val="single"/>
        </w:rPr>
        <w:t>.</w:t>
      </w:r>
    </w:p>
    <w:p w:rsidR="008758F6" w:rsidRPr="0023479E" w:rsidRDefault="008758F6" w:rsidP="0023479E">
      <w:pPr>
        <w:spacing w:after="40" w:line="240" w:lineRule="auto"/>
        <w:jc w:val="both"/>
        <w:rPr>
          <w:rFonts w:ascii="Times New Roman" w:hAnsi="Times New Roman"/>
          <w:bCs/>
        </w:rPr>
      </w:pPr>
      <w:r w:rsidRPr="00816E6C">
        <w:rPr>
          <w:rFonts w:ascii="Times New Roman" w:hAnsi="Times New Roman"/>
          <w:bCs/>
        </w:rPr>
        <w:t xml:space="preserve">Szczegółowy zakres </w:t>
      </w:r>
      <w:r w:rsidR="00096AB6" w:rsidRPr="00816E6C">
        <w:rPr>
          <w:rFonts w:ascii="Times New Roman" w:hAnsi="Times New Roman"/>
          <w:bCs/>
        </w:rPr>
        <w:t>obowiązków pielęgniarki</w:t>
      </w:r>
      <w:r w:rsidRPr="00816E6C">
        <w:rPr>
          <w:rFonts w:ascii="Times New Roman" w:hAnsi="Times New Roman"/>
          <w:bCs/>
        </w:rPr>
        <w:t xml:space="preserve"> wskazany jest w projekcie umowy, stanowiącej Załącznik nr </w:t>
      </w:r>
      <w:r w:rsidRPr="00816E6C">
        <w:rPr>
          <w:rFonts w:ascii="Times New Roman" w:hAnsi="Times New Roman"/>
          <w:bCs/>
          <w:shd w:val="clear" w:color="auto" w:fill="FFFFFF"/>
        </w:rPr>
        <w:t xml:space="preserve">3 </w:t>
      </w:r>
      <w:r w:rsidRPr="00816E6C">
        <w:rPr>
          <w:rFonts w:ascii="Times New Roman" w:hAnsi="Times New Roman"/>
          <w:bCs/>
        </w:rPr>
        <w:t>do niniejszych Szczegółowych Warunków Konkursu Ofert.</w:t>
      </w:r>
    </w:p>
    <w:p w:rsidR="008758F6" w:rsidRPr="0023479E" w:rsidRDefault="008758F6" w:rsidP="0023479E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23479E">
        <w:rPr>
          <w:rFonts w:ascii="Times New Roman" w:hAnsi="Times New Roman"/>
          <w:bCs/>
          <w:u w:val="single"/>
        </w:rPr>
        <w:t>Umowa zostani</w:t>
      </w:r>
      <w:r w:rsidR="009D25F1">
        <w:rPr>
          <w:rFonts w:ascii="Times New Roman" w:hAnsi="Times New Roman"/>
          <w:bCs/>
          <w:u w:val="single"/>
        </w:rPr>
        <w:t>e zawarta na okres do dnia 30.06</w:t>
      </w:r>
      <w:r w:rsidR="00A813D4" w:rsidRPr="0023479E">
        <w:rPr>
          <w:rFonts w:ascii="Times New Roman" w:hAnsi="Times New Roman"/>
          <w:bCs/>
          <w:u w:val="single"/>
        </w:rPr>
        <w:t>.2021</w:t>
      </w:r>
      <w:r w:rsidRPr="0023479E">
        <w:rPr>
          <w:rFonts w:ascii="Times New Roman" w:hAnsi="Times New Roman"/>
          <w:bCs/>
          <w:u w:val="single"/>
        </w:rPr>
        <w:t xml:space="preserve"> r. począwszy od dnia podpisania umowy po prawomocnym rozstrzygnięciu konkursu.</w:t>
      </w:r>
    </w:p>
    <w:p w:rsidR="008758F6" w:rsidRPr="00816E6C" w:rsidRDefault="008758F6" w:rsidP="0023479E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816E6C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1A6258" w:rsidRPr="004D1E9B" w:rsidRDefault="001A6258" w:rsidP="00925487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highlight w:val="yellow"/>
        </w:rPr>
      </w:pPr>
    </w:p>
    <w:p w:rsidR="007402A8" w:rsidRPr="0019044D" w:rsidRDefault="0019044D" w:rsidP="009D25F1">
      <w:pPr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 w:rsidRPr="0019044D">
        <w:rPr>
          <w:rFonts w:ascii="Times New Roman" w:hAnsi="Times New Roman"/>
          <w:b/>
          <w:bCs/>
          <w:u w:val="single"/>
        </w:rPr>
        <w:lastRenderedPageBreak/>
        <w:t>III.3. Świadczenie usług medycznych przez pielęgniarkę operacyjną na Bloku Operacyjnym</w:t>
      </w:r>
      <w:r w:rsidR="00B938FD">
        <w:rPr>
          <w:rFonts w:ascii="Times New Roman" w:hAnsi="Times New Roman"/>
          <w:b/>
          <w:bCs/>
          <w:u w:val="single"/>
        </w:rPr>
        <w:t>.</w:t>
      </w:r>
    </w:p>
    <w:p w:rsidR="00F449F8" w:rsidRPr="00444001" w:rsidRDefault="007402A8" w:rsidP="00444001">
      <w:pPr>
        <w:spacing w:after="40" w:line="240" w:lineRule="auto"/>
        <w:jc w:val="both"/>
        <w:rPr>
          <w:rFonts w:ascii="Times New Roman" w:hAnsi="Times New Roman"/>
          <w:bCs/>
        </w:rPr>
      </w:pPr>
      <w:r w:rsidRPr="0019044D">
        <w:rPr>
          <w:rFonts w:ascii="Times New Roman" w:hAnsi="Times New Roman"/>
          <w:shd w:val="clear" w:color="auto" w:fill="FFFFFF"/>
        </w:rPr>
        <w:t>Przedmiotem konkursu jest udziel</w:t>
      </w:r>
      <w:r w:rsidR="00B938FD">
        <w:rPr>
          <w:rFonts w:ascii="Times New Roman" w:hAnsi="Times New Roman"/>
          <w:shd w:val="clear" w:color="auto" w:fill="FFFFFF"/>
        </w:rPr>
        <w:t>anie świadczeń zdrowotnych</w:t>
      </w:r>
      <w:r w:rsidR="0019044D" w:rsidRPr="0019044D">
        <w:rPr>
          <w:rFonts w:ascii="Times New Roman" w:hAnsi="Times New Roman"/>
          <w:shd w:val="clear" w:color="auto" w:fill="FFFFFF"/>
        </w:rPr>
        <w:t xml:space="preserve"> przez pielęgniarkę operacyjną na Bloku Operacyjnym</w:t>
      </w:r>
      <w:r w:rsidRPr="0019044D">
        <w:rPr>
          <w:rFonts w:ascii="Times New Roman" w:hAnsi="Times New Roman"/>
          <w:shd w:val="clear" w:color="auto" w:fill="FFFFFF"/>
        </w:rPr>
        <w:t xml:space="preserve"> </w:t>
      </w:r>
      <w:r w:rsidRPr="0019044D">
        <w:rPr>
          <w:rFonts w:ascii="Times New Roman" w:hAnsi="Times New Roman"/>
          <w:bCs/>
        </w:rPr>
        <w:t xml:space="preserve">w lokalizacji w Gdyni </w:t>
      </w:r>
      <w:r w:rsidRPr="0019044D">
        <w:rPr>
          <w:rFonts w:ascii="Times New Roman" w:hAnsi="Times New Roman"/>
        </w:rPr>
        <w:t>przy ul. Powstania Stycznio</w:t>
      </w:r>
      <w:r w:rsidRPr="008D2A40">
        <w:rPr>
          <w:rFonts w:ascii="Times New Roman" w:hAnsi="Times New Roman"/>
        </w:rPr>
        <w:t>wego</w:t>
      </w:r>
      <w:r w:rsidR="00EC0063" w:rsidRPr="008D2A40">
        <w:rPr>
          <w:rFonts w:ascii="Times New Roman" w:hAnsi="Times New Roman"/>
        </w:rPr>
        <w:t xml:space="preserve"> 1,</w:t>
      </w:r>
      <w:r w:rsidR="00EC0063" w:rsidRPr="008D2A40">
        <w:rPr>
          <w:rFonts w:ascii="Times New Roman" w:hAnsi="Times New Roman"/>
          <w:bCs/>
        </w:rPr>
        <w:t xml:space="preserve"> w ramach dyżurów trwających do 24 godzin</w:t>
      </w:r>
      <w:r w:rsidR="00EC0063" w:rsidRPr="008D2A40">
        <w:rPr>
          <w:rFonts w:ascii="Times New Roman" w:hAnsi="Times New Roman"/>
        </w:rPr>
        <w:t>,</w:t>
      </w:r>
      <w:r w:rsidR="00EC0063">
        <w:rPr>
          <w:rFonts w:ascii="Times New Roman" w:hAnsi="Times New Roman"/>
        </w:rPr>
        <w:t xml:space="preserve"> </w:t>
      </w:r>
      <w:r w:rsidRPr="0019044D">
        <w:rPr>
          <w:rFonts w:ascii="Times New Roman" w:hAnsi="Times New Roman"/>
        </w:rPr>
        <w:t>zgodnie z harmonogramem ustalonym przez Udzielającego zamówienia</w:t>
      </w:r>
      <w:r w:rsidRPr="0019044D">
        <w:rPr>
          <w:rFonts w:ascii="Times New Roman" w:hAnsi="Times New Roman"/>
          <w:bCs/>
        </w:rPr>
        <w:t>.</w:t>
      </w:r>
    </w:p>
    <w:p w:rsidR="007402A8" w:rsidRPr="00444001" w:rsidRDefault="00F449F8" w:rsidP="00444001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444001">
        <w:rPr>
          <w:rFonts w:ascii="Times New Roman" w:hAnsi="Times New Roman"/>
          <w:u w:val="single"/>
        </w:rPr>
        <w:t>Udzielający zamówienia dysponuje do</w:t>
      </w:r>
      <w:r w:rsidR="009D25F1">
        <w:rPr>
          <w:rFonts w:ascii="Times New Roman" w:hAnsi="Times New Roman"/>
          <w:u w:val="single"/>
        </w:rPr>
        <w:t xml:space="preserve"> wypracowania przez 4 pielęgniarki</w:t>
      </w:r>
      <w:r w:rsidRPr="00444001">
        <w:rPr>
          <w:rFonts w:ascii="Times New Roman" w:hAnsi="Times New Roman"/>
          <w:u w:val="single"/>
        </w:rPr>
        <w:t xml:space="preserve"> łączną pulą godzin</w:t>
      </w:r>
      <w:r w:rsidR="00B06A01" w:rsidRPr="00444001">
        <w:rPr>
          <w:rFonts w:ascii="Times New Roman" w:hAnsi="Times New Roman"/>
          <w:u w:val="single"/>
        </w:rPr>
        <w:t xml:space="preserve"> wynoszącą średniomiesięc</w:t>
      </w:r>
      <w:r w:rsidR="009D25F1">
        <w:rPr>
          <w:rFonts w:ascii="Times New Roman" w:hAnsi="Times New Roman"/>
          <w:u w:val="single"/>
        </w:rPr>
        <w:t>znie 76</w:t>
      </w:r>
      <w:r w:rsidRPr="00444001">
        <w:rPr>
          <w:rFonts w:ascii="Times New Roman" w:hAnsi="Times New Roman"/>
          <w:u w:val="single"/>
        </w:rPr>
        <w:t xml:space="preserve">0 godzin. </w:t>
      </w:r>
    </w:p>
    <w:p w:rsidR="007402A8" w:rsidRPr="00444001" w:rsidRDefault="007402A8" w:rsidP="00444001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444001">
        <w:rPr>
          <w:rFonts w:ascii="Times New Roman" w:hAnsi="Times New Roman"/>
          <w:u w:val="single"/>
        </w:rPr>
        <w:t>Udzielający zamówienia preferuje udzielenie z</w:t>
      </w:r>
      <w:r w:rsidR="009D25F1">
        <w:rPr>
          <w:rFonts w:ascii="Times New Roman" w:hAnsi="Times New Roman"/>
          <w:u w:val="single"/>
        </w:rPr>
        <w:t>amówienia 4 pielęgniarkom</w:t>
      </w:r>
      <w:r w:rsidR="00444001" w:rsidRPr="00444001">
        <w:rPr>
          <w:rFonts w:ascii="Times New Roman" w:hAnsi="Times New Roman"/>
          <w:u w:val="single"/>
        </w:rPr>
        <w:t xml:space="preserve">. </w:t>
      </w:r>
    </w:p>
    <w:p w:rsidR="007402A8" w:rsidRPr="00444001" w:rsidRDefault="007402A8" w:rsidP="00444001">
      <w:pPr>
        <w:spacing w:after="40" w:line="240" w:lineRule="auto"/>
        <w:jc w:val="both"/>
        <w:rPr>
          <w:rFonts w:ascii="Times New Roman" w:hAnsi="Times New Roman"/>
          <w:bCs/>
        </w:rPr>
      </w:pPr>
      <w:r w:rsidRPr="00444001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44001">
        <w:rPr>
          <w:rFonts w:ascii="Times New Roman" w:hAnsi="Times New Roman"/>
          <w:bCs/>
          <w:shd w:val="clear" w:color="auto" w:fill="FFFFFF"/>
        </w:rPr>
        <w:t xml:space="preserve">3 </w:t>
      </w:r>
      <w:r w:rsidRPr="00444001">
        <w:rPr>
          <w:rFonts w:ascii="Times New Roman" w:hAnsi="Times New Roman"/>
          <w:bCs/>
        </w:rPr>
        <w:t>do niniejszych Szczegółowych Warunków Konkursu Ofert.</w:t>
      </w:r>
    </w:p>
    <w:p w:rsidR="00B06A01" w:rsidRPr="00444001" w:rsidRDefault="007402A8" w:rsidP="00444001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444001">
        <w:rPr>
          <w:rFonts w:ascii="Times New Roman" w:hAnsi="Times New Roman"/>
          <w:bCs/>
          <w:u w:val="single"/>
        </w:rPr>
        <w:t>Umowa zostani</w:t>
      </w:r>
      <w:r w:rsidR="009D25F1">
        <w:rPr>
          <w:rFonts w:ascii="Times New Roman" w:hAnsi="Times New Roman"/>
          <w:bCs/>
          <w:u w:val="single"/>
        </w:rPr>
        <w:t>e zawarta na okres do dnia 30.06</w:t>
      </w:r>
      <w:r w:rsidR="00A813D4" w:rsidRPr="00444001">
        <w:rPr>
          <w:rFonts w:ascii="Times New Roman" w:hAnsi="Times New Roman"/>
          <w:bCs/>
          <w:u w:val="single"/>
        </w:rPr>
        <w:t>.2021</w:t>
      </w:r>
      <w:r w:rsidRPr="00444001">
        <w:rPr>
          <w:rFonts w:ascii="Times New Roman" w:hAnsi="Times New Roman"/>
          <w:bCs/>
          <w:u w:val="single"/>
        </w:rPr>
        <w:t xml:space="preserve"> r. począwszy od dnia podpisania umowy po prawomocnym rozstrzygnięciu konkursu.</w:t>
      </w:r>
    </w:p>
    <w:p w:rsidR="00AB3990" w:rsidRPr="00FD1712" w:rsidRDefault="00B06A01" w:rsidP="00FD171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444001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AB3990" w:rsidRPr="00B938FD" w:rsidRDefault="00B938FD" w:rsidP="009D25F1">
      <w:pPr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 w:rsidRPr="00B938FD">
        <w:rPr>
          <w:rFonts w:ascii="Times New Roman" w:hAnsi="Times New Roman"/>
          <w:b/>
          <w:bCs/>
          <w:u w:val="single"/>
        </w:rPr>
        <w:t>III.4. Świadczenie usług medycznych przez położną w Oddz</w:t>
      </w:r>
      <w:r>
        <w:rPr>
          <w:rFonts w:ascii="Times New Roman" w:hAnsi="Times New Roman"/>
          <w:b/>
          <w:bCs/>
          <w:u w:val="single"/>
        </w:rPr>
        <w:t>iale Ginekologiczno-Położniczym.</w:t>
      </w:r>
    </w:p>
    <w:p w:rsidR="00AB3990" w:rsidRPr="000B07E3" w:rsidRDefault="00AB3990" w:rsidP="000B07E3">
      <w:pPr>
        <w:spacing w:after="40" w:line="240" w:lineRule="auto"/>
        <w:jc w:val="both"/>
        <w:rPr>
          <w:rFonts w:ascii="Times New Roman" w:hAnsi="Times New Roman"/>
          <w:bCs/>
        </w:rPr>
      </w:pPr>
      <w:r w:rsidRPr="000B07E3">
        <w:rPr>
          <w:rFonts w:ascii="Times New Roman" w:hAnsi="Times New Roman"/>
          <w:shd w:val="clear" w:color="auto" w:fill="FFFFFF"/>
        </w:rPr>
        <w:t xml:space="preserve">Przedmiotem konkursu jest udzielanie świadczeń </w:t>
      </w:r>
      <w:r w:rsidRPr="008D2A40">
        <w:rPr>
          <w:rFonts w:ascii="Times New Roman" w:hAnsi="Times New Roman"/>
          <w:shd w:val="clear" w:color="auto" w:fill="FFFFFF"/>
        </w:rPr>
        <w:t xml:space="preserve">zdrowotnych przez </w:t>
      </w:r>
      <w:r w:rsidR="00B938FD" w:rsidRPr="008D2A40">
        <w:rPr>
          <w:rFonts w:ascii="Times New Roman" w:hAnsi="Times New Roman"/>
          <w:shd w:val="clear" w:color="auto" w:fill="FFFFFF"/>
        </w:rPr>
        <w:t>położną</w:t>
      </w:r>
      <w:r w:rsidRPr="008D2A40">
        <w:rPr>
          <w:rFonts w:ascii="Times New Roman" w:hAnsi="Times New Roman"/>
          <w:shd w:val="clear" w:color="auto" w:fill="FFFFFF"/>
        </w:rPr>
        <w:t xml:space="preserve"> </w:t>
      </w:r>
      <w:r w:rsidRPr="008D2A40">
        <w:rPr>
          <w:rFonts w:ascii="Times New Roman" w:hAnsi="Times New Roman"/>
          <w:bCs/>
        </w:rPr>
        <w:t xml:space="preserve">w </w:t>
      </w:r>
      <w:r w:rsidR="00B938FD" w:rsidRPr="008D2A40">
        <w:rPr>
          <w:rFonts w:ascii="Times New Roman" w:hAnsi="Times New Roman"/>
          <w:bCs/>
        </w:rPr>
        <w:t xml:space="preserve">Oddziale Ginekologiczno-Położniczym </w:t>
      </w:r>
      <w:r w:rsidRPr="008D2A40">
        <w:rPr>
          <w:rFonts w:ascii="Times New Roman" w:hAnsi="Times New Roman"/>
          <w:bCs/>
        </w:rPr>
        <w:t xml:space="preserve">w lokalizacji w Gdyni </w:t>
      </w:r>
      <w:r w:rsidRPr="008D2A40">
        <w:rPr>
          <w:rFonts w:ascii="Times New Roman" w:hAnsi="Times New Roman"/>
        </w:rPr>
        <w:t>przy ul. Powstania Styczniowego 1</w:t>
      </w:r>
      <w:r w:rsidR="00EC0063" w:rsidRPr="008D2A40">
        <w:rPr>
          <w:rFonts w:ascii="Times New Roman" w:hAnsi="Times New Roman"/>
        </w:rPr>
        <w:t>,</w:t>
      </w:r>
      <w:r w:rsidR="00EC0063" w:rsidRPr="008D2A40">
        <w:rPr>
          <w:rFonts w:ascii="Times New Roman" w:hAnsi="Times New Roman"/>
          <w:bCs/>
        </w:rPr>
        <w:t xml:space="preserve"> w ramach dyżurów trwających do 24 godzin,</w:t>
      </w:r>
      <w:r w:rsidRPr="000B07E3">
        <w:rPr>
          <w:rFonts w:ascii="Times New Roman" w:hAnsi="Times New Roman"/>
        </w:rPr>
        <w:t xml:space="preserve"> zgodnie z harmonogramem ustalonym przez Udzielającego zamówienia</w:t>
      </w:r>
      <w:r w:rsidRPr="000B07E3">
        <w:rPr>
          <w:rFonts w:ascii="Times New Roman" w:hAnsi="Times New Roman"/>
          <w:bCs/>
        </w:rPr>
        <w:t>.</w:t>
      </w:r>
    </w:p>
    <w:p w:rsidR="00AB3990" w:rsidRPr="000B07E3" w:rsidRDefault="00AB3990" w:rsidP="000B07E3">
      <w:pPr>
        <w:spacing w:after="40" w:line="240" w:lineRule="auto"/>
        <w:jc w:val="both"/>
        <w:rPr>
          <w:rFonts w:ascii="Times New Roman" w:hAnsi="Times New Roman"/>
        </w:rPr>
      </w:pPr>
      <w:r w:rsidRPr="000B07E3">
        <w:rPr>
          <w:rFonts w:ascii="Times New Roman" w:hAnsi="Times New Roman"/>
          <w:u w:val="single"/>
        </w:rPr>
        <w:t>Udzielający zamówienia dysponuje do</w:t>
      </w:r>
      <w:r w:rsidR="009D25F1">
        <w:rPr>
          <w:rFonts w:ascii="Times New Roman" w:hAnsi="Times New Roman"/>
          <w:u w:val="single"/>
        </w:rPr>
        <w:t xml:space="preserve"> wypracowania przez 3 położne</w:t>
      </w:r>
      <w:r w:rsidRPr="000B07E3">
        <w:rPr>
          <w:rFonts w:ascii="Times New Roman" w:hAnsi="Times New Roman"/>
          <w:u w:val="single"/>
        </w:rPr>
        <w:t xml:space="preserve"> łączną pulą godzin wynoszącą średniomiesięcznie </w:t>
      </w:r>
      <w:r w:rsidR="009D25F1">
        <w:rPr>
          <w:rFonts w:ascii="Times New Roman" w:hAnsi="Times New Roman"/>
          <w:u w:val="single"/>
        </w:rPr>
        <w:t>6</w:t>
      </w:r>
      <w:r w:rsidR="00A813D4" w:rsidRPr="000B07E3">
        <w:rPr>
          <w:rFonts w:ascii="Times New Roman" w:hAnsi="Times New Roman"/>
          <w:u w:val="single"/>
        </w:rPr>
        <w:t>0</w:t>
      </w:r>
      <w:r w:rsidRPr="000B07E3">
        <w:rPr>
          <w:rFonts w:ascii="Times New Roman" w:hAnsi="Times New Roman"/>
          <w:u w:val="single"/>
        </w:rPr>
        <w:t>0 godzin</w:t>
      </w:r>
      <w:r w:rsidRPr="000B07E3">
        <w:rPr>
          <w:rFonts w:ascii="Times New Roman" w:hAnsi="Times New Roman"/>
        </w:rPr>
        <w:t xml:space="preserve">.  </w:t>
      </w:r>
    </w:p>
    <w:p w:rsidR="00AB3990" w:rsidRPr="000B07E3" w:rsidRDefault="00AB3990" w:rsidP="000B07E3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0B07E3">
        <w:rPr>
          <w:rFonts w:ascii="Times New Roman" w:hAnsi="Times New Roman"/>
          <w:u w:val="single"/>
        </w:rPr>
        <w:t>Udzielający zamówienia preferuje udzie</w:t>
      </w:r>
      <w:r w:rsidR="009D25F1">
        <w:rPr>
          <w:rFonts w:ascii="Times New Roman" w:hAnsi="Times New Roman"/>
          <w:u w:val="single"/>
        </w:rPr>
        <w:t>lenie zamówienia 3</w:t>
      </w:r>
      <w:r w:rsidR="00B06A01" w:rsidRPr="000B07E3">
        <w:rPr>
          <w:rFonts w:ascii="Times New Roman" w:hAnsi="Times New Roman"/>
          <w:u w:val="single"/>
        </w:rPr>
        <w:t xml:space="preserve"> </w:t>
      </w:r>
      <w:r w:rsidR="009D25F1">
        <w:rPr>
          <w:rFonts w:ascii="Times New Roman" w:hAnsi="Times New Roman"/>
          <w:u w:val="single"/>
        </w:rPr>
        <w:t>położnym</w:t>
      </w:r>
      <w:r w:rsidR="000B07E3" w:rsidRPr="000B07E3">
        <w:rPr>
          <w:rFonts w:ascii="Times New Roman" w:hAnsi="Times New Roman"/>
          <w:u w:val="single"/>
        </w:rPr>
        <w:t xml:space="preserve">. </w:t>
      </w:r>
    </w:p>
    <w:p w:rsidR="00AB3990" w:rsidRPr="000B07E3" w:rsidRDefault="00AB3990" w:rsidP="000B07E3">
      <w:pPr>
        <w:spacing w:after="40" w:line="240" w:lineRule="auto"/>
        <w:jc w:val="both"/>
        <w:rPr>
          <w:rFonts w:ascii="Times New Roman" w:hAnsi="Times New Roman"/>
          <w:bCs/>
        </w:rPr>
      </w:pPr>
      <w:r w:rsidRPr="000B07E3">
        <w:rPr>
          <w:rFonts w:ascii="Times New Roman" w:hAnsi="Times New Roman"/>
          <w:bCs/>
        </w:rPr>
        <w:t>Szczegółow</w:t>
      </w:r>
      <w:r w:rsidR="000B07E3" w:rsidRPr="000B07E3">
        <w:rPr>
          <w:rFonts w:ascii="Times New Roman" w:hAnsi="Times New Roman"/>
          <w:bCs/>
        </w:rPr>
        <w:t>y zakres obowiązków położnej</w:t>
      </w:r>
      <w:r w:rsidRPr="000B07E3">
        <w:rPr>
          <w:rFonts w:ascii="Times New Roman" w:hAnsi="Times New Roman"/>
          <w:bCs/>
        </w:rPr>
        <w:t xml:space="preserve"> wskazany jest w projekcie umowy, stanowiącej Załącznik nr </w:t>
      </w:r>
      <w:r w:rsidRPr="000B07E3">
        <w:rPr>
          <w:rFonts w:ascii="Times New Roman" w:hAnsi="Times New Roman"/>
          <w:bCs/>
          <w:shd w:val="clear" w:color="auto" w:fill="FFFFFF"/>
        </w:rPr>
        <w:t xml:space="preserve">3 </w:t>
      </w:r>
      <w:r w:rsidRPr="000B07E3">
        <w:rPr>
          <w:rFonts w:ascii="Times New Roman" w:hAnsi="Times New Roman"/>
          <w:bCs/>
        </w:rPr>
        <w:t>do niniejszych Szczegółowych Warunków Konkursu Ofert.</w:t>
      </w:r>
    </w:p>
    <w:p w:rsidR="00AB3990" w:rsidRPr="000B07E3" w:rsidRDefault="00AB3990" w:rsidP="000B07E3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0B07E3">
        <w:rPr>
          <w:rFonts w:ascii="Times New Roman" w:hAnsi="Times New Roman"/>
          <w:bCs/>
          <w:u w:val="single"/>
        </w:rPr>
        <w:t>Umowa zostani</w:t>
      </w:r>
      <w:r w:rsidR="009D25F1">
        <w:rPr>
          <w:rFonts w:ascii="Times New Roman" w:hAnsi="Times New Roman"/>
          <w:bCs/>
          <w:u w:val="single"/>
        </w:rPr>
        <w:t>e zawarta na okres do dnia 30.06</w:t>
      </w:r>
      <w:r w:rsidR="00A813D4" w:rsidRPr="000B07E3">
        <w:rPr>
          <w:rFonts w:ascii="Times New Roman" w:hAnsi="Times New Roman"/>
          <w:bCs/>
          <w:u w:val="single"/>
        </w:rPr>
        <w:t>.2021</w:t>
      </w:r>
      <w:r w:rsidRPr="000B07E3">
        <w:rPr>
          <w:rFonts w:ascii="Times New Roman" w:hAnsi="Times New Roman"/>
          <w:bCs/>
          <w:u w:val="single"/>
        </w:rPr>
        <w:t xml:space="preserve"> r. począwszy od dnia podpisania umowy po prawomocnym rozstrzygnięciu konkursu.</w:t>
      </w:r>
    </w:p>
    <w:p w:rsidR="001A6258" w:rsidRPr="00FD1712" w:rsidRDefault="00AB3990" w:rsidP="00FD171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0B0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1A6258" w:rsidRPr="00621B23" w:rsidRDefault="00621B23" w:rsidP="009D25F1">
      <w:pPr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 w:rsidRPr="00621B23">
        <w:rPr>
          <w:rFonts w:ascii="Times New Roman" w:hAnsi="Times New Roman"/>
          <w:b/>
          <w:bCs/>
          <w:u w:val="single"/>
        </w:rPr>
        <w:t>III.5. Świadczenie usług medycznych przez pielęgniarkę w O</w:t>
      </w:r>
      <w:r>
        <w:rPr>
          <w:rFonts w:ascii="Times New Roman" w:hAnsi="Times New Roman"/>
          <w:b/>
          <w:bCs/>
          <w:u w:val="single"/>
        </w:rPr>
        <w:t>ddziale Chirurgii Onkologicznej.</w:t>
      </w:r>
    </w:p>
    <w:p w:rsidR="001A6258" w:rsidRPr="00621B23" w:rsidRDefault="001A6258" w:rsidP="00621B23">
      <w:pPr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 w:rsidRPr="00621B23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 w:rsidR="00A813D4" w:rsidRPr="00621B23">
        <w:rPr>
          <w:rFonts w:ascii="Times New Roman" w:hAnsi="Times New Roman"/>
          <w:bCs/>
        </w:rPr>
        <w:t>w</w:t>
      </w:r>
      <w:r w:rsidR="00621B23" w:rsidRPr="00621B23">
        <w:rPr>
          <w:rFonts w:ascii="Times New Roman" w:hAnsi="Times New Roman"/>
          <w:bCs/>
        </w:rPr>
        <w:t xml:space="preserve"> O</w:t>
      </w:r>
      <w:r w:rsidR="00621B23">
        <w:rPr>
          <w:rFonts w:ascii="Times New Roman" w:hAnsi="Times New Roman"/>
          <w:bCs/>
        </w:rPr>
        <w:t xml:space="preserve">ddziale Chirurgii Onkologicznej </w:t>
      </w:r>
      <w:r w:rsidRPr="00621B23">
        <w:rPr>
          <w:rFonts w:ascii="Times New Roman" w:hAnsi="Times New Roman"/>
          <w:bCs/>
        </w:rPr>
        <w:t xml:space="preserve">w lokalizacji w Gdyni </w:t>
      </w:r>
      <w:r w:rsidRPr="00621B23">
        <w:rPr>
          <w:rFonts w:ascii="Times New Roman" w:hAnsi="Times New Roman"/>
        </w:rPr>
        <w:t xml:space="preserve">przy ul. Powstania Styczniowego </w:t>
      </w:r>
      <w:r w:rsidRPr="0060334C">
        <w:rPr>
          <w:rFonts w:ascii="Times New Roman" w:hAnsi="Times New Roman"/>
        </w:rPr>
        <w:t>1</w:t>
      </w:r>
      <w:r w:rsidR="00EC0063" w:rsidRPr="0060334C">
        <w:rPr>
          <w:rFonts w:ascii="Times New Roman" w:hAnsi="Times New Roman"/>
        </w:rPr>
        <w:t>,</w:t>
      </w:r>
      <w:r w:rsidR="00EC0063" w:rsidRPr="0060334C">
        <w:rPr>
          <w:rFonts w:ascii="Times New Roman" w:hAnsi="Times New Roman"/>
          <w:bCs/>
        </w:rPr>
        <w:t xml:space="preserve"> w ramach dyżurów trwających do 24 godzin</w:t>
      </w:r>
      <w:r w:rsidR="00EC0063">
        <w:rPr>
          <w:rFonts w:ascii="Times New Roman" w:hAnsi="Times New Roman"/>
          <w:bCs/>
        </w:rPr>
        <w:t>,</w:t>
      </w:r>
      <w:r w:rsidRPr="00621B23">
        <w:rPr>
          <w:rFonts w:ascii="Times New Roman" w:hAnsi="Times New Roman"/>
        </w:rPr>
        <w:t xml:space="preserve"> zgodnie z harmonogramem ustalonym przez Udzielającego zamówienia</w:t>
      </w:r>
      <w:r w:rsidRPr="00621B23">
        <w:rPr>
          <w:rFonts w:ascii="Times New Roman" w:hAnsi="Times New Roman"/>
          <w:bCs/>
        </w:rPr>
        <w:t>.</w:t>
      </w:r>
    </w:p>
    <w:p w:rsidR="001A6258" w:rsidRPr="00621B23" w:rsidRDefault="001A6258" w:rsidP="00621B23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621B23">
        <w:rPr>
          <w:rFonts w:ascii="Times New Roman" w:hAnsi="Times New Roman"/>
          <w:u w:val="single"/>
        </w:rPr>
        <w:t>Udzielający zamówienia dysponuje do wypracowania przez</w:t>
      </w:r>
      <w:r w:rsidR="009D25F1">
        <w:rPr>
          <w:rFonts w:ascii="Times New Roman" w:hAnsi="Times New Roman"/>
          <w:u w:val="single"/>
        </w:rPr>
        <w:t xml:space="preserve"> 3</w:t>
      </w:r>
      <w:r w:rsidRPr="00621B23">
        <w:rPr>
          <w:rFonts w:ascii="Times New Roman" w:hAnsi="Times New Roman"/>
          <w:u w:val="single"/>
        </w:rPr>
        <w:t xml:space="preserve"> pielęgniarki łączną pulą godzin wynoszącą średniomiesięcznie </w:t>
      </w:r>
      <w:r w:rsidR="009D25F1">
        <w:rPr>
          <w:rFonts w:ascii="Times New Roman" w:hAnsi="Times New Roman"/>
          <w:u w:val="single"/>
        </w:rPr>
        <w:t>56</w:t>
      </w:r>
      <w:r w:rsidR="00621B23" w:rsidRPr="00621B23">
        <w:rPr>
          <w:rFonts w:ascii="Times New Roman" w:hAnsi="Times New Roman"/>
          <w:u w:val="single"/>
        </w:rPr>
        <w:t>0</w:t>
      </w:r>
      <w:r w:rsidRPr="00621B23">
        <w:rPr>
          <w:rFonts w:ascii="Times New Roman" w:hAnsi="Times New Roman"/>
          <w:u w:val="single"/>
        </w:rPr>
        <w:t xml:space="preserve"> godzin.  </w:t>
      </w:r>
    </w:p>
    <w:p w:rsidR="001A6258" w:rsidRPr="00621B23" w:rsidRDefault="001A6258" w:rsidP="00621B23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621B23">
        <w:rPr>
          <w:rFonts w:ascii="Times New Roman" w:hAnsi="Times New Roman"/>
          <w:u w:val="single"/>
        </w:rPr>
        <w:t>Udzielający zamówienia p</w:t>
      </w:r>
      <w:r w:rsidR="003637FB" w:rsidRPr="00621B23">
        <w:rPr>
          <w:rFonts w:ascii="Times New Roman" w:hAnsi="Times New Roman"/>
          <w:u w:val="single"/>
        </w:rPr>
        <w:t>referuje udzielenie zam</w:t>
      </w:r>
      <w:r w:rsidR="009D25F1">
        <w:rPr>
          <w:rFonts w:ascii="Times New Roman" w:hAnsi="Times New Roman"/>
          <w:u w:val="single"/>
        </w:rPr>
        <w:t>ówienia 3</w:t>
      </w:r>
      <w:r w:rsidRPr="00621B23">
        <w:rPr>
          <w:rFonts w:ascii="Times New Roman" w:hAnsi="Times New Roman"/>
          <w:u w:val="single"/>
        </w:rPr>
        <w:t xml:space="preserve"> pielęgniar</w:t>
      </w:r>
      <w:r w:rsidR="00621B23" w:rsidRPr="00621B23">
        <w:rPr>
          <w:rFonts w:ascii="Times New Roman" w:hAnsi="Times New Roman"/>
          <w:u w:val="single"/>
        </w:rPr>
        <w:t xml:space="preserve">kom. </w:t>
      </w:r>
    </w:p>
    <w:p w:rsidR="001A6258" w:rsidRPr="00621B23" w:rsidRDefault="001A6258" w:rsidP="00621B23">
      <w:pPr>
        <w:spacing w:after="40" w:line="240" w:lineRule="auto"/>
        <w:jc w:val="both"/>
        <w:rPr>
          <w:rFonts w:ascii="Times New Roman" w:hAnsi="Times New Roman"/>
          <w:bCs/>
        </w:rPr>
      </w:pPr>
      <w:r w:rsidRPr="00621B23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621B23">
        <w:rPr>
          <w:rFonts w:ascii="Times New Roman" w:hAnsi="Times New Roman"/>
          <w:bCs/>
          <w:shd w:val="clear" w:color="auto" w:fill="FFFFFF"/>
        </w:rPr>
        <w:t>3</w:t>
      </w:r>
      <w:r w:rsidR="00C45FCE" w:rsidRPr="00621B23">
        <w:rPr>
          <w:rFonts w:ascii="Times New Roman" w:hAnsi="Times New Roman"/>
          <w:bCs/>
          <w:shd w:val="clear" w:color="auto" w:fill="FFFFFF"/>
        </w:rPr>
        <w:t xml:space="preserve"> </w:t>
      </w:r>
      <w:r w:rsidRPr="00621B23">
        <w:rPr>
          <w:rFonts w:ascii="Times New Roman" w:hAnsi="Times New Roman"/>
          <w:bCs/>
        </w:rPr>
        <w:t>do niniejszych Szczegółowych Warunków Konkursu Ofert.</w:t>
      </w:r>
    </w:p>
    <w:p w:rsidR="001A6258" w:rsidRPr="00621B23" w:rsidRDefault="00BA2E3F" w:rsidP="00621B23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621B23">
        <w:rPr>
          <w:rFonts w:ascii="Times New Roman" w:hAnsi="Times New Roman"/>
          <w:bCs/>
          <w:u w:val="single"/>
        </w:rPr>
        <w:t>Umowa zostani</w:t>
      </w:r>
      <w:r w:rsidR="009D25F1">
        <w:rPr>
          <w:rFonts w:ascii="Times New Roman" w:hAnsi="Times New Roman"/>
          <w:bCs/>
          <w:u w:val="single"/>
        </w:rPr>
        <w:t>e zawarta na okres do dnia 30.06</w:t>
      </w:r>
      <w:r w:rsidR="00A813D4" w:rsidRPr="00621B23">
        <w:rPr>
          <w:rFonts w:ascii="Times New Roman" w:hAnsi="Times New Roman"/>
          <w:bCs/>
          <w:u w:val="single"/>
        </w:rPr>
        <w:t>.2021</w:t>
      </w:r>
      <w:r w:rsidRPr="00621B23">
        <w:rPr>
          <w:rFonts w:ascii="Times New Roman" w:hAnsi="Times New Roman"/>
          <w:bCs/>
          <w:u w:val="single"/>
        </w:rPr>
        <w:t xml:space="preserve"> r. począwszy od dnia podpisania umowy po prawomocnym rozstrzygnięciu konkursu.</w:t>
      </w:r>
    </w:p>
    <w:p w:rsidR="00D07848" w:rsidRPr="00B96144" w:rsidRDefault="001A6258" w:rsidP="00B96144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621B2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  <w:r w:rsidR="0011684B">
        <w:rPr>
          <w:rFonts w:ascii="Times New Roman" w:hAnsi="Times New Roman"/>
          <w:b/>
          <w:bCs/>
          <w:u w:val="single"/>
        </w:rPr>
        <w:br w:type="page"/>
      </w:r>
      <w:r w:rsidR="00DB507E" w:rsidRPr="00DB507E">
        <w:rPr>
          <w:rFonts w:ascii="Times New Roman" w:hAnsi="Times New Roman"/>
          <w:b/>
          <w:bCs/>
          <w:u w:val="single"/>
        </w:rPr>
        <w:lastRenderedPageBreak/>
        <w:t>III.6. Świadczenie usług medycznych przez pielęgnia</w:t>
      </w:r>
      <w:r w:rsidR="00DB507E">
        <w:rPr>
          <w:rFonts w:ascii="Times New Roman" w:hAnsi="Times New Roman"/>
          <w:b/>
          <w:bCs/>
          <w:u w:val="single"/>
        </w:rPr>
        <w:t>rkę w Oddziale Pulmonologicznym.</w:t>
      </w:r>
    </w:p>
    <w:p w:rsidR="00D07848" w:rsidRPr="00DB507E" w:rsidRDefault="00D07848" w:rsidP="00DB507E">
      <w:pPr>
        <w:spacing w:after="40" w:line="240" w:lineRule="auto"/>
        <w:jc w:val="both"/>
        <w:rPr>
          <w:rFonts w:ascii="Times New Roman" w:hAnsi="Times New Roman"/>
          <w:bCs/>
        </w:rPr>
      </w:pPr>
      <w:r w:rsidRPr="00DB507E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 w:rsidRPr="00DB507E">
        <w:rPr>
          <w:rFonts w:ascii="Times New Roman" w:hAnsi="Times New Roman"/>
          <w:bCs/>
        </w:rPr>
        <w:t xml:space="preserve">w </w:t>
      </w:r>
      <w:r w:rsidR="008C01BD" w:rsidRPr="00DB507E">
        <w:rPr>
          <w:rFonts w:ascii="Times New Roman" w:hAnsi="Times New Roman"/>
          <w:bCs/>
        </w:rPr>
        <w:t>Oddziale Pulmonologicznym</w:t>
      </w:r>
      <w:r w:rsidRPr="00DB507E">
        <w:rPr>
          <w:rFonts w:ascii="Times New Roman" w:hAnsi="Times New Roman"/>
          <w:bCs/>
        </w:rPr>
        <w:t xml:space="preserve"> w lokalizacji w Gdyni </w:t>
      </w:r>
      <w:r w:rsidRPr="00DB507E">
        <w:rPr>
          <w:rFonts w:ascii="Times New Roman" w:hAnsi="Times New Roman"/>
        </w:rPr>
        <w:t>przy ul. Powstania Styczniowego 1</w:t>
      </w:r>
      <w:r w:rsidR="00AB329F" w:rsidRPr="008056ED">
        <w:rPr>
          <w:rFonts w:ascii="Times New Roman" w:hAnsi="Times New Roman"/>
          <w:bCs/>
        </w:rPr>
        <w:t xml:space="preserve"> w ramach dyżurów trwających do 24 godzin,</w:t>
      </w:r>
      <w:r w:rsidRPr="00DB507E">
        <w:rPr>
          <w:rFonts w:ascii="Times New Roman" w:hAnsi="Times New Roman"/>
        </w:rPr>
        <w:t xml:space="preserve"> zgodnie z harmonogramem ustalonym przez Udzielającego zamówienia</w:t>
      </w:r>
      <w:r w:rsidRPr="00DB507E">
        <w:rPr>
          <w:rFonts w:ascii="Times New Roman" w:hAnsi="Times New Roman"/>
          <w:bCs/>
        </w:rPr>
        <w:t>.</w:t>
      </w:r>
    </w:p>
    <w:p w:rsidR="00D07848" w:rsidRPr="00DB507E" w:rsidRDefault="00D07848" w:rsidP="00DB507E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DB507E">
        <w:rPr>
          <w:rFonts w:ascii="Times New Roman" w:hAnsi="Times New Roman"/>
          <w:u w:val="single"/>
        </w:rPr>
        <w:t>Udzielający zamówienia dysponuje do</w:t>
      </w:r>
      <w:r w:rsidR="00DF73CF" w:rsidRPr="00DB507E">
        <w:rPr>
          <w:rFonts w:ascii="Times New Roman" w:hAnsi="Times New Roman"/>
          <w:u w:val="single"/>
        </w:rPr>
        <w:t xml:space="preserve"> wypracowania przez</w:t>
      </w:r>
      <w:r w:rsidR="00DB507E" w:rsidRPr="00DB507E">
        <w:rPr>
          <w:rFonts w:ascii="Times New Roman" w:hAnsi="Times New Roman"/>
          <w:u w:val="single"/>
        </w:rPr>
        <w:t xml:space="preserve"> 1 pielęgniarkę</w:t>
      </w:r>
      <w:r w:rsidRPr="00DB507E">
        <w:rPr>
          <w:rFonts w:ascii="Times New Roman" w:hAnsi="Times New Roman"/>
          <w:u w:val="single"/>
        </w:rPr>
        <w:t xml:space="preserve"> łączną pulą godzin</w:t>
      </w:r>
      <w:r w:rsidR="008C01BD" w:rsidRPr="00DB507E">
        <w:rPr>
          <w:rFonts w:ascii="Times New Roman" w:hAnsi="Times New Roman"/>
          <w:u w:val="single"/>
        </w:rPr>
        <w:t xml:space="preserve"> wynoszącą średniomiesięcznie 20</w:t>
      </w:r>
      <w:r w:rsidRPr="00DB507E">
        <w:rPr>
          <w:rFonts w:ascii="Times New Roman" w:hAnsi="Times New Roman"/>
          <w:u w:val="single"/>
        </w:rPr>
        <w:t xml:space="preserve">0 godzin.  </w:t>
      </w:r>
    </w:p>
    <w:p w:rsidR="00D07848" w:rsidRPr="00DB507E" w:rsidRDefault="00D07848" w:rsidP="00DB507E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DB507E">
        <w:rPr>
          <w:rFonts w:ascii="Times New Roman" w:hAnsi="Times New Roman"/>
          <w:u w:val="single"/>
        </w:rPr>
        <w:t>Udzielający zamówienia preferuje u</w:t>
      </w:r>
      <w:r w:rsidR="001705CB" w:rsidRPr="00DB507E">
        <w:rPr>
          <w:rFonts w:ascii="Times New Roman" w:hAnsi="Times New Roman"/>
          <w:u w:val="single"/>
        </w:rPr>
        <w:t>dzielenie zamówienia 1 pielęgniarce</w:t>
      </w:r>
      <w:r w:rsidRPr="00DB507E">
        <w:rPr>
          <w:rFonts w:ascii="Times New Roman" w:hAnsi="Times New Roman"/>
          <w:u w:val="single"/>
        </w:rPr>
        <w:t>.</w:t>
      </w:r>
    </w:p>
    <w:p w:rsidR="00D07848" w:rsidRPr="00DB507E" w:rsidRDefault="00D07848" w:rsidP="00DB507E">
      <w:pPr>
        <w:spacing w:after="40" w:line="240" w:lineRule="auto"/>
        <w:jc w:val="both"/>
        <w:rPr>
          <w:rFonts w:ascii="Times New Roman" w:hAnsi="Times New Roman"/>
          <w:bCs/>
        </w:rPr>
      </w:pPr>
      <w:r w:rsidRPr="00DB507E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DB507E">
        <w:rPr>
          <w:rFonts w:ascii="Times New Roman" w:hAnsi="Times New Roman"/>
          <w:bCs/>
          <w:shd w:val="clear" w:color="auto" w:fill="FFFFFF"/>
        </w:rPr>
        <w:t xml:space="preserve">3 </w:t>
      </w:r>
      <w:r w:rsidRPr="00DB507E">
        <w:rPr>
          <w:rFonts w:ascii="Times New Roman" w:hAnsi="Times New Roman"/>
          <w:bCs/>
        </w:rPr>
        <w:t>do niniejszych Szczegółowych Warunków Konkursu Ofert.</w:t>
      </w:r>
    </w:p>
    <w:p w:rsidR="00D07848" w:rsidRPr="00DB507E" w:rsidRDefault="00D07848" w:rsidP="00DB507E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DB507E">
        <w:rPr>
          <w:rFonts w:ascii="Times New Roman" w:hAnsi="Times New Roman"/>
          <w:bCs/>
          <w:u w:val="single"/>
        </w:rPr>
        <w:t>Umowa zostani</w:t>
      </w:r>
      <w:r w:rsidR="009D25F1">
        <w:rPr>
          <w:rFonts w:ascii="Times New Roman" w:hAnsi="Times New Roman"/>
          <w:bCs/>
          <w:u w:val="single"/>
        </w:rPr>
        <w:t>e zawarta na okres do dnia 30.06</w:t>
      </w:r>
      <w:r w:rsidR="008C01BD" w:rsidRPr="00DB507E">
        <w:rPr>
          <w:rFonts w:ascii="Times New Roman" w:hAnsi="Times New Roman"/>
          <w:bCs/>
          <w:u w:val="single"/>
        </w:rPr>
        <w:t>.2021</w:t>
      </w:r>
      <w:r w:rsidRPr="00DB507E">
        <w:rPr>
          <w:rFonts w:ascii="Times New Roman" w:hAnsi="Times New Roman"/>
          <w:bCs/>
          <w:u w:val="single"/>
        </w:rPr>
        <w:t xml:space="preserve"> r. począwszy od dnia podpisania umowy po prawomocnym rozstrzygnięciu konkursu.</w:t>
      </w:r>
    </w:p>
    <w:p w:rsidR="00D07848" w:rsidRPr="00FD1712" w:rsidRDefault="00D07848" w:rsidP="00FD171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DB507E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053F02" w:rsidRPr="0027463E" w:rsidRDefault="00053F02" w:rsidP="0027463E">
      <w:pPr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 w:rsidRPr="0027463E">
        <w:rPr>
          <w:rFonts w:ascii="Times New Roman" w:hAnsi="Times New Roman"/>
          <w:b/>
          <w:bCs/>
          <w:u w:val="single"/>
        </w:rPr>
        <w:t>I</w:t>
      </w:r>
      <w:r w:rsidR="0027463E">
        <w:rPr>
          <w:rFonts w:ascii="Times New Roman" w:hAnsi="Times New Roman"/>
          <w:b/>
          <w:bCs/>
          <w:u w:val="single"/>
        </w:rPr>
        <w:t>II.7</w:t>
      </w:r>
      <w:r w:rsidRPr="0027463E">
        <w:rPr>
          <w:rFonts w:ascii="Times New Roman" w:hAnsi="Times New Roman"/>
          <w:b/>
          <w:bCs/>
          <w:u w:val="single"/>
        </w:rPr>
        <w:t>. Świadczenie usług medycznych przez pielęgniarkę w Izbie Przyjęć Ogólnej.</w:t>
      </w:r>
    </w:p>
    <w:p w:rsidR="001A6258" w:rsidRPr="0027463E" w:rsidRDefault="001A6258" w:rsidP="003E456B">
      <w:pPr>
        <w:pStyle w:val="Standard"/>
        <w:spacing w:after="40" w:line="240" w:lineRule="auto"/>
        <w:jc w:val="both"/>
        <w:rPr>
          <w:rFonts w:ascii="Times New Roman" w:hAnsi="Times New Roman"/>
          <w:bCs/>
        </w:rPr>
      </w:pPr>
      <w:r w:rsidRPr="0027463E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 w:rsidRPr="0027463E">
        <w:rPr>
          <w:rFonts w:ascii="Times New Roman" w:hAnsi="Times New Roman"/>
          <w:bCs/>
        </w:rPr>
        <w:t>w</w:t>
      </w:r>
      <w:r w:rsidR="00053F02" w:rsidRPr="0027463E">
        <w:t xml:space="preserve"> </w:t>
      </w:r>
      <w:r w:rsidR="00053F02" w:rsidRPr="0027463E">
        <w:rPr>
          <w:rFonts w:ascii="Times New Roman" w:hAnsi="Times New Roman"/>
          <w:bCs/>
        </w:rPr>
        <w:t>Izbie Przyjęć Ogólnej</w:t>
      </w:r>
      <w:r w:rsidRPr="0027463E">
        <w:rPr>
          <w:rFonts w:ascii="Times New Roman" w:hAnsi="Times New Roman"/>
          <w:bCs/>
        </w:rPr>
        <w:t xml:space="preserve"> w lokalizacji w Gdyni </w:t>
      </w:r>
      <w:r w:rsidRPr="0027463E">
        <w:rPr>
          <w:rFonts w:ascii="Times New Roman" w:hAnsi="Times New Roman"/>
        </w:rPr>
        <w:t>przy ul. Powstania Styczniowego 1</w:t>
      </w:r>
      <w:r w:rsidR="003E456B" w:rsidRPr="0027463E">
        <w:rPr>
          <w:rFonts w:ascii="Times New Roman" w:hAnsi="Times New Roman"/>
        </w:rPr>
        <w:t>,</w:t>
      </w:r>
      <w:r w:rsidRPr="0027463E">
        <w:rPr>
          <w:rFonts w:ascii="Times New Roman" w:hAnsi="Times New Roman"/>
        </w:rPr>
        <w:t xml:space="preserve"> </w:t>
      </w:r>
      <w:r w:rsidRPr="0027463E">
        <w:rPr>
          <w:rFonts w:ascii="Times New Roman" w:hAnsi="Times New Roman"/>
          <w:bCs/>
        </w:rPr>
        <w:t>w ramach dyżurów trwających do 24 godzin</w:t>
      </w:r>
      <w:r w:rsidR="003E456B" w:rsidRPr="0027463E">
        <w:rPr>
          <w:rFonts w:ascii="Times New Roman" w:hAnsi="Times New Roman"/>
          <w:bCs/>
        </w:rPr>
        <w:t>,</w:t>
      </w:r>
      <w:r w:rsidRPr="0027463E">
        <w:rPr>
          <w:rFonts w:ascii="Times New Roman" w:hAnsi="Times New Roman"/>
          <w:bCs/>
        </w:rPr>
        <w:t xml:space="preserve"> </w:t>
      </w:r>
      <w:r w:rsidRPr="0027463E">
        <w:rPr>
          <w:rFonts w:ascii="Times New Roman" w:hAnsi="Times New Roman"/>
        </w:rPr>
        <w:t>zgodnie z harmonogramem ustalonym przez Udzielającego zamówienia</w:t>
      </w:r>
      <w:r w:rsidRPr="0027463E">
        <w:rPr>
          <w:rFonts w:ascii="Times New Roman" w:hAnsi="Times New Roman"/>
          <w:bCs/>
        </w:rPr>
        <w:t>.</w:t>
      </w:r>
    </w:p>
    <w:p w:rsidR="001A6258" w:rsidRPr="0027463E" w:rsidRDefault="001A6258" w:rsidP="003E456B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27463E">
        <w:rPr>
          <w:rFonts w:ascii="Times New Roman" w:hAnsi="Times New Roman"/>
          <w:u w:val="single"/>
        </w:rPr>
        <w:t xml:space="preserve">Udzielający zamówienia </w:t>
      </w:r>
      <w:r w:rsidR="003E456B" w:rsidRPr="0027463E">
        <w:rPr>
          <w:rFonts w:ascii="Times New Roman" w:hAnsi="Times New Roman"/>
          <w:u w:val="single"/>
        </w:rPr>
        <w:t xml:space="preserve">dysponuje do wypracowania przez 1 </w:t>
      </w:r>
      <w:r w:rsidRPr="0027463E">
        <w:rPr>
          <w:rFonts w:ascii="Times New Roman" w:hAnsi="Times New Roman"/>
          <w:u w:val="single"/>
        </w:rPr>
        <w:t>pielęgniark</w:t>
      </w:r>
      <w:r w:rsidR="003E456B" w:rsidRPr="0027463E">
        <w:rPr>
          <w:rFonts w:ascii="Times New Roman" w:hAnsi="Times New Roman"/>
          <w:u w:val="single"/>
        </w:rPr>
        <w:t>ę</w:t>
      </w:r>
      <w:r w:rsidRPr="0027463E">
        <w:rPr>
          <w:rFonts w:ascii="Times New Roman" w:hAnsi="Times New Roman"/>
          <w:u w:val="single"/>
        </w:rPr>
        <w:t xml:space="preserve"> łączną pulą godzin wynoszącą średniomiesięcznie </w:t>
      </w:r>
      <w:r w:rsidR="003E456B" w:rsidRPr="0027463E">
        <w:rPr>
          <w:rFonts w:ascii="Times New Roman" w:hAnsi="Times New Roman"/>
          <w:u w:val="single"/>
        </w:rPr>
        <w:t>12</w:t>
      </w:r>
      <w:r w:rsidR="00DC1E9C" w:rsidRPr="0027463E">
        <w:rPr>
          <w:rFonts w:ascii="Times New Roman" w:hAnsi="Times New Roman"/>
          <w:u w:val="single"/>
        </w:rPr>
        <w:t>0</w:t>
      </w:r>
      <w:r w:rsidRPr="0027463E">
        <w:rPr>
          <w:rFonts w:ascii="Times New Roman" w:hAnsi="Times New Roman"/>
          <w:u w:val="single"/>
        </w:rPr>
        <w:t xml:space="preserve"> godzin.  </w:t>
      </w:r>
    </w:p>
    <w:p w:rsidR="001A6258" w:rsidRPr="0027463E" w:rsidRDefault="001A6258" w:rsidP="003E456B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27463E">
        <w:rPr>
          <w:rFonts w:ascii="Times New Roman" w:hAnsi="Times New Roman"/>
          <w:u w:val="single"/>
        </w:rPr>
        <w:t>Udzielający zamówienia p</w:t>
      </w:r>
      <w:r w:rsidR="00076E47" w:rsidRPr="0027463E">
        <w:rPr>
          <w:rFonts w:ascii="Times New Roman" w:hAnsi="Times New Roman"/>
          <w:u w:val="single"/>
        </w:rPr>
        <w:t>referuje udzielenie z</w:t>
      </w:r>
      <w:r w:rsidR="008C01BD" w:rsidRPr="0027463E">
        <w:rPr>
          <w:rFonts w:ascii="Times New Roman" w:hAnsi="Times New Roman"/>
          <w:u w:val="single"/>
        </w:rPr>
        <w:t>amówienia 1</w:t>
      </w:r>
      <w:r w:rsidRPr="0027463E">
        <w:rPr>
          <w:rFonts w:ascii="Times New Roman" w:hAnsi="Times New Roman"/>
          <w:u w:val="single"/>
        </w:rPr>
        <w:t xml:space="preserve"> pielęgniar</w:t>
      </w:r>
      <w:r w:rsidR="008C01BD" w:rsidRPr="0027463E">
        <w:rPr>
          <w:rFonts w:ascii="Times New Roman" w:hAnsi="Times New Roman"/>
          <w:u w:val="single"/>
        </w:rPr>
        <w:t>ce</w:t>
      </w:r>
      <w:r w:rsidR="00F449F8" w:rsidRPr="0027463E">
        <w:rPr>
          <w:rFonts w:ascii="Times New Roman" w:hAnsi="Times New Roman"/>
          <w:u w:val="single"/>
        </w:rPr>
        <w:t>.</w:t>
      </w:r>
    </w:p>
    <w:p w:rsidR="001A6258" w:rsidRPr="0027463E" w:rsidRDefault="001A6258" w:rsidP="003E456B">
      <w:pPr>
        <w:spacing w:after="40" w:line="240" w:lineRule="auto"/>
        <w:jc w:val="both"/>
        <w:rPr>
          <w:rFonts w:ascii="Times New Roman" w:hAnsi="Times New Roman"/>
          <w:bCs/>
        </w:rPr>
      </w:pPr>
      <w:r w:rsidRPr="0027463E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27463E">
        <w:rPr>
          <w:rFonts w:ascii="Times New Roman" w:hAnsi="Times New Roman"/>
          <w:bCs/>
          <w:shd w:val="clear" w:color="auto" w:fill="FFFFFF"/>
        </w:rPr>
        <w:t>3</w:t>
      </w:r>
      <w:r w:rsidR="002046AE" w:rsidRPr="0027463E">
        <w:rPr>
          <w:rFonts w:ascii="Times New Roman" w:hAnsi="Times New Roman"/>
          <w:bCs/>
          <w:shd w:val="clear" w:color="auto" w:fill="FFFFFF"/>
        </w:rPr>
        <w:t xml:space="preserve"> </w:t>
      </w:r>
      <w:r w:rsidRPr="0027463E">
        <w:rPr>
          <w:rFonts w:ascii="Times New Roman" w:hAnsi="Times New Roman"/>
          <w:bCs/>
        </w:rPr>
        <w:t>do niniejszych Szczegółowych Warunków Konkursu Ofert.</w:t>
      </w:r>
    </w:p>
    <w:p w:rsidR="001A6258" w:rsidRPr="0027463E" w:rsidRDefault="00BA0643" w:rsidP="003E456B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27463E">
        <w:rPr>
          <w:rFonts w:ascii="Times New Roman" w:hAnsi="Times New Roman"/>
          <w:bCs/>
          <w:u w:val="single"/>
        </w:rPr>
        <w:t>Umowa zostanie zaw</w:t>
      </w:r>
      <w:r w:rsidR="008C01BD" w:rsidRPr="0027463E">
        <w:rPr>
          <w:rFonts w:ascii="Times New Roman" w:hAnsi="Times New Roman"/>
          <w:bCs/>
          <w:u w:val="single"/>
        </w:rPr>
        <w:t>arta na okres do dni</w:t>
      </w:r>
      <w:r w:rsidR="0027463E">
        <w:rPr>
          <w:rFonts w:ascii="Times New Roman" w:hAnsi="Times New Roman"/>
          <w:bCs/>
          <w:u w:val="single"/>
        </w:rPr>
        <w:t>a 30.06</w:t>
      </w:r>
      <w:r w:rsidR="008C01BD" w:rsidRPr="0027463E">
        <w:rPr>
          <w:rFonts w:ascii="Times New Roman" w:hAnsi="Times New Roman"/>
          <w:bCs/>
          <w:u w:val="single"/>
        </w:rPr>
        <w:t>.2021</w:t>
      </w:r>
      <w:r w:rsidRPr="0027463E">
        <w:rPr>
          <w:rFonts w:ascii="Times New Roman" w:hAnsi="Times New Roman"/>
          <w:bCs/>
          <w:u w:val="single"/>
        </w:rPr>
        <w:t xml:space="preserve"> r. począwszy od dnia podpisania umowy po prawomocnym rozstrzygnięciu konkursu.</w:t>
      </w:r>
    </w:p>
    <w:p w:rsidR="00076E47" w:rsidRPr="0027463E" w:rsidRDefault="001A6258" w:rsidP="00FD171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27463E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076E47" w:rsidRPr="0027463E" w:rsidRDefault="00C61485" w:rsidP="0027463E">
      <w:pPr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 w:rsidRPr="0027463E">
        <w:rPr>
          <w:rFonts w:ascii="Times New Roman" w:hAnsi="Times New Roman"/>
          <w:b/>
          <w:bCs/>
          <w:u w:val="single"/>
        </w:rPr>
        <w:t>I</w:t>
      </w:r>
      <w:r w:rsidR="0027463E">
        <w:rPr>
          <w:rFonts w:ascii="Times New Roman" w:hAnsi="Times New Roman"/>
          <w:b/>
          <w:bCs/>
          <w:u w:val="single"/>
        </w:rPr>
        <w:t>II.8</w:t>
      </w:r>
      <w:r w:rsidRPr="0027463E">
        <w:rPr>
          <w:rFonts w:ascii="Times New Roman" w:hAnsi="Times New Roman"/>
          <w:b/>
          <w:bCs/>
          <w:u w:val="single"/>
        </w:rPr>
        <w:t xml:space="preserve">. Świadczenie usług medycznych przez pielęgniarkę w Oddziale Onkologii </w:t>
      </w:r>
      <w:r w:rsidRPr="0027463E">
        <w:rPr>
          <w:rFonts w:ascii="Times New Roman" w:hAnsi="Times New Roman"/>
          <w:b/>
          <w:bCs/>
          <w:u w:val="single"/>
        </w:rPr>
        <w:br/>
        <w:t>i Radioterapii – Dział Onkologii Klinicznej.</w:t>
      </w:r>
    </w:p>
    <w:p w:rsidR="00076E47" w:rsidRPr="0027463E" w:rsidRDefault="00076E47" w:rsidP="00C867EE">
      <w:pPr>
        <w:spacing w:after="40" w:line="240" w:lineRule="auto"/>
        <w:jc w:val="both"/>
        <w:rPr>
          <w:rFonts w:ascii="Times New Roman" w:hAnsi="Times New Roman"/>
          <w:bCs/>
        </w:rPr>
      </w:pPr>
      <w:r w:rsidRPr="0027463E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 w:rsidRPr="0027463E">
        <w:rPr>
          <w:rFonts w:ascii="Times New Roman" w:hAnsi="Times New Roman"/>
          <w:bCs/>
        </w:rPr>
        <w:t xml:space="preserve">w Oddziale Onkologii i Radioterapii – </w:t>
      </w:r>
      <w:r w:rsidR="006978A9" w:rsidRPr="0027463E">
        <w:rPr>
          <w:rFonts w:ascii="Times New Roman" w:hAnsi="Times New Roman"/>
          <w:bCs/>
        </w:rPr>
        <w:t xml:space="preserve">Dział Onkologii Klinicznej </w:t>
      </w:r>
      <w:r w:rsidRPr="0027463E">
        <w:rPr>
          <w:rFonts w:ascii="Times New Roman" w:hAnsi="Times New Roman"/>
          <w:bCs/>
        </w:rPr>
        <w:t xml:space="preserve">w lokalizacji w Gdyni </w:t>
      </w:r>
      <w:r w:rsidRPr="0027463E">
        <w:rPr>
          <w:rFonts w:ascii="Times New Roman" w:hAnsi="Times New Roman"/>
        </w:rPr>
        <w:t>przy ul. Powstania Styczniowego 1</w:t>
      </w:r>
      <w:r w:rsidR="00C867EE" w:rsidRPr="0027463E">
        <w:rPr>
          <w:rFonts w:ascii="Times New Roman" w:hAnsi="Times New Roman"/>
        </w:rPr>
        <w:t>,</w:t>
      </w:r>
      <w:r w:rsidRPr="0027463E">
        <w:rPr>
          <w:rFonts w:ascii="Times New Roman" w:hAnsi="Times New Roman"/>
        </w:rPr>
        <w:t xml:space="preserve"> </w:t>
      </w:r>
      <w:r w:rsidRPr="0027463E">
        <w:rPr>
          <w:rFonts w:ascii="Times New Roman" w:hAnsi="Times New Roman"/>
          <w:bCs/>
        </w:rPr>
        <w:t>w ramach dyżurów trwających do 24 godzin</w:t>
      </w:r>
      <w:r w:rsidR="00C867EE" w:rsidRPr="0027463E">
        <w:rPr>
          <w:rFonts w:ascii="Times New Roman" w:hAnsi="Times New Roman"/>
          <w:bCs/>
        </w:rPr>
        <w:t>,</w:t>
      </w:r>
      <w:r w:rsidRPr="0027463E">
        <w:rPr>
          <w:rFonts w:ascii="Times New Roman" w:hAnsi="Times New Roman"/>
          <w:bCs/>
        </w:rPr>
        <w:t xml:space="preserve"> </w:t>
      </w:r>
      <w:r w:rsidRPr="0027463E">
        <w:rPr>
          <w:rFonts w:ascii="Times New Roman" w:hAnsi="Times New Roman"/>
        </w:rPr>
        <w:t>zgodnie z harmonogramem ustalonym przez Udzielającego zamówienia</w:t>
      </w:r>
      <w:r w:rsidRPr="0027463E">
        <w:rPr>
          <w:rFonts w:ascii="Times New Roman" w:hAnsi="Times New Roman"/>
          <w:bCs/>
        </w:rPr>
        <w:t>.</w:t>
      </w:r>
    </w:p>
    <w:p w:rsidR="00076E47" w:rsidRPr="0027463E" w:rsidRDefault="00076E47" w:rsidP="00C867EE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27463E">
        <w:rPr>
          <w:rFonts w:ascii="Times New Roman" w:hAnsi="Times New Roman"/>
          <w:u w:val="single"/>
        </w:rPr>
        <w:t>Udzielający zamówienia dysponuje do wypracowania przez</w:t>
      </w:r>
      <w:r w:rsidR="0027463E">
        <w:rPr>
          <w:rFonts w:ascii="Times New Roman" w:hAnsi="Times New Roman"/>
          <w:u w:val="single"/>
        </w:rPr>
        <w:t xml:space="preserve"> 1</w:t>
      </w:r>
      <w:r w:rsidRPr="0027463E">
        <w:rPr>
          <w:rFonts w:ascii="Times New Roman" w:hAnsi="Times New Roman"/>
          <w:u w:val="single"/>
        </w:rPr>
        <w:t xml:space="preserve"> pielęgn</w:t>
      </w:r>
      <w:r w:rsidR="0027463E">
        <w:rPr>
          <w:rFonts w:ascii="Times New Roman" w:hAnsi="Times New Roman"/>
          <w:u w:val="single"/>
        </w:rPr>
        <w:t>iarkę</w:t>
      </w:r>
      <w:r w:rsidRPr="0027463E">
        <w:rPr>
          <w:rFonts w:ascii="Times New Roman" w:hAnsi="Times New Roman"/>
          <w:u w:val="single"/>
        </w:rPr>
        <w:t xml:space="preserve"> łączną pulą godzin wynoszącą średniomiesięczni</w:t>
      </w:r>
      <w:r w:rsidR="0027463E">
        <w:rPr>
          <w:rFonts w:ascii="Times New Roman" w:hAnsi="Times New Roman"/>
          <w:u w:val="single"/>
        </w:rPr>
        <w:t>e 2</w:t>
      </w:r>
      <w:r w:rsidR="006978A9" w:rsidRPr="0027463E">
        <w:rPr>
          <w:rFonts w:ascii="Times New Roman" w:hAnsi="Times New Roman"/>
          <w:u w:val="single"/>
        </w:rPr>
        <w:t>0</w:t>
      </w:r>
      <w:r w:rsidRPr="0027463E">
        <w:rPr>
          <w:rFonts w:ascii="Times New Roman" w:hAnsi="Times New Roman"/>
          <w:u w:val="single"/>
        </w:rPr>
        <w:t xml:space="preserve">0 godzin.  </w:t>
      </w:r>
    </w:p>
    <w:p w:rsidR="00076E47" w:rsidRPr="0027463E" w:rsidRDefault="00076E47" w:rsidP="00C867EE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27463E">
        <w:rPr>
          <w:rFonts w:ascii="Times New Roman" w:hAnsi="Times New Roman"/>
          <w:u w:val="single"/>
        </w:rPr>
        <w:t>Udzielający zamówienia p</w:t>
      </w:r>
      <w:r w:rsidR="006978A9" w:rsidRPr="0027463E">
        <w:rPr>
          <w:rFonts w:ascii="Times New Roman" w:hAnsi="Times New Roman"/>
          <w:u w:val="single"/>
        </w:rPr>
        <w:t xml:space="preserve">referuje </w:t>
      </w:r>
      <w:r w:rsidR="0027463E">
        <w:rPr>
          <w:rFonts w:ascii="Times New Roman" w:hAnsi="Times New Roman"/>
          <w:u w:val="single"/>
        </w:rPr>
        <w:t>udzielenie zamówienia 1</w:t>
      </w:r>
      <w:r w:rsidRPr="0027463E">
        <w:rPr>
          <w:rFonts w:ascii="Times New Roman" w:hAnsi="Times New Roman"/>
          <w:u w:val="single"/>
        </w:rPr>
        <w:t xml:space="preserve"> pielęgniar</w:t>
      </w:r>
      <w:r w:rsidR="0027463E">
        <w:rPr>
          <w:rFonts w:ascii="Times New Roman" w:hAnsi="Times New Roman"/>
          <w:u w:val="single"/>
        </w:rPr>
        <w:t>kę</w:t>
      </w:r>
      <w:r w:rsidR="00F449F8" w:rsidRPr="0027463E">
        <w:rPr>
          <w:rFonts w:ascii="Times New Roman" w:hAnsi="Times New Roman"/>
          <w:u w:val="single"/>
        </w:rPr>
        <w:t>.</w:t>
      </w:r>
    </w:p>
    <w:p w:rsidR="00076E47" w:rsidRPr="0027463E" w:rsidRDefault="00076E47" w:rsidP="00C867EE">
      <w:pPr>
        <w:spacing w:after="40" w:line="240" w:lineRule="auto"/>
        <w:jc w:val="both"/>
        <w:rPr>
          <w:rFonts w:ascii="Times New Roman" w:hAnsi="Times New Roman"/>
          <w:bCs/>
        </w:rPr>
      </w:pPr>
      <w:r w:rsidRPr="0027463E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27463E">
        <w:rPr>
          <w:rFonts w:ascii="Times New Roman" w:hAnsi="Times New Roman"/>
          <w:bCs/>
          <w:shd w:val="clear" w:color="auto" w:fill="FFFFFF"/>
        </w:rPr>
        <w:t xml:space="preserve">3 </w:t>
      </w:r>
      <w:r w:rsidRPr="0027463E">
        <w:rPr>
          <w:rFonts w:ascii="Times New Roman" w:hAnsi="Times New Roman"/>
          <w:bCs/>
        </w:rPr>
        <w:t>do niniejszych Szczegółowych Warunków Konkursu Ofert.</w:t>
      </w:r>
    </w:p>
    <w:p w:rsidR="00076E47" w:rsidRPr="0027463E" w:rsidRDefault="00076E47" w:rsidP="00C867EE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27463E">
        <w:rPr>
          <w:rFonts w:ascii="Times New Roman" w:hAnsi="Times New Roman"/>
          <w:bCs/>
          <w:u w:val="single"/>
        </w:rPr>
        <w:t>Umowa zostani</w:t>
      </w:r>
      <w:r w:rsidR="0027463E">
        <w:rPr>
          <w:rFonts w:ascii="Times New Roman" w:hAnsi="Times New Roman"/>
          <w:bCs/>
          <w:u w:val="single"/>
        </w:rPr>
        <w:t>e zawarta na okres do dnia 30.06</w:t>
      </w:r>
      <w:r w:rsidR="008C01BD" w:rsidRPr="0027463E">
        <w:rPr>
          <w:rFonts w:ascii="Times New Roman" w:hAnsi="Times New Roman"/>
          <w:bCs/>
          <w:u w:val="single"/>
        </w:rPr>
        <w:t>.2021</w:t>
      </w:r>
      <w:r w:rsidRPr="0027463E">
        <w:rPr>
          <w:rFonts w:ascii="Times New Roman" w:hAnsi="Times New Roman"/>
          <w:bCs/>
          <w:u w:val="single"/>
        </w:rPr>
        <w:t xml:space="preserve"> r. począwszy od dnia podpisania umowy po prawomocnym rozstrzygnięciu konkursu.</w:t>
      </w:r>
    </w:p>
    <w:p w:rsidR="00CD59AD" w:rsidRPr="0027463E" w:rsidRDefault="00076E47" w:rsidP="00FD171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27463E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CD59AD" w:rsidRPr="0027463E" w:rsidRDefault="0027463E" w:rsidP="0027463E">
      <w:pPr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III.9</w:t>
      </w:r>
      <w:r w:rsidR="00E22F78" w:rsidRPr="0027463E">
        <w:rPr>
          <w:rFonts w:ascii="Times New Roman" w:hAnsi="Times New Roman"/>
          <w:b/>
          <w:bCs/>
          <w:u w:val="single"/>
        </w:rPr>
        <w:t xml:space="preserve">. Świadczenie usług medycznych przez pielęgniarkę w Oddziale Onkologii </w:t>
      </w:r>
      <w:r w:rsidR="00E22F78" w:rsidRPr="0027463E">
        <w:rPr>
          <w:rFonts w:ascii="Times New Roman" w:hAnsi="Times New Roman"/>
          <w:b/>
          <w:bCs/>
          <w:u w:val="single"/>
        </w:rPr>
        <w:br/>
        <w:t>i Radioterapii – Dział Onkologii Klinicznej – Profil Leczenia 1 Dnia.</w:t>
      </w:r>
    </w:p>
    <w:p w:rsidR="00E22F78" w:rsidRPr="0027463E" w:rsidRDefault="00E22F78" w:rsidP="00E22F78">
      <w:pPr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 w:rsidRPr="0027463E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 w:rsidRPr="0027463E">
        <w:rPr>
          <w:rFonts w:ascii="Times New Roman" w:hAnsi="Times New Roman"/>
          <w:bCs/>
        </w:rPr>
        <w:t xml:space="preserve">w Oddziale Onkologii i Radioterapii – Dział Onkologii Klinicznej – Profil Leczenia 1 Dnia w lokalizacji </w:t>
      </w:r>
      <w:r w:rsidRPr="0027463E">
        <w:rPr>
          <w:rFonts w:ascii="Times New Roman" w:hAnsi="Times New Roman"/>
          <w:bCs/>
        </w:rPr>
        <w:br/>
      </w:r>
      <w:r w:rsidRPr="0027463E">
        <w:rPr>
          <w:rFonts w:ascii="Times New Roman" w:hAnsi="Times New Roman"/>
          <w:bCs/>
        </w:rPr>
        <w:lastRenderedPageBreak/>
        <w:t xml:space="preserve">w Gdyni </w:t>
      </w:r>
      <w:r w:rsidRPr="0027463E">
        <w:rPr>
          <w:rFonts w:ascii="Times New Roman" w:hAnsi="Times New Roman"/>
        </w:rPr>
        <w:t xml:space="preserve">przy ul. Powstania Styczniowego 1, </w:t>
      </w:r>
      <w:r w:rsidRPr="0027463E">
        <w:rPr>
          <w:rFonts w:ascii="Times New Roman" w:hAnsi="Times New Roman"/>
          <w:bCs/>
        </w:rPr>
        <w:t xml:space="preserve">w ramach dyżurów trwających do 24 godzin, </w:t>
      </w:r>
      <w:r w:rsidRPr="0027463E">
        <w:rPr>
          <w:rFonts w:ascii="Times New Roman" w:hAnsi="Times New Roman"/>
        </w:rPr>
        <w:t xml:space="preserve">zgodnie </w:t>
      </w:r>
      <w:r w:rsidRPr="0027463E">
        <w:rPr>
          <w:rFonts w:ascii="Times New Roman" w:hAnsi="Times New Roman"/>
        </w:rPr>
        <w:br/>
        <w:t>z harmonogramem ustalonym przez Udzielającego zamówienia</w:t>
      </w:r>
      <w:r w:rsidRPr="0027463E">
        <w:rPr>
          <w:rFonts w:ascii="Times New Roman" w:hAnsi="Times New Roman"/>
          <w:bCs/>
        </w:rPr>
        <w:t>.</w:t>
      </w:r>
    </w:p>
    <w:p w:rsidR="00E22F78" w:rsidRPr="0027463E" w:rsidRDefault="00E22F78" w:rsidP="00E22F78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27463E">
        <w:rPr>
          <w:rFonts w:ascii="Times New Roman" w:hAnsi="Times New Roman"/>
          <w:u w:val="single"/>
        </w:rPr>
        <w:t>Udzielający zamówienia dysponuje do wypracowania przez 1 pielęgniarkę łączną pulą godzin wynoszącą średniomies</w:t>
      </w:r>
      <w:r w:rsidR="0027463E">
        <w:rPr>
          <w:rFonts w:ascii="Times New Roman" w:hAnsi="Times New Roman"/>
          <w:u w:val="single"/>
        </w:rPr>
        <w:t>ięcznie 20</w:t>
      </w:r>
      <w:r w:rsidRPr="0027463E">
        <w:rPr>
          <w:rFonts w:ascii="Times New Roman" w:hAnsi="Times New Roman"/>
          <w:u w:val="single"/>
        </w:rPr>
        <w:t xml:space="preserve">0 godzin.  </w:t>
      </w:r>
    </w:p>
    <w:p w:rsidR="00E22F78" w:rsidRPr="0027463E" w:rsidRDefault="00E22F78" w:rsidP="00E22F78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27463E">
        <w:rPr>
          <w:rFonts w:ascii="Times New Roman" w:hAnsi="Times New Roman"/>
          <w:u w:val="single"/>
        </w:rPr>
        <w:t>Udzielający zamówienia preferuje udzielenie zamówienia 1 pielęgniarce.</w:t>
      </w:r>
    </w:p>
    <w:p w:rsidR="00E22F78" w:rsidRPr="0027463E" w:rsidRDefault="00E22F78" w:rsidP="00E22F78">
      <w:pPr>
        <w:spacing w:after="40" w:line="240" w:lineRule="auto"/>
        <w:jc w:val="both"/>
        <w:rPr>
          <w:rFonts w:ascii="Times New Roman" w:hAnsi="Times New Roman"/>
          <w:bCs/>
        </w:rPr>
      </w:pPr>
      <w:r w:rsidRPr="0027463E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27463E">
        <w:rPr>
          <w:rFonts w:ascii="Times New Roman" w:hAnsi="Times New Roman"/>
          <w:bCs/>
          <w:shd w:val="clear" w:color="auto" w:fill="FFFFFF"/>
        </w:rPr>
        <w:t xml:space="preserve">3 </w:t>
      </w:r>
      <w:r w:rsidRPr="0027463E">
        <w:rPr>
          <w:rFonts w:ascii="Times New Roman" w:hAnsi="Times New Roman"/>
          <w:bCs/>
        </w:rPr>
        <w:t>do niniejszych Szczegółowych Warunków Konkursu Ofert.</w:t>
      </w:r>
    </w:p>
    <w:p w:rsidR="00E22F78" w:rsidRPr="0027463E" w:rsidRDefault="00E22F78" w:rsidP="00E22F78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27463E">
        <w:rPr>
          <w:rFonts w:ascii="Times New Roman" w:hAnsi="Times New Roman"/>
          <w:bCs/>
          <w:u w:val="single"/>
        </w:rPr>
        <w:t>Umowa zostani</w:t>
      </w:r>
      <w:r w:rsidR="0027463E">
        <w:rPr>
          <w:rFonts w:ascii="Times New Roman" w:hAnsi="Times New Roman"/>
          <w:bCs/>
          <w:u w:val="single"/>
        </w:rPr>
        <w:t>e zawarta na okres do dnia 30.06</w:t>
      </w:r>
      <w:r w:rsidRPr="0027463E">
        <w:rPr>
          <w:rFonts w:ascii="Times New Roman" w:hAnsi="Times New Roman"/>
          <w:bCs/>
          <w:u w:val="single"/>
        </w:rPr>
        <w:t>.2021 r. począwszy od dnia podpisania umowy po prawomocnym rozstrzygnięciu konkursu.</w:t>
      </w:r>
    </w:p>
    <w:p w:rsidR="00E22F78" w:rsidRPr="0027463E" w:rsidRDefault="00E22F78" w:rsidP="00E22F78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27463E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B75C4A" w:rsidRPr="0027463E" w:rsidRDefault="00026CDF" w:rsidP="0027463E">
      <w:pPr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III.10</w:t>
      </w:r>
      <w:r w:rsidR="00B75C4A" w:rsidRPr="0027463E">
        <w:rPr>
          <w:rFonts w:ascii="Times New Roman" w:hAnsi="Times New Roman"/>
          <w:b/>
          <w:bCs/>
          <w:u w:val="single"/>
        </w:rPr>
        <w:t xml:space="preserve">. Świadczenie usług medycznych przez pielęgniarkę w Oddziale Hematologii </w:t>
      </w:r>
      <w:r w:rsidR="00B75C4A" w:rsidRPr="0027463E">
        <w:rPr>
          <w:rFonts w:ascii="Times New Roman" w:hAnsi="Times New Roman"/>
          <w:b/>
          <w:bCs/>
          <w:u w:val="single"/>
        </w:rPr>
        <w:br/>
        <w:t>i Transplantologii Szpiku.</w:t>
      </w:r>
    </w:p>
    <w:p w:rsidR="00B75C4A" w:rsidRPr="0027463E" w:rsidRDefault="00B75C4A" w:rsidP="00B75C4A">
      <w:pPr>
        <w:spacing w:after="40" w:line="240" w:lineRule="auto"/>
        <w:jc w:val="both"/>
        <w:rPr>
          <w:rFonts w:ascii="Times New Roman" w:hAnsi="Times New Roman"/>
          <w:bCs/>
        </w:rPr>
      </w:pPr>
      <w:r w:rsidRPr="0027463E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 w:rsidRPr="0027463E">
        <w:rPr>
          <w:rFonts w:ascii="Times New Roman" w:hAnsi="Times New Roman"/>
          <w:bCs/>
        </w:rPr>
        <w:t xml:space="preserve">w Oddziale Hematologii i Transplantologii Szpiku w lokalizacji w Gdyni </w:t>
      </w:r>
      <w:r w:rsidRPr="0027463E">
        <w:rPr>
          <w:rFonts w:ascii="Times New Roman" w:hAnsi="Times New Roman"/>
        </w:rPr>
        <w:t xml:space="preserve">przy ul. Powstania Styczniowego 1, </w:t>
      </w:r>
      <w:r w:rsidRPr="0027463E">
        <w:rPr>
          <w:rFonts w:ascii="Times New Roman" w:hAnsi="Times New Roman"/>
          <w:bCs/>
        </w:rPr>
        <w:t xml:space="preserve">w ramach dyżurów trwających do 24 godzin, </w:t>
      </w:r>
      <w:r w:rsidRPr="0027463E">
        <w:rPr>
          <w:rFonts w:ascii="Times New Roman" w:hAnsi="Times New Roman"/>
        </w:rPr>
        <w:t>zgodnie z harmonogramem ustalonym przez Udzielającego zamówienia</w:t>
      </w:r>
      <w:r w:rsidRPr="0027463E">
        <w:rPr>
          <w:rFonts w:ascii="Times New Roman" w:hAnsi="Times New Roman"/>
          <w:bCs/>
        </w:rPr>
        <w:t>.</w:t>
      </w:r>
    </w:p>
    <w:p w:rsidR="00B75C4A" w:rsidRPr="0027463E" w:rsidRDefault="00B75C4A" w:rsidP="00B75C4A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27463E">
        <w:rPr>
          <w:rFonts w:ascii="Times New Roman" w:hAnsi="Times New Roman"/>
          <w:u w:val="single"/>
        </w:rPr>
        <w:t>Udzielający zamówienia dysponuje do wyprac</w:t>
      </w:r>
      <w:r w:rsidR="00026CDF">
        <w:rPr>
          <w:rFonts w:ascii="Times New Roman" w:hAnsi="Times New Roman"/>
          <w:u w:val="single"/>
        </w:rPr>
        <w:t>owania przez 1 pielęgniarkę</w:t>
      </w:r>
      <w:r w:rsidRPr="0027463E">
        <w:rPr>
          <w:rFonts w:ascii="Times New Roman" w:hAnsi="Times New Roman"/>
          <w:u w:val="single"/>
        </w:rPr>
        <w:t xml:space="preserve"> łączną pulą godzin</w:t>
      </w:r>
      <w:r w:rsidR="00026CDF">
        <w:rPr>
          <w:rFonts w:ascii="Times New Roman" w:hAnsi="Times New Roman"/>
          <w:u w:val="single"/>
        </w:rPr>
        <w:t xml:space="preserve"> wynoszącą średniomiesięcznie 20</w:t>
      </w:r>
      <w:r w:rsidRPr="0027463E">
        <w:rPr>
          <w:rFonts w:ascii="Times New Roman" w:hAnsi="Times New Roman"/>
          <w:u w:val="single"/>
        </w:rPr>
        <w:t xml:space="preserve">0 godzin.  </w:t>
      </w:r>
    </w:p>
    <w:p w:rsidR="00B75C4A" w:rsidRPr="0027463E" w:rsidRDefault="00B75C4A" w:rsidP="00B75C4A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27463E">
        <w:rPr>
          <w:rFonts w:ascii="Times New Roman" w:hAnsi="Times New Roman"/>
          <w:u w:val="single"/>
        </w:rPr>
        <w:t>Udzielający zamówienia p</w:t>
      </w:r>
      <w:r w:rsidR="00026CDF">
        <w:rPr>
          <w:rFonts w:ascii="Times New Roman" w:hAnsi="Times New Roman"/>
          <w:u w:val="single"/>
        </w:rPr>
        <w:t>referuje udzielenie zamówienia 1 pielęgniarce</w:t>
      </w:r>
      <w:r w:rsidRPr="0027463E">
        <w:rPr>
          <w:rFonts w:ascii="Times New Roman" w:hAnsi="Times New Roman"/>
          <w:u w:val="single"/>
        </w:rPr>
        <w:t xml:space="preserve">. </w:t>
      </w:r>
    </w:p>
    <w:p w:rsidR="00B75C4A" w:rsidRPr="0027463E" w:rsidRDefault="00B75C4A" w:rsidP="00B75C4A">
      <w:pPr>
        <w:spacing w:after="40" w:line="240" w:lineRule="auto"/>
        <w:jc w:val="both"/>
        <w:rPr>
          <w:rFonts w:ascii="Times New Roman" w:hAnsi="Times New Roman"/>
          <w:bCs/>
        </w:rPr>
      </w:pPr>
      <w:r w:rsidRPr="0027463E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27463E">
        <w:rPr>
          <w:rFonts w:ascii="Times New Roman" w:hAnsi="Times New Roman"/>
          <w:bCs/>
          <w:shd w:val="clear" w:color="auto" w:fill="FFFFFF"/>
        </w:rPr>
        <w:t xml:space="preserve">3 </w:t>
      </w:r>
      <w:r w:rsidRPr="0027463E">
        <w:rPr>
          <w:rFonts w:ascii="Times New Roman" w:hAnsi="Times New Roman"/>
          <w:bCs/>
        </w:rPr>
        <w:t>do niniejszych Szczegółowych Warunków Konkursu Ofert.</w:t>
      </w:r>
    </w:p>
    <w:p w:rsidR="00B75C4A" w:rsidRPr="0027463E" w:rsidRDefault="00B75C4A" w:rsidP="00B75C4A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27463E">
        <w:rPr>
          <w:rFonts w:ascii="Times New Roman" w:hAnsi="Times New Roman"/>
          <w:bCs/>
          <w:u w:val="single"/>
        </w:rPr>
        <w:t>Umowa zostani</w:t>
      </w:r>
      <w:r w:rsidR="00026CDF">
        <w:rPr>
          <w:rFonts w:ascii="Times New Roman" w:hAnsi="Times New Roman"/>
          <w:bCs/>
          <w:u w:val="single"/>
        </w:rPr>
        <w:t>e zawarta na okres do dnia 30.06</w:t>
      </w:r>
      <w:r w:rsidRPr="0027463E">
        <w:rPr>
          <w:rFonts w:ascii="Times New Roman" w:hAnsi="Times New Roman"/>
          <w:bCs/>
          <w:u w:val="single"/>
        </w:rPr>
        <w:t>.2021 r. począwszy od dnia podpisania umowy po prawomocnym rozstrzygnięciu konkursu.</w:t>
      </w:r>
    </w:p>
    <w:p w:rsidR="00E22F78" w:rsidRPr="0027463E" w:rsidRDefault="00B75C4A" w:rsidP="00B75C4A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27463E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716651" w:rsidRPr="0027463E" w:rsidRDefault="00716651" w:rsidP="00716651">
      <w:pPr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III.11</w:t>
      </w:r>
      <w:r w:rsidRPr="0027463E">
        <w:rPr>
          <w:rFonts w:ascii="Times New Roman" w:hAnsi="Times New Roman"/>
          <w:b/>
          <w:bCs/>
          <w:u w:val="single"/>
        </w:rPr>
        <w:t>. Świadczenie usług medycznych prze</w:t>
      </w:r>
      <w:r>
        <w:rPr>
          <w:rFonts w:ascii="Times New Roman" w:hAnsi="Times New Roman"/>
          <w:b/>
          <w:bCs/>
          <w:u w:val="single"/>
        </w:rPr>
        <w:t>z pielęgniarkę w Oddziale Chorób Wewnętrznych i Leczenia Schorzeń Endokrynologicznych</w:t>
      </w:r>
      <w:r w:rsidRPr="0027463E">
        <w:rPr>
          <w:rFonts w:ascii="Times New Roman" w:hAnsi="Times New Roman"/>
          <w:b/>
          <w:bCs/>
          <w:u w:val="single"/>
        </w:rPr>
        <w:t>.</w:t>
      </w:r>
    </w:p>
    <w:p w:rsidR="00716651" w:rsidRPr="0027463E" w:rsidRDefault="00716651" w:rsidP="00716651">
      <w:pPr>
        <w:spacing w:after="40" w:line="240" w:lineRule="auto"/>
        <w:jc w:val="both"/>
        <w:rPr>
          <w:rFonts w:ascii="Times New Roman" w:hAnsi="Times New Roman"/>
          <w:bCs/>
        </w:rPr>
      </w:pPr>
      <w:r w:rsidRPr="0027463E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</w:t>
      </w:r>
      <w:r>
        <w:rPr>
          <w:rFonts w:ascii="Times New Roman" w:hAnsi="Times New Roman"/>
          <w:bCs/>
        </w:rPr>
        <w:t>w Oddziale Chorób Wewnętrznych i Leczenia Schorzeń Endokrynologicznych</w:t>
      </w:r>
      <w:r w:rsidRPr="0027463E">
        <w:rPr>
          <w:rFonts w:ascii="Times New Roman" w:hAnsi="Times New Roman"/>
          <w:bCs/>
        </w:rPr>
        <w:t xml:space="preserve"> w lokalizacji w Gdyni </w:t>
      </w:r>
      <w:r w:rsidRPr="0027463E">
        <w:rPr>
          <w:rFonts w:ascii="Times New Roman" w:hAnsi="Times New Roman"/>
        </w:rPr>
        <w:t xml:space="preserve">przy ul. Powstania Styczniowego 1, </w:t>
      </w:r>
      <w:r w:rsidRPr="0027463E">
        <w:rPr>
          <w:rFonts w:ascii="Times New Roman" w:hAnsi="Times New Roman"/>
          <w:bCs/>
        </w:rPr>
        <w:t xml:space="preserve">w ramach dyżurów trwających do 24 godzin, </w:t>
      </w:r>
      <w:r w:rsidRPr="0027463E">
        <w:rPr>
          <w:rFonts w:ascii="Times New Roman" w:hAnsi="Times New Roman"/>
        </w:rPr>
        <w:t>zgodnie z harmonogramem ustalonym przez Udzielającego zamówienia</w:t>
      </w:r>
      <w:r w:rsidRPr="0027463E">
        <w:rPr>
          <w:rFonts w:ascii="Times New Roman" w:hAnsi="Times New Roman"/>
          <w:bCs/>
        </w:rPr>
        <w:t>.</w:t>
      </w:r>
    </w:p>
    <w:p w:rsidR="00716651" w:rsidRPr="0027463E" w:rsidRDefault="00716651" w:rsidP="00716651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27463E">
        <w:rPr>
          <w:rFonts w:ascii="Times New Roman" w:hAnsi="Times New Roman"/>
          <w:u w:val="single"/>
        </w:rPr>
        <w:t>Udzielający zamówienia dysponuje do wyprac</w:t>
      </w:r>
      <w:r>
        <w:rPr>
          <w:rFonts w:ascii="Times New Roman" w:hAnsi="Times New Roman"/>
          <w:u w:val="single"/>
        </w:rPr>
        <w:t>owania przez 1 pielęgniarkę</w:t>
      </w:r>
      <w:r w:rsidRPr="0027463E">
        <w:rPr>
          <w:rFonts w:ascii="Times New Roman" w:hAnsi="Times New Roman"/>
          <w:u w:val="single"/>
        </w:rPr>
        <w:t xml:space="preserve"> łączną pulą godzin</w:t>
      </w:r>
      <w:r>
        <w:rPr>
          <w:rFonts w:ascii="Times New Roman" w:hAnsi="Times New Roman"/>
          <w:u w:val="single"/>
        </w:rPr>
        <w:t xml:space="preserve"> wynoszącą średniomiesięcznie 20</w:t>
      </w:r>
      <w:r w:rsidRPr="0027463E">
        <w:rPr>
          <w:rFonts w:ascii="Times New Roman" w:hAnsi="Times New Roman"/>
          <w:u w:val="single"/>
        </w:rPr>
        <w:t xml:space="preserve">0 godzin.  </w:t>
      </w:r>
    </w:p>
    <w:p w:rsidR="00716651" w:rsidRPr="0027463E" w:rsidRDefault="00716651" w:rsidP="00716651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27463E">
        <w:rPr>
          <w:rFonts w:ascii="Times New Roman" w:hAnsi="Times New Roman"/>
          <w:u w:val="single"/>
        </w:rPr>
        <w:t>Udzielający zamówienia p</w:t>
      </w:r>
      <w:r>
        <w:rPr>
          <w:rFonts w:ascii="Times New Roman" w:hAnsi="Times New Roman"/>
          <w:u w:val="single"/>
        </w:rPr>
        <w:t>referuje udzielenie zamówienia 1 pielęgniarce</w:t>
      </w:r>
      <w:r w:rsidRPr="0027463E">
        <w:rPr>
          <w:rFonts w:ascii="Times New Roman" w:hAnsi="Times New Roman"/>
          <w:u w:val="single"/>
        </w:rPr>
        <w:t xml:space="preserve">. </w:t>
      </w:r>
    </w:p>
    <w:p w:rsidR="00716651" w:rsidRPr="0027463E" w:rsidRDefault="00716651" w:rsidP="00716651">
      <w:pPr>
        <w:spacing w:after="40" w:line="240" w:lineRule="auto"/>
        <w:jc w:val="both"/>
        <w:rPr>
          <w:rFonts w:ascii="Times New Roman" w:hAnsi="Times New Roman"/>
          <w:bCs/>
        </w:rPr>
      </w:pPr>
      <w:r w:rsidRPr="0027463E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27463E">
        <w:rPr>
          <w:rFonts w:ascii="Times New Roman" w:hAnsi="Times New Roman"/>
          <w:bCs/>
          <w:shd w:val="clear" w:color="auto" w:fill="FFFFFF"/>
        </w:rPr>
        <w:t xml:space="preserve">3 </w:t>
      </w:r>
      <w:r w:rsidRPr="0027463E">
        <w:rPr>
          <w:rFonts w:ascii="Times New Roman" w:hAnsi="Times New Roman"/>
          <w:bCs/>
        </w:rPr>
        <w:t>do niniejszych Szczegółowych Warunków Konkursu Ofert.</w:t>
      </w:r>
    </w:p>
    <w:p w:rsidR="00716651" w:rsidRPr="0027463E" w:rsidRDefault="00716651" w:rsidP="00716651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27463E">
        <w:rPr>
          <w:rFonts w:ascii="Times New Roman" w:hAnsi="Times New Roman"/>
          <w:bCs/>
          <w:u w:val="single"/>
        </w:rPr>
        <w:t>Umowa zostani</w:t>
      </w:r>
      <w:r>
        <w:rPr>
          <w:rFonts w:ascii="Times New Roman" w:hAnsi="Times New Roman"/>
          <w:bCs/>
          <w:u w:val="single"/>
        </w:rPr>
        <w:t>e zawarta na okres do dnia 30.06</w:t>
      </w:r>
      <w:r w:rsidRPr="0027463E">
        <w:rPr>
          <w:rFonts w:ascii="Times New Roman" w:hAnsi="Times New Roman"/>
          <w:bCs/>
          <w:u w:val="single"/>
        </w:rPr>
        <w:t>.2021 r. począwszy od dnia podpisania umowy po prawomocnym rozstrzygnięciu konkursu.</w:t>
      </w:r>
    </w:p>
    <w:p w:rsidR="00716651" w:rsidRPr="0027463E" w:rsidRDefault="00716651" w:rsidP="00716651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27463E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716651" w:rsidRPr="009D25F1" w:rsidRDefault="00716651" w:rsidP="00716651">
      <w:pPr>
        <w:spacing w:after="40" w:line="240" w:lineRule="auto"/>
        <w:jc w:val="both"/>
        <w:rPr>
          <w:rFonts w:ascii="Times New Roman" w:hAnsi="Times New Roman"/>
          <w:b/>
          <w:bCs/>
          <w:u w:val="single"/>
        </w:rPr>
      </w:pPr>
      <w:r w:rsidRPr="009D25F1">
        <w:rPr>
          <w:rFonts w:ascii="Times New Roman" w:hAnsi="Times New Roman"/>
          <w:b/>
          <w:bCs/>
          <w:u w:val="single"/>
        </w:rPr>
        <w:t>III.1</w:t>
      </w:r>
      <w:r>
        <w:rPr>
          <w:rFonts w:ascii="Times New Roman" w:hAnsi="Times New Roman"/>
          <w:b/>
          <w:bCs/>
          <w:u w:val="single"/>
        </w:rPr>
        <w:t>2</w:t>
      </w:r>
      <w:r w:rsidRPr="009D25F1">
        <w:rPr>
          <w:rFonts w:ascii="Times New Roman" w:hAnsi="Times New Roman"/>
          <w:b/>
          <w:bCs/>
          <w:u w:val="single"/>
        </w:rPr>
        <w:t>. Świadczenie usług medycznych przez pielęgniarkę anestezjologiczną w Oddziale Anestezjologii i Intensywnej Te</w:t>
      </w:r>
      <w:r>
        <w:rPr>
          <w:rFonts w:ascii="Times New Roman" w:hAnsi="Times New Roman"/>
          <w:b/>
          <w:bCs/>
          <w:u w:val="single"/>
        </w:rPr>
        <w:t>rapii  – część Intensywna Terapia</w:t>
      </w:r>
      <w:r w:rsidRPr="009D25F1">
        <w:rPr>
          <w:rFonts w:ascii="Times New Roman" w:hAnsi="Times New Roman"/>
          <w:b/>
          <w:bCs/>
          <w:u w:val="single"/>
        </w:rPr>
        <w:t>.</w:t>
      </w:r>
    </w:p>
    <w:p w:rsidR="00716651" w:rsidRPr="009E239E" w:rsidRDefault="00716651" w:rsidP="00716651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t xml:space="preserve">Przedmiotem konkursu jest udzielanie świadczeń zdrowotnych przez pielęgniarkę anestezjologiczną </w:t>
      </w:r>
      <w:r w:rsidRPr="009D25F1">
        <w:rPr>
          <w:rFonts w:ascii="Times New Roman" w:hAnsi="Times New Roman"/>
          <w:bCs/>
        </w:rPr>
        <w:t xml:space="preserve">w Oddziale Anestezjologii i Intensywnej Terapii – część </w:t>
      </w:r>
      <w:r>
        <w:rPr>
          <w:rFonts w:ascii="Times New Roman" w:hAnsi="Times New Roman"/>
          <w:bCs/>
        </w:rPr>
        <w:t>Intensywna Terapia</w:t>
      </w:r>
      <w:r w:rsidRPr="009D25F1">
        <w:rPr>
          <w:rFonts w:ascii="Times New Roman" w:hAnsi="Times New Roman"/>
          <w:bCs/>
        </w:rPr>
        <w:t xml:space="preserve"> </w:t>
      </w:r>
      <w:r w:rsidRPr="009D25F1">
        <w:rPr>
          <w:rFonts w:ascii="Times New Roman" w:hAnsi="Times New Roman"/>
          <w:bCs/>
        </w:rPr>
        <w:br/>
      </w:r>
      <w:r w:rsidRPr="009D25F1">
        <w:rPr>
          <w:rFonts w:ascii="Times New Roman" w:hAnsi="Times New Roman"/>
          <w:bCs/>
        </w:rPr>
        <w:lastRenderedPageBreak/>
        <w:t xml:space="preserve">w lokalizacji w Gdyni </w:t>
      </w:r>
      <w:r w:rsidRPr="009D25F1">
        <w:rPr>
          <w:rFonts w:ascii="Times New Roman" w:hAnsi="Times New Roman"/>
        </w:rPr>
        <w:t xml:space="preserve">przy ul. Powstania Styczniowego 1, </w:t>
      </w:r>
      <w:r w:rsidRPr="009D25F1">
        <w:rPr>
          <w:rFonts w:ascii="Times New Roman" w:hAnsi="Times New Roman"/>
          <w:bCs/>
        </w:rPr>
        <w:t xml:space="preserve">w ramach dyżurów trwających do 24 godzin,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716651" w:rsidRPr="00F566BA" w:rsidRDefault="00716651" w:rsidP="00716651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>Udzielający zamówienia dysponuje do wypracowania</w:t>
      </w:r>
      <w:r>
        <w:rPr>
          <w:rFonts w:ascii="Times New Roman" w:hAnsi="Times New Roman"/>
          <w:u w:val="single"/>
        </w:rPr>
        <w:t xml:space="preserve"> </w:t>
      </w:r>
      <w:r w:rsidRPr="00F566BA">
        <w:rPr>
          <w:rFonts w:ascii="Times New Roman" w:hAnsi="Times New Roman"/>
          <w:u w:val="single"/>
        </w:rPr>
        <w:t>przez</w:t>
      </w:r>
      <w:r>
        <w:rPr>
          <w:rFonts w:ascii="Times New Roman" w:hAnsi="Times New Roman"/>
          <w:u w:val="single"/>
        </w:rPr>
        <w:t xml:space="preserve"> 1</w:t>
      </w:r>
      <w:r w:rsidRPr="00F566BA">
        <w:rPr>
          <w:rFonts w:ascii="Times New Roman" w:hAnsi="Times New Roman"/>
          <w:u w:val="single"/>
        </w:rPr>
        <w:t xml:space="preserve"> pielęgniarkę łączną pulą godzin</w:t>
      </w:r>
      <w:r>
        <w:rPr>
          <w:rFonts w:ascii="Times New Roman" w:hAnsi="Times New Roman"/>
          <w:u w:val="single"/>
        </w:rPr>
        <w:t xml:space="preserve"> wynoszącą średniomiesięcznie 20</w:t>
      </w:r>
      <w:r w:rsidRPr="00F566BA">
        <w:rPr>
          <w:rFonts w:ascii="Times New Roman" w:hAnsi="Times New Roman"/>
          <w:u w:val="single"/>
        </w:rPr>
        <w:t xml:space="preserve">0 godzin. </w:t>
      </w:r>
    </w:p>
    <w:p w:rsidR="00716651" w:rsidRPr="00F566BA" w:rsidRDefault="00716651" w:rsidP="00716651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>
        <w:rPr>
          <w:rFonts w:ascii="Times New Roman" w:hAnsi="Times New Roman"/>
          <w:u w:val="single"/>
        </w:rPr>
        <w:t>udzielenie zamówienia 1</w:t>
      </w:r>
      <w:r w:rsidRPr="00F566BA">
        <w:rPr>
          <w:rFonts w:ascii="Times New Roman" w:hAnsi="Times New Roman"/>
          <w:u w:val="single"/>
        </w:rPr>
        <w:t xml:space="preserve"> pielęg</w:t>
      </w:r>
      <w:r>
        <w:rPr>
          <w:rFonts w:ascii="Times New Roman" w:hAnsi="Times New Roman"/>
          <w:u w:val="single"/>
        </w:rPr>
        <w:t>niarce</w:t>
      </w:r>
      <w:r w:rsidRPr="00F566BA">
        <w:rPr>
          <w:rFonts w:ascii="Times New Roman" w:hAnsi="Times New Roman"/>
          <w:u w:val="single"/>
        </w:rPr>
        <w:t xml:space="preserve">. </w:t>
      </w:r>
    </w:p>
    <w:p w:rsidR="00716651" w:rsidRPr="00F566BA" w:rsidRDefault="00716651" w:rsidP="00716651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 xml:space="preserve">3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716651" w:rsidRPr="00F566BA" w:rsidRDefault="00716651" w:rsidP="00716651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>
        <w:rPr>
          <w:rFonts w:ascii="Times New Roman" w:hAnsi="Times New Roman"/>
          <w:bCs/>
          <w:u w:val="single"/>
        </w:rPr>
        <w:t xml:space="preserve"> 30.06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E22F78" w:rsidRDefault="00716651" w:rsidP="00B96144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8B3E24" w:rsidRPr="00B96144" w:rsidRDefault="008B3E24" w:rsidP="00B96144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</w:p>
    <w:p w:rsidR="001A6258" w:rsidRDefault="001A6258" w:rsidP="00DC09B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7463E">
        <w:rPr>
          <w:rFonts w:ascii="Times New Roman" w:hAnsi="Times New Roman"/>
          <w:b/>
          <w:spacing w:val="20"/>
          <w:u w:val="single"/>
        </w:rPr>
        <w:t xml:space="preserve">IV. </w:t>
      </w:r>
      <w:r w:rsidRPr="0027463E">
        <w:rPr>
          <w:rFonts w:ascii="Times New Roman" w:hAnsi="Times New Roman"/>
          <w:b/>
          <w:u w:val="single"/>
        </w:rPr>
        <w:t xml:space="preserve">WARUNKI UDZIAŁU W POSTĘPOWANIU KONKURSOWYM </w:t>
      </w:r>
      <w:r w:rsidR="00185951" w:rsidRPr="0027463E">
        <w:rPr>
          <w:rFonts w:ascii="Times New Roman" w:hAnsi="Times New Roman"/>
          <w:b/>
          <w:u w:val="single"/>
        </w:rPr>
        <w:t>WYMAGANE OD OFERENTÓW.</w:t>
      </w:r>
    </w:p>
    <w:p w:rsidR="008B3E24" w:rsidRPr="0027463E" w:rsidRDefault="008B3E24" w:rsidP="00DC09B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1A6258" w:rsidRPr="0027463E" w:rsidRDefault="003D622C" w:rsidP="003D622C">
      <w:pPr>
        <w:pStyle w:val="Nagwek3"/>
        <w:numPr>
          <w:ilvl w:val="0"/>
          <w:numId w:val="41"/>
        </w:numPr>
        <w:spacing w:before="0" w:line="240" w:lineRule="auto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27463E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1A6258" w:rsidRPr="0027463E">
        <w:rPr>
          <w:rFonts w:ascii="Times New Roman" w:hAnsi="Times New Roman" w:cs="Times New Roman"/>
          <w:color w:val="auto"/>
          <w:sz w:val="22"/>
          <w:szCs w:val="22"/>
        </w:rPr>
        <w:t>ferty na wykonywanie świadczeń zdrowotnych mogą składać osoby legitymujące się nabyciem fachowych kwalifikacji pielęgniarki, które:</w:t>
      </w:r>
    </w:p>
    <w:p w:rsidR="003D622C" w:rsidRPr="0027463E" w:rsidRDefault="003D622C" w:rsidP="003D622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27463E">
        <w:rPr>
          <w:rFonts w:ascii="Times New Roman" w:hAnsi="Times New Roman"/>
        </w:rPr>
        <w:t>są uprawnione do udzielania świadczeń zdrowotnych zgodnie z przedmiotem konkursu  zgodnie z ustawą z dnia 15 kwietnia 2011 r. o działalności leczniczej (</w:t>
      </w:r>
      <w:proofErr w:type="spellStart"/>
      <w:r w:rsidRPr="0027463E">
        <w:rPr>
          <w:rFonts w:ascii="Times New Roman" w:hAnsi="Times New Roman"/>
        </w:rPr>
        <w:t>t.j</w:t>
      </w:r>
      <w:proofErr w:type="spellEnd"/>
      <w:r w:rsidRPr="0027463E">
        <w:rPr>
          <w:rFonts w:ascii="Times New Roman" w:hAnsi="Times New Roman"/>
        </w:rPr>
        <w:t xml:space="preserve">. </w:t>
      </w:r>
      <w:proofErr w:type="spellStart"/>
      <w:r w:rsidRPr="0027463E">
        <w:rPr>
          <w:rFonts w:ascii="Times New Roman" w:hAnsi="Times New Roman"/>
        </w:rPr>
        <w:t>Dz.U</w:t>
      </w:r>
      <w:proofErr w:type="spellEnd"/>
      <w:r w:rsidRPr="0027463E">
        <w:rPr>
          <w:rFonts w:ascii="Times New Roman" w:hAnsi="Times New Roman"/>
        </w:rPr>
        <w:t xml:space="preserve">. 2018 poz. 2190 ze zm.) i pozostałych przepisach, tj. wykonują działalność w formie praktyki zawodowej stosownie do art. 5 ust. 2 </w:t>
      </w:r>
      <w:proofErr w:type="spellStart"/>
      <w:r w:rsidRPr="0027463E">
        <w:rPr>
          <w:rFonts w:ascii="Times New Roman" w:hAnsi="Times New Roman"/>
        </w:rPr>
        <w:t>pkt</w:t>
      </w:r>
      <w:proofErr w:type="spellEnd"/>
      <w:r w:rsidRPr="0027463E">
        <w:rPr>
          <w:rFonts w:ascii="Times New Roman" w:hAnsi="Times New Roman"/>
        </w:rPr>
        <w:t xml:space="preserve"> 2) ustawy z dnia 15 kwietnia 2011 r. </w:t>
      </w:r>
      <w:r w:rsidRPr="0027463E">
        <w:rPr>
          <w:rFonts w:ascii="Times New Roman" w:hAnsi="Times New Roman"/>
        </w:rPr>
        <w:br/>
        <w:t>o działalności leczniczej (</w:t>
      </w:r>
      <w:proofErr w:type="spellStart"/>
      <w:r w:rsidRPr="0027463E">
        <w:rPr>
          <w:rFonts w:ascii="Times New Roman" w:hAnsi="Times New Roman"/>
        </w:rPr>
        <w:t>t.j</w:t>
      </w:r>
      <w:proofErr w:type="spellEnd"/>
      <w:r w:rsidRPr="0027463E">
        <w:rPr>
          <w:rFonts w:ascii="Times New Roman" w:hAnsi="Times New Roman"/>
        </w:rPr>
        <w:t xml:space="preserve">. </w:t>
      </w:r>
      <w:proofErr w:type="spellStart"/>
      <w:r w:rsidRPr="0027463E">
        <w:rPr>
          <w:rFonts w:ascii="Times New Roman" w:hAnsi="Times New Roman"/>
        </w:rPr>
        <w:t>Dz.U</w:t>
      </w:r>
      <w:proofErr w:type="spellEnd"/>
      <w:r w:rsidRPr="0027463E">
        <w:rPr>
          <w:rFonts w:ascii="Times New Roman" w:hAnsi="Times New Roman"/>
        </w:rPr>
        <w:t>. 2018 poz. 2190 ze zm.),</w:t>
      </w:r>
    </w:p>
    <w:p w:rsidR="003D622C" w:rsidRPr="0027463E" w:rsidRDefault="003D622C" w:rsidP="003D622C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7463E">
        <w:rPr>
          <w:rFonts w:ascii="Times New Roman" w:hAnsi="Times New Roman"/>
        </w:rPr>
        <w:t xml:space="preserve">spełniają warunki wymagane art. 19 ust. 4, 5 lub 6 ustawy z dnia 15 kwietnia 2011 r. </w:t>
      </w:r>
      <w:r w:rsidRPr="0027463E">
        <w:rPr>
          <w:rFonts w:ascii="Times New Roman" w:hAnsi="Times New Roman"/>
        </w:rPr>
        <w:br/>
        <w:t>o działalności leczniczej (</w:t>
      </w:r>
      <w:proofErr w:type="spellStart"/>
      <w:r w:rsidRPr="0027463E">
        <w:rPr>
          <w:rFonts w:ascii="Times New Roman" w:hAnsi="Times New Roman"/>
        </w:rPr>
        <w:t>t.j</w:t>
      </w:r>
      <w:proofErr w:type="spellEnd"/>
      <w:r w:rsidRPr="0027463E">
        <w:rPr>
          <w:rFonts w:ascii="Times New Roman" w:hAnsi="Times New Roman"/>
        </w:rPr>
        <w:t xml:space="preserve">. </w:t>
      </w:r>
      <w:proofErr w:type="spellStart"/>
      <w:r w:rsidRPr="0027463E">
        <w:rPr>
          <w:rFonts w:ascii="Times New Roman" w:hAnsi="Times New Roman"/>
        </w:rPr>
        <w:t>Dz.U</w:t>
      </w:r>
      <w:proofErr w:type="spellEnd"/>
      <w:r w:rsidRPr="0027463E">
        <w:rPr>
          <w:rFonts w:ascii="Times New Roman" w:hAnsi="Times New Roman"/>
        </w:rPr>
        <w:t xml:space="preserve">. 2018 poz. 2190 ze zm.), </w:t>
      </w:r>
      <w:proofErr w:type="spellStart"/>
      <w:r w:rsidRPr="0027463E">
        <w:rPr>
          <w:rFonts w:ascii="Times New Roman" w:hAnsi="Times New Roman"/>
        </w:rPr>
        <w:t>tj</w:t>
      </w:r>
      <w:proofErr w:type="spellEnd"/>
      <w:r w:rsidRPr="0027463E">
        <w:rPr>
          <w:rFonts w:ascii="Times New Roman" w:hAnsi="Times New Roman"/>
        </w:rPr>
        <w:t>:</w:t>
      </w:r>
    </w:p>
    <w:p w:rsidR="003D622C" w:rsidRPr="0027463E" w:rsidRDefault="003D622C" w:rsidP="003D622C">
      <w:pPr>
        <w:numPr>
          <w:ilvl w:val="0"/>
          <w:numId w:val="3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7463E">
        <w:rPr>
          <w:rFonts w:ascii="Times New Roman" w:hAnsi="Times New Roman"/>
          <w:lang w:eastAsia="pl-PL"/>
        </w:rPr>
        <w:t xml:space="preserve">posiadają prawo wykonywania zawodu pielęgniarki </w:t>
      </w:r>
      <w:r w:rsidRPr="0027463E">
        <w:rPr>
          <w:rFonts w:ascii="Times New Roman" w:hAnsi="Times New Roman"/>
          <w:shd w:val="clear" w:color="auto" w:fill="FFFFFF"/>
          <w:lang w:eastAsia="pl-PL"/>
        </w:rPr>
        <w:t>/ lub odpowiednio do składanej oferty - położnej</w:t>
      </w:r>
      <w:r w:rsidRPr="0027463E">
        <w:rPr>
          <w:rFonts w:ascii="Times New Roman" w:hAnsi="Times New Roman"/>
          <w:lang w:eastAsia="pl-PL"/>
        </w:rPr>
        <w:t>;</w:t>
      </w:r>
    </w:p>
    <w:p w:rsidR="003D622C" w:rsidRPr="0027463E" w:rsidRDefault="003D622C" w:rsidP="003D622C">
      <w:pPr>
        <w:numPr>
          <w:ilvl w:val="0"/>
          <w:numId w:val="37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27463E">
        <w:rPr>
          <w:rFonts w:ascii="Times New Roman" w:hAnsi="Times New Roman"/>
          <w:lang w:eastAsia="pl-PL"/>
        </w:rPr>
        <w:t>nie mogą być:</w:t>
      </w:r>
    </w:p>
    <w:p w:rsidR="003D622C" w:rsidRPr="0027463E" w:rsidRDefault="003D622C" w:rsidP="003D622C">
      <w:pPr>
        <w:pStyle w:val="Akapitzlist"/>
        <w:numPr>
          <w:ilvl w:val="0"/>
          <w:numId w:val="38"/>
        </w:numPr>
        <w:spacing w:after="0" w:line="240" w:lineRule="auto"/>
        <w:ind w:left="1423" w:hanging="357"/>
        <w:jc w:val="both"/>
        <w:rPr>
          <w:rFonts w:ascii="Times New Roman" w:hAnsi="Times New Roman"/>
          <w:lang w:eastAsia="pl-PL"/>
        </w:rPr>
      </w:pPr>
      <w:r w:rsidRPr="0027463E">
        <w:rPr>
          <w:rFonts w:ascii="Times New Roman" w:hAnsi="Times New Roman"/>
          <w:lang w:eastAsia="pl-PL"/>
        </w:rPr>
        <w:t>zawieszone w prawie wykonywania zawodu albo ograniczone w wykonywaniu określonych czynności zawodowych na podstawie przepisów o zawodach pielęgniarki i położnej lub przepisów o samorządzie pielęgniarek i położnych,</w:t>
      </w:r>
    </w:p>
    <w:p w:rsidR="003D622C" w:rsidRPr="0027463E" w:rsidRDefault="003D622C" w:rsidP="003D622C">
      <w:pPr>
        <w:pStyle w:val="Akapitzlist"/>
        <w:numPr>
          <w:ilvl w:val="0"/>
          <w:numId w:val="38"/>
        </w:numPr>
        <w:spacing w:after="0" w:line="240" w:lineRule="auto"/>
        <w:ind w:left="1423" w:hanging="357"/>
        <w:jc w:val="both"/>
        <w:rPr>
          <w:rFonts w:ascii="Times New Roman" w:hAnsi="Times New Roman"/>
          <w:lang w:eastAsia="pl-PL"/>
        </w:rPr>
      </w:pPr>
      <w:r w:rsidRPr="0027463E">
        <w:rPr>
          <w:rFonts w:ascii="Times New Roman" w:hAnsi="Times New Roman"/>
          <w:lang w:eastAsia="pl-PL"/>
        </w:rPr>
        <w:t>pozbawione możliwości wykonywania zawodu prawomocnym orzeczeniem środka karnego zakazu wykonywania zawodu albo zawieszone w wykonywaniu zawodu zastosowanym środkiem zapobiegawczym,</w:t>
      </w:r>
    </w:p>
    <w:p w:rsidR="003D622C" w:rsidRPr="0027463E" w:rsidRDefault="003D622C" w:rsidP="003D622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7463E">
        <w:rPr>
          <w:rFonts w:ascii="Times New Roman" w:hAnsi="Times New Roman"/>
          <w:lang w:eastAsia="pl-PL"/>
        </w:rPr>
        <w:t>nie mogą mieć przerwy w wykonywaniu zawodu łącznie przez okres dłuższy niż 5 lat w okresie ostatnich 6 lat poprzedzających wniosek o wpis,</w:t>
      </w:r>
    </w:p>
    <w:p w:rsidR="003D622C" w:rsidRPr="0027463E" w:rsidRDefault="003D622C" w:rsidP="003D622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7463E">
        <w:rPr>
          <w:rFonts w:ascii="Times New Roman" w:hAnsi="Times New Roman"/>
          <w:lang w:eastAsia="pl-PL"/>
        </w:rPr>
        <w:t>posiadają wpis do Centralnej Ewidencji i Informacji o Działalności Gospodarczej,</w:t>
      </w:r>
    </w:p>
    <w:p w:rsidR="003D622C" w:rsidRPr="0027463E" w:rsidRDefault="003D622C" w:rsidP="003D622C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7463E">
        <w:rPr>
          <w:rFonts w:ascii="Times New Roman" w:hAnsi="Times New Roman"/>
          <w:lang w:eastAsia="pl-PL"/>
        </w:rPr>
        <w:t xml:space="preserve">mają zawartą umowę ubezpieczenia odpowiedzialności cywilnej w zakresie określonym w art. 25 ust. 1 </w:t>
      </w:r>
      <w:proofErr w:type="spellStart"/>
      <w:r w:rsidRPr="0027463E">
        <w:rPr>
          <w:rFonts w:ascii="Times New Roman" w:hAnsi="Times New Roman"/>
          <w:lang w:eastAsia="pl-PL"/>
        </w:rPr>
        <w:t>pkt</w:t>
      </w:r>
      <w:proofErr w:type="spellEnd"/>
      <w:r w:rsidRPr="0027463E">
        <w:rPr>
          <w:rFonts w:ascii="Times New Roman" w:hAnsi="Times New Roman"/>
          <w:lang w:eastAsia="pl-PL"/>
        </w:rPr>
        <w:t xml:space="preserve"> 1 ustawy o działalności leczniczej lub złożą oświadczenie o zamiarze jej zawarcia, </w:t>
      </w:r>
    </w:p>
    <w:p w:rsidR="003D622C" w:rsidRPr="0027463E" w:rsidRDefault="003D622C" w:rsidP="003D622C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27463E">
        <w:rPr>
          <w:rFonts w:ascii="Times New Roman" w:hAnsi="Times New Roman"/>
        </w:rPr>
        <w:t>potwierdzą dyspozycyjność do świadczenia usług objętych konkursem w zakresie składanej oferty.</w:t>
      </w:r>
    </w:p>
    <w:p w:rsidR="003D622C" w:rsidRPr="0027463E" w:rsidRDefault="003D622C" w:rsidP="003D622C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  <w:r w:rsidRPr="0027463E">
        <w:rPr>
          <w:rFonts w:ascii="Times New Roman" w:hAnsi="Times New Roman"/>
          <w:u w:val="single"/>
          <w:shd w:val="clear" w:color="auto" w:fill="FFFFFF"/>
        </w:rPr>
        <w:t>d</w:t>
      </w:r>
      <w:r w:rsidR="0013440F">
        <w:rPr>
          <w:rFonts w:ascii="Times New Roman" w:hAnsi="Times New Roman"/>
          <w:u w:val="single"/>
        </w:rPr>
        <w:t>la zakresów</w:t>
      </w:r>
      <w:r w:rsidRPr="0027463E">
        <w:rPr>
          <w:rFonts w:ascii="Times New Roman" w:hAnsi="Times New Roman"/>
          <w:u w:val="single"/>
        </w:rPr>
        <w:t xml:space="preserve"> </w:t>
      </w:r>
      <w:r w:rsidRPr="0027463E">
        <w:rPr>
          <w:rFonts w:ascii="Times New Roman" w:hAnsi="Times New Roman"/>
          <w:b/>
          <w:u w:val="single"/>
        </w:rPr>
        <w:t>III.1.</w:t>
      </w:r>
      <w:r w:rsidRPr="0027463E">
        <w:rPr>
          <w:rFonts w:ascii="Times New Roman" w:hAnsi="Times New Roman"/>
          <w:u w:val="single"/>
        </w:rPr>
        <w:t xml:space="preserve"> </w:t>
      </w:r>
      <w:r w:rsidR="0013440F">
        <w:rPr>
          <w:rFonts w:ascii="Times New Roman" w:hAnsi="Times New Roman"/>
          <w:u w:val="single"/>
        </w:rPr>
        <w:t xml:space="preserve">i </w:t>
      </w:r>
      <w:r w:rsidR="0013440F" w:rsidRPr="0013440F">
        <w:rPr>
          <w:rFonts w:ascii="Times New Roman" w:hAnsi="Times New Roman"/>
          <w:b/>
          <w:u w:val="single"/>
        </w:rPr>
        <w:t>III.12</w:t>
      </w:r>
      <w:r w:rsidR="0013440F">
        <w:rPr>
          <w:rFonts w:ascii="Times New Roman" w:hAnsi="Times New Roman"/>
          <w:u w:val="single"/>
        </w:rPr>
        <w:t xml:space="preserve">. </w:t>
      </w:r>
      <w:r w:rsidRPr="0027463E">
        <w:rPr>
          <w:rFonts w:ascii="Times New Roman" w:hAnsi="Times New Roman"/>
          <w:u w:val="single"/>
        </w:rPr>
        <w:t xml:space="preserve">oferty na wykonywanie świadczeń zdrowotnych mogą składać </w:t>
      </w:r>
      <w:r w:rsidRPr="0027463E">
        <w:rPr>
          <w:rFonts w:ascii="Times New Roman" w:hAnsi="Times New Roman"/>
          <w:u w:val="single"/>
          <w:lang w:eastAsia="pl-PL"/>
        </w:rPr>
        <w:t xml:space="preserve">osoby legitymujące się nabyciem </w:t>
      </w:r>
      <w:r w:rsidRPr="0027463E">
        <w:rPr>
          <w:rFonts w:ascii="Times New Roman" w:hAnsi="Times New Roman"/>
          <w:u w:val="single"/>
          <w:shd w:val="clear" w:color="auto" w:fill="FFFFFF"/>
          <w:lang w:eastAsia="pl-PL"/>
        </w:rPr>
        <w:t xml:space="preserve">fachowych kwalifikacji pielęgniarki, które dodatkowo </w:t>
      </w:r>
      <w:r w:rsidRPr="0027463E">
        <w:rPr>
          <w:rFonts w:ascii="Times New Roman" w:hAnsi="Times New Roman"/>
          <w:u w:val="single"/>
          <w:shd w:val="clear" w:color="auto" w:fill="FFFFFF"/>
        </w:rPr>
        <w:t xml:space="preserve">posiadają kwalifikacje w postaci </w:t>
      </w:r>
      <w:r w:rsidRPr="0027463E">
        <w:rPr>
          <w:rFonts w:ascii="Times New Roman" w:hAnsi="Times New Roman"/>
          <w:bCs/>
          <w:u w:val="single"/>
        </w:rPr>
        <w:t>ukończonego kursu kwalifikacyjnego lub specjalizacji w dziedzinie anestezjologii i intensywnej opieki,</w:t>
      </w:r>
    </w:p>
    <w:p w:rsidR="003D622C" w:rsidRPr="0027463E" w:rsidRDefault="003D622C" w:rsidP="003D622C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  <w:r w:rsidRPr="0027463E">
        <w:rPr>
          <w:rFonts w:ascii="Times New Roman" w:hAnsi="Times New Roman"/>
          <w:u w:val="single"/>
          <w:shd w:val="clear" w:color="auto" w:fill="FFFFFF"/>
        </w:rPr>
        <w:t>d</w:t>
      </w:r>
      <w:r w:rsidRPr="0027463E">
        <w:rPr>
          <w:rFonts w:ascii="Times New Roman" w:hAnsi="Times New Roman"/>
          <w:u w:val="single"/>
        </w:rPr>
        <w:t xml:space="preserve">la zakresu </w:t>
      </w:r>
      <w:r w:rsidRPr="0027463E">
        <w:rPr>
          <w:rFonts w:ascii="Times New Roman" w:hAnsi="Times New Roman"/>
          <w:b/>
          <w:u w:val="single"/>
        </w:rPr>
        <w:t>III.3.</w:t>
      </w:r>
      <w:r w:rsidRPr="0027463E">
        <w:rPr>
          <w:rFonts w:ascii="Times New Roman" w:hAnsi="Times New Roman"/>
          <w:u w:val="single"/>
        </w:rPr>
        <w:t xml:space="preserve"> oferty na wykonywanie świadczeń zdrowotnych mogą składać </w:t>
      </w:r>
      <w:r w:rsidRPr="0027463E">
        <w:rPr>
          <w:rFonts w:ascii="Times New Roman" w:hAnsi="Times New Roman"/>
          <w:u w:val="single"/>
          <w:lang w:eastAsia="pl-PL"/>
        </w:rPr>
        <w:t xml:space="preserve">osoby legitymujące się nabyciem </w:t>
      </w:r>
      <w:r w:rsidRPr="0027463E">
        <w:rPr>
          <w:rFonts w:ascii="Times New Roman" w:hAnsi="Times New Roman"/>
          <w:u w:val="single"/>
          <w:shd w:val="clear" w:color="auto" w:fill="FFFFFF"/>
          <w:lang w:eastAsia="pl-PL"/>
        </w:rPr>
        <w:t xml:space="preserve">fachowych kwalifikacji pielęgniarki, które dodatkowo </w:t>
      </w:r>
      <w:r w:rsidRPr="0027463E">
        <w:rPr>
          <w:rFonts w:ascii="Times New Roman" w:hAnsi="Times New Roman"/>
          <w:u w:val="single"/>
          <w:shd w:val="clear" w:color="auto" w:fill="FFFFFF"/>
        </w:rPr>
        <w:t xml:space="preserve">posiadają </w:t>
      </w:r>
      <w:r w:rsidRPr="0027463E">
        <w:rPr>
          <w:rFonts w:ascii="Times New Roman" w:hAnsi="Times New Roman"/>
          <w:u w:val="single"/>
          <w:shd w:val="clear" w:color="auto" w:fill="FFFFFF"/>
        </w:rPr>
        <w:lastRenderedPageBreak/>
        <w:t xml:space="preserve">kwalifikacje w postaci </w:t>
      </w:r>
      <w:r w:rsidRPr="0027463E">
        <w:rPr>
          <w:rFonts w:ascii="Times New Roman" w:hAnsi="Times New Roman"/>
          <w:bCs/>
          <w:u w:val="single"/>
        </w:rPr>
        <w:t xml:space="preserve">ukończonego kursu kwalifikacyjnego lub specjalizacji w dziedzinie pielęgniarstwa operacyjnego. </w:t>
      </w:r>
    </w:p>
    <w:p w:rsidR="001A6258" w:rsidRPr="0027463E" w:rsidRDefault="001A6258" w:rsidP="003D622C">
      <w:pPr>
        <w:pStyle w:val="Nagwek3"/>
        <w:numPr>
          <w:ilvl w:val="0"/>
          <w:numId w:val="41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463E">
        <w:rPr>
          <w:rFonts w:ascii="Times New Roman" w:hAnsi="Times New Roman" w:cs="Times New Roman"/>
          <w:color w:val="auto"/>
          <w:sz w:val="22"/>
          <w:szCs w:val="22"/>
        </w:rPr>
        <w:t xml:space="preserve">Ocenę spełniania warunków Udzielający zamówienia przeprowadzi na podstawie złożonych przez Oferentów oświadczeń i zobowiązań o spełnianiu tych warunków – zgodnie </w:t>
      </w:r>
      <w:r w:rsidR="003D622C" w:rsidRPr="0027463E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7463E">
        <w:rPr>
          <w:rFonts w:ascii="Times New Roman" w:hAnsi="Times New Roman" w:cs="Times New Roman"/>
          <w:color w:val="auto"/>
          <w:sz w:val="22"/>
          <w:szCs w:val="22"/>
        </w:rPr>
        <w:t xml:space="preserve">z załączonymi do Szczegółowych Warunków Konkursu Ofert formularzami oświadczeń oraz w oparciu o wymagane w SWKO dokumenty wyszczególnione w punkcie V. </w:t>
      </w:r>
    </w:p>
    <w:p w:rsidR="00F124E4" w:rsidRDefault="00F124E4" w:rsidP="00B96144">
      <w:pPr>
        <w:pStyle w:val="Nagwek3"/>
        <w:numPr>
          <w:ilvl w:val="0"/>
          <w:numId w:val="41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463E">
        <w:rPr>
          <w:rFonts w:ascii="Times New Roman" w:hAnsi="Times New Roman" w:cs="Times New Roman"/>
          <w:color w:val="auto"/>
          <w:sz w:val="22"/>
          <w:szCs w:val="22"/>
        </w:rPr>
        <w:t xml:space="preserve">Oferent po podpisaniu umowy na wykonywanie świadczeń zdrowotnych nie powinien </w:t>
      </w:r>
      <w:r w:rsidR="003D622C" w:rsidRPr="0027463E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7463E">
        <w:rPr>
          <w:rFonts w:ascii="Times New Roman" w:hAnsi="Times New Roman" w:cs="Times New Roman"/>
          <w:color w:val="auto"/>
          <w:sz w:val="22"/>
          <w:szCs w:val="22"/>
        </w:rPr>
        <w:t xml:space="preserve">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</w:t>
      </w:r>
      <w:r w:rsidR="003D622C" w:rsidRPr="0027463E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7463E">
        <w:rPr>
          <w:rFonts w:ascii="Times New Roman" w:hAnsi="Times New Roman" w:cs="Times New Roman"/>
          <w:color w:val="auto"/>
          <w:sz w:val="22"/>
          <w:szCs w:val="22"/>
        </w:rPr>
        <w:t>o świadczenie usług zdrowotnych Oferent winien złożyć w wniosek o rozwiązanie łączącej go ze Spółką Szpitale Pomorskie umowy za porozumieniem stron.</w:t>
      </w:r>
    </w:p>
    <w:p w:rsidR="008B3E24" w:rsidRPr="008B3E24" w:rsidRDefault="008B3E24" w:rsidP="008B3E24"/>
    <w:p w:rsidR="001A6258" w:rsidRDefault="001A6258" w:rsidP="009C216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>V. WYMAGANIA DOTYCZĄCE OFERTY</w:t>
      </w:r>
      <w:r w:rsidR="00185951">
        <w:rPr>
          <w:rFonts w:ascii="Times New Roman" w:hAnsi="Times New Roman"/>
          <w:b/>
          <w:u w:val="single"/>
        </w:rPr>
        <w:t xml:space="preserve"> – WYKAZ WYMAGANYCH DOKUMENTÓW.</w:t>
      </w:r>
    </w:p>
    <w:p w:rsidR="008B3E24" w:rsidRPr="00551642" w:rsidRDefault="008B3E24" w:rsidP="009C2163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A6258" w:rsidRPr="009C2163" w:rsidRDefault="001A6258" w:rsidP="0025166E">
      <w:pPr>
        <w:pStyle w:val="Nagwek3"/>
        <w:numPr>
          <w:ilvl w:val="0"/>
          <w:numId w:val="42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163">
        <w:rPr>
          <w:rFonts w:ascii="Times New Roman" w:hAnsi="Times New Roman" w:cs="Times New Roman"/>
          <w:color w:val="auto"/>
          <w:sz w:val="22"/>
          <w:szCs w:val="22"/>
        </w:rPr>
        <w:t>Wypełniony formularz cenowo - ofertowy wraz z kryteriami oceny punktowej zawierający wszystkie oświadczenia i zobowiązania zgodnie z treścią formular</w:t>
      </w:r>
      <w:r w:rsidR="00A43574" w:rsidRPr="009C2163">
        <w:rPr>
          <w:rFonts w:ascii="Times New Roman" w:hAnsi="Times New Roman" w:cs="Times New Roman"/>
          <w:color w:val="auto"/>
          <w:sz w:val="22"/>
          <w:szCs w:val="22"/>
        </w:rPr>
        <w:t>za – według wzoru stanowiącego Z</w:t>
      </w:r>
      <w:r w:rsidRPr="009C2163">
        <w:rPr>
          <w:rFonts w:ascii="Times New Roman" w:hAnsi="Times New Roman" w:cs="Times New Roman"/>
          <w:color w:val="auto"/>
          <w:sz w:val="22"/>
          <w:szCs w:val="22"/>
        </w:rPr>
        <w:t>ałącznik nr 1 stosownie do zakresu</w:t>
      </w:r>
      <w:r w:rsidR="0025166E" w:rsidRPr="009C2163">
        <w:rPr>
          <w:rFonts w:ascii="Times New Roman" w:hAnsi="Times New Roman" w:cs="Times New Roman"/>
          <w:color w:val="auto"/>
          <w:sz w:val="22"/>
          <w:szCs w:val="22"/>
        </w:rPr>
        <w:t>, na który składana jest oferta.</w:t>
      </w:r>
    </w:p>
    <w:p w:rsidR="001A6258" w:rsidRPr="009C2163" w:rsidRDefault="001A6258" w:rsidP="0025166E">
      <w:pPr>
        <w:pStyle w:val="Nagwek3"/>
        <w:numPr>
          <w:ilvl w:val="0"/>
          <w:numId w:val="42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9C216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Informacje o kwalifikacjach zawodowych osób przeznaczonych do udzielania świadczeń objętych ofertą – według wzoru stanowiącego Załącznik nr 2 wraz z załączonymi dokumentami potwierdzającymi wykształcenie (dyplom), specjalizację (dyplom </w:t>
      </w:r>
      <w:r w:rsidR="0025166E" w:rsidRPr="009C216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uzyskania tytułu specjalisty w </w:t>
      </w:r>
      <w:r w:rsidRPr="009C216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dziedzinie) lub kurs kwalifikacyjny oraz posiadanie prawa do wykonywania zawodu, opinia przełożonego o nienagannej pracy za podany okres </w:t>
      </w:r>
      <w:r w:rsidR="00997DE5" w:rsidRPr="009C2163">
        <w:rPr>
          <w:rFonts w:ascii="Times New Roman" w:hAnsi="Times New Roman" w:cs="Times New Roman"/>
          <w:color w:val="auto"/>
          <w:sz w:val="22"/>
          <w:szCs w:val="22"/>
          <w:u w:val="single"/>
        </w:rPr>
        <w:t>do uzyskania dodatkowej punktacji</w:t>
      </w:r>
      <w:r w:rsidRPr="009C216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– zgodnie z danymi zaoferowanymi na formularzu oferto</w:t>
      </w:r>
      <w:r w:rsidR="0025166E" w:rsidRPr="009C2163">
        <w:rPr>
          <w:rFonts w:ascii="Times New Roman" w:hAnsi="Times New Roman" w:cs="Times New Roman"/>
          <w:color w:val="auto"/>
          <w:sz w:val="22"/>
          <w:szCs w:val="22"/>
          <w:u w:val="single"/>
        </w:rPr>
        <w:t>wym – kryteria oceny punktowej.</w:t>
      </w:r>
    </w:p>
    <w:p w:rsidR="001A6258" w:rsidRPr="009C2163" w:rsidRDefault="001A6258" w:rsidP="0025166E">
      <w:pPr>
        <w:pStyle w:val="Nagwek3"/>
        <w:numPr>
          <w:ilvl w:val="0"/>
          <w:numId w:val="42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163">
        <w:rPr>
          <w:rFonts w:ascii="Times New Roman" w:hAnsi="Times New Roman" w:cs="Times New Roman"/>
          <w:color w:val="auto"/>
          <w:sz w:val="22"/>
          <w:szCs w:val="22"/>
        </w:rPr>
        <w:t xml:space="preserve">Aktualny odpis z właściwego rejestru poświadczony za zgodność z oryginałem przez osobę uprawnioną lub wydruk z Centralnej Ewidencji Działalności Gospodarczej, </w:t>
      </w:r>
    </w:p>
    <w:p w:rsidR="001A6258" w:rsidRPr="009C2163" w:rsidRDefault="001A6258" w:rsidP="0025166E">
      <w:pPr>
        <w:pStyle w:val="Nagwek3"/>
        <w:numPr>
          <w:ilvl w:val="0"/>
          <w:numId w:val="42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163">
        <w:rPr>
          <w:rFonts w:ascii="Times New Roman" w:hAnsi="Times New Roman" w:cs="Times New Roman"/>
          <w:color w:val="auto"/>
          <w:sz w:val="22"/>
          <w:szCs w:val="22"/>
        </w:rPr>
        <w:t>Odpis z rejestru podmiotów wykonujących działalność leczniczą, w tym rejestru praktyk pielęgniarskich lub innego właściwego rejestru, poświadczony za zgodność z oryginałem przez osobę uprawnioną lub wydruk z systemu elektronicznego,</w:t>
      </w:r>
    </w:p>
    <w:p w:rsidR="001A6258" w:rsidRPr="009C2163" w:rsidRDefault="001A6258" w:rsidP="0025166E">
      <w:pPr>
        <w:pStyle w:val="Nagwek3"/>
        <w:numPr>
          <w:ilvl w:val="0"/>
          <w:numId w:val="42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163">
        <w:rPr>
          <w:rFonts w:ascii="Times New Roman" w:hAnsi="Times New Roman" w:cs="Times New Roman"/>
          <w:color w:val="auto"/>
          <w:sz w:val="22"/>
          <w:szCs w:val="22"/>
        </w:rPr>
        <w:t>Ubezpieczenie OC za szkody wyrządzone przy udzielaniu świadczeń zdrowotnych (objętych konkursem ofert), na które złożono ofertę lub oświadczenie Oferenta o zamiarze zawarcia umowy ubezpieczenia OC w przypadku wyboru jego oferty,</w:t>
      </w:r>
    </w:p>
    <w:p w:rsidR="001A6258" w:rsidRPr="00FD1712" w:rsidRDefault="001A6258" w:rsidP="00FD1712">
      <w:pPr>
        <w:pStyle w:val="Nagwek3"/>
        <w:numPr>
          <w:ilvl w:val="0"/>
          <w:numId w:val="42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163">
        <w:rPr>
          <w:rFonts w:ascii="Times New Roman" w:hAnsi="Times New Roman" w:cs="Times New Roman"/>
          <w:color w:val="auto"/>
          <w:sz w:val="22"/>
          <w:szCs w:val="22"/>
        </w:rPr>
        <w:t>Pełnomocnictwo dla osoby podpisującej ofertę, o ile jej uprawnienia nie wynikają z dokumentu określonego w punkcie 4.</w:t>
      </w:r>
    </w:p>
    <w:p w:rsidR="0025166E" w:rsidRPr="009C35F8" w:rsidRDefault="001A6258" w:rsidP="002516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C35F8">
        <w:rPr>
          <w:rFonts w:ascii="Times New Roman" w:hAnsi="Times New Roman"/>
          <w:b/>
          <w:sz w:val="20"/>
          <w:szCs w:val="20"/>
        </w:rPr>
        <w:t xml:space="preserve">UWAGA! </w:t>
      </w:r>
    </w:p>
    <w:p w:rsidR="0025166E" w:rsidRPr="009C35F8" w:rsidRDefault="001A6258" w:rsidP="002516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35F8">
        <w:rPr>
          <w:rFonts w:ascii="Times New Roman" w:hAnsi="Times New Roman"/>
          <w:b/>
          <w:sz w:val="20"/>
          <w:szCs w:val="20"/>
        </w:rPr>
        <w:t>W PRZYPADKU GRUPOWEJ</w:t>
      </w:r>
      <w:r w:rsidR="0025166E" w:rsidRPr="009C35F8">
        <w:rPr>
          <w:rFonts w:ascii="Times New Roman" w:hAnsi="Times New Roman"/>
          <w:b/>
          <w:sz w:val="20"/>
          <w:szCs w:val="20"/>
        </w:rPr>
        <w:t xml:space="preserve"> PRAKTYKI PIELĘGNIARSKIEJ </w:t>
      </w:r>
      <w:r w:rsidRPr="009C35F8">
        <w:rPr>
          <w:rFonts w:ascii="Times New Roman" w:hAnsi="Times New Roman"/>
          <w:b/>
          <w:sz w:val="20"/>
          <w:szCs w:val="20"/>
        </w:rPr>
        <w:t>DODATKOWO:</w:t>
      </w:r>
    </w:p>
    <w:p w:rsidR="009C35F8" w:rsidRDefault="001A6258" w:rsidP="0025166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r w:rsidRPr="0025166E">
        <w:rPr>
          <w:rFonts w:ascii="Times New Roman" w:hAnsi="Times New Roman"/>
        </w:rPr>
        <w:t>Odpis CEIDG lub wydruk z systemu elektronicznego</w:t>
      </w:r>
      <w:r w:rsidR="00410FEA" w:rsidRPr="0025166E">
        <w:rPr>
          <w:rFonts w:ascii="Times New Roman" w:hAnsi="Times New Roman"/>
        </w:rPr>
        <w:t xml:space="preserve"> </w:t>
      </w:r>
      <w:r w:rsidRPr="0025166E">
        <w:rPr>
          <w:rFonts w:ascii="Times New Roman" w:hAnsi="Times New Roman"/>
        </w:rPr>
        <w:t>CEIDG</w:t>
      </w:r>
      <w:r w:rsidR="00410FEA" w:rsidRPr="0025166E">
        <w:rPr>
          <w:rFonts w:ascii="Times New Roman" w:hAnsi="Times New Roman"/>
        </w:rPr>
        <w:t xml:space="preserve"> </w:t>
      </w:r>
      <w:r w:rsidRPr="0025166E">
        <w:rPr>
          <w:rFonts w:ascii="Times New Roman" w:hAnsi="Times New Roman"/>
        </w:rPr>
        <w:t>k</w:t>
      </w:r>
      <w:r w:rsidR="0025166E">
        <w:rPr>
          <w:rFonts w:ascii="Times New Roman" w:hAnsi="Times New Roman"/>
        </w:rPr>
        <w:t>ażdeg</w:t>
      </w:r>
      <w:r w:rsidR="009C35F8">
        <w:rPr>
          <w:rFonts w:ascii="Times New Roman" w:hAnsi="Times New Roman"/>
        </w:rPr>
        <w:t>o ze wspólników spółki,</w:t>
      </w:r>
    </w:p>
    <w:p w:rsidR="0025166E" w:rsidRDefault="001A6258" w:rsidP="0025166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r w:rsidRPr="0025166E">
        <w:rPr>
          <w:rFonts w:ascii="Times New Roman" w:hAnsi="Times New Roman"/>
        </w:rPr>
        <w:t>Zaświadczenie o num</w:t>
      </w:r>
      <w:r w:rsidR="0025166E">
        <w:rPr>
          <w:rFonts w:ascii="Times New Roman" w:hAnsi="Times New Roman"/>
        </w:rPr>
        <w:t>erze identyfikacyjnym REGON,</w:t>
      </w:r>
    </w:p>
    <w:p w:rsidR="0025166E" w:rsidRDefault="001A6258" w:rsidP="0025166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</w:rPr>
      </w:pPr>
      <w:r w:rsidRPr="0025166E">
        <w:rPr>
          <w:rFonts w:ascii="Times New Roman" w:hAnsi="Times New Roman"/>
        </w:rPr>
        <w:t>Decyzja w</w:t>
      </w:r>
      <w:r w:rsidR="0025166E">
        <w:rPr>
          <w:rFonts w:ascii="Times New Roman" w:hAnsi="Times New Roman"/>
        </w:rPr>
        <w:t xml:space="preserve"> sprawie nadania numeru NIP, </w:t>
      </w:r>
    </w:p>
    <w:p w:rsidR="001A6258" w:rsidRPr="0025166E" w:rsidRDefault="001A6258" w:rsidP="0025166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5166E">
        <w:rPr>
          <w:rFonts w:ascii="Times New Roman" w:hAnsi="Times New Roman"/>
        </w:rPr>
        <w:t>Oświadczenie oferenta o wskazaniu osoby udzielającej</w:t>
      </w:r>
      <w:r w:rsidR="0025166E">
        <w:rPr>
          <w:rFonts w:ascii="Times New Roman" w:hAnsi="Times New Roman"/>
        </w:rPr>
        <w:t xml:space="preserve"> świadczeń zdrowotnych w ramach zawartej </w:t>
      </w:r>
      <w:r w:rsidRPr="0025166E">
        <w:rPr>
          <w:rFonts w:ascii="Times New Roman" w:hAnsi="Times New Roman"/>
        </w:rPr>
        <w:t>umowy – poświadczone pisemnym podpisem pozostałych wspólników spółki.</w:t>
      </w:r>
    </w:p>
    <w:p w:rsidR="001A6258" w:rsidRPr="00FD1712" w:rsidRDefault="001A6258" w:rsidP="00FD1712">
      <w:pPr>
        <w:rPr>
          <w:rFonts w:ascii="Times New Roman" w:hAnsi="Times New Roman"/>
        </w:rPr>
      </w:pPr>
      <w:r w:rsidRPr="0025166E">
        <w:rPr>
          <w:rFonts w:ascii="Times New Roman" w:hAnsi="Times New Roman"/>
        </w:rPr>
        <w:t>*</w:t>
      </w:r>
      <w:r w:rsidRPr="0025166E">
        <w:rPr>
          <w:rFonts w:ascii="Times New Roman" w:hAnsi="Times New Roman"/>
          <w:sz w:val="18"/>
          <w:szCs w:val="18"/>
        </w:rPr>
        <w:t>Przedstawiciel Oferenta załącza stosowne pełnomocnictwo</w:t>
      </w:r>
    </w:p>
    <w:p w:rsidR="001A6258" w:rsidRPr="00551642" w:rsidRDefault="001A6258" w:rsidP="00AA795E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u w:val="single"/>
        </w:rPr>
        <w:t>VI. WYMAGANIA DOTYCZĄCE OFERTY - OPIS SPOSOBU PRZYGOTOWANIA OFERTY</w:t>
      </w:r>
      <w:r w:rsidR="00185951">
        <w:rPr>
          <w:rFonts w:ascii="Times New Roman" w:hAnsi="Times New Roman"/>
          <w:b/>
          <w:u w:val="single"/>
        </w:rPr>
        <w:t>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lastRenderedPageBreak/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bCs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1A6258" w:rsidRPr="00551642" w:rsidRDefault="001A6258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Oferent </w:t>
      </w:r>
      <w:r w:rsidRPr="00551642">
        <w:rPr>
          <w:rFonts w:ascii="Times New Roman" w:hAnsi="Times New Roman"/>
          <w:u w:val="single"/>
        </w:rPr>
        <w:t>może złożyć ofertę na więcej niż jeden zakres</w:t>
      </w:r>
      <w:r w:rsidRPr="00551642">
        <w:rPr>
          <w:rFonts w:ascii="Times New Roman" w:hAnsi="Times New Roman"/>
        </w:rPr>
        <w:t xml:space="preserve"> ogłoszonym przez Udzielającego zamówienia. 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Oferent może wskazać wyłącznie jeden wariant wynagrodzenia – wskazany przez Udzielającego zamówienia w formularzu oferty – w pozycji do wpisania. 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do oświadczeń i wykazów przewidziany jest wzór – załącznik do SWKO, dokumenty te sporządza się według tych wzorów, jeżeli nie ma - Oferent sporządza go samodzielnie.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 może złożyć ofertę wyłącznie na formularzu oferty Udzielającego zamówienia – wymagane wypełnienie Formularza ofertowego i Formularza kryteria oceny punktowej.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Oferta musi być podpisana przez osobę upoważnioną do reprezentowania Oferenta. </w:t>
      </w:r>
      <w:r w:rsidR="006438B5">
        <w:rPr>
          <w:rFonts w:ascii="Times New Roman" w:hAnsi="Times New Roman"/>
        </w:rPr>
        <w:br/>
      </w:r>
      <w:r w:rsidRPr="00551642">
        <w:rPr>
          <w:rFonts w:ascii="Times New Roman" w:hAnsi="Times New Roman"/>
        </w:rPr>
        <w:t xml:space="preserve">W przypadku składania oferty przez pełnomocników </w:t>
      </w:r>
      <w:r w:rsidRPr="00551642">
        <w:rPr>
          <w:rFonts w:ascii="Times New Roman" w:hAnsi="Times New Roman"/>
          <w:u w:val="single"/>
        </w:rPr>
        <w:t>należy dołączyć oryginał pełnomocnictwa lub kopię,</w:t>
      </w:r>
      <w:r w:rsidRPr="00551642">
        <w:rPr>
          <w:rFonts w:ascii="Times New Roman" w:hAnsi="Times New Roman"/>
        </w:rPr>
        <w:t xml:space="preserve"> podpisaną przez mocodawcę upoważnionego do reprezentowania Oferenta lub uwierzytelniona przez notariusza.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Ofertę oraz pozostałe oświadczenia Oferenta należy złożyć w oryginale. 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bCs/>
        </w:rPr>
        <w:t>Do oferty należy dołączyć wszystkie wymagane dokumenty i oświadczenia wymienione SWKO.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b/>
        </w:rPr>
        <w:t xml:space="preserve">W charakterze załączników do oferty Oferent przedkłada </w:t>
      </w:r>
      <w:r w:rsidRPr="00551642">
        <w:rPr>
          <w:rFonts w:ascii="Times New Roman" w:hAnsi="Times New Roman"/>
          <w:b/>
          <w:u w:val="single"/>
        </w:rPr>
        <w:t>oryginały lub potwierdzone za zgodność z oryginałem kserokopie odpowiednich dokumentów</w:t>
      </w:r>
      <w:r w:rsidRPr="00551642">
        <w:rPr>
          <w:rFonts w:ascii="Times New Roman" w:hAnsi="Times New Roman"/>
          <w:u w:val="single"/>
        </w:rPr>
        <w:t>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Każda strona powinna być opatrzona kolejnym numerem i podpisana przez Oferenta lub osobę przez niego upoważnioną. 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Ewentualne poprawki w tekście oferty mogą być dokonywane tylko przez przekreślenie błędnego zapisu, umieszczenie obok niego treści poprawnej, muszą być parafowane </w:t>
      </w:r>
      <w:r w:rsidR="006438B5">
        <w:rPr>
          <w:rFonts w:ascii="Times New Roman" w:hAnsi="Times New Roman"/>
        </w:rPr>
        <w:br/>
      </w:r>
      <w:r w:rsidRPr="00551642">
        <w:rPr>
          <w:rFonts w:ascii="Times New Roman" w:hAnsi="Times New Roman"/>
        </w:rPr>
        <w:t>i datowane własnoręcznie przez osobę podpisującą ofertę.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Oferenci ponoszą wszystkie koszty związane z przygotowaniem i złożeniem oferty.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Oferta powinna być trwale zabezpieczona uniemożliwiając zmianę jej zawartości.</w:t>
      </w:r>
    </w:p>
    <w:p w:rsidR="001A6258" w:rsidRPr="00410FEA" w:rsidRDefault="001A6258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color w:val="FF0000"/>
        </w:rPr>
      </w:pPr>
      <w:r w:rsidRPr="00551642">
        <w:rPr>
          <w:rFonts w:ascii="Times New Roman" w:hAnsi="Times New Roman"/>
        </w:rPr>
        <w:t>Ofertę wraz z wymaganymi załącznikami należy umieścić w zamkniętej kopercie opatrzonej danymi Oferenta (imię i nazwisko oferenta/nazwa oferenta i adres jego zamieszkania/siedziba podmiotu wraz z numerem kontaktu telefonicznego i opcjonalnie e-mail/</w:t>
      </w:r>
      <w:proofErr w:type="spellStart"/>
      <w:r w:rsidRPr="00551642">
        <w:rPr>
          <w:rFonts w:ascii="Times New Roman" w:hAnsi="Times New Roman"/>
        </w:rPr>
        <w:t>fax</w:t>
      </w:r>
      <w:proofErr w:type="spellEnd"/>
      <w:r w:rsidRPr="00551642">
        <w:rPr>
          <w:rFonts w:ascii="Times New Roman" w:hAnsi="Times New Roman"/>
        </w:rPr>
        <w:t xml:space="preserve">) oraz opisem tematu, którego konkurs dotyczy, z dopiskiem </w:t>
      </w:r>
      <w:r w:rsidRPr="00AA795E">
        <w:rPr>
          <w:rFonts w:ascii="Times New Roman" w:hAnsi="Times New Roman"/>
          <w:b/>
          <w:bCs/>
        </w:rPr>
        <w:t>„Szpitale Pomorskie Sp. z o.o.,</w:t>
      </w:r>
      <w:r w:rsidR="00DE5309" w:rsidRPr="00AA795E">
        <w:rPr>
          <w:rFonts w:ascii="Times New Roman" w:hAnsi="Times New Roman"/>
          <w:b/>
          <w:bCs/>
        </w:rPr>
        <w:t xml:space="preserve"> ul. Powstania Styczniowego 1, </w:t>
      </w:r>
      <w:r w:rsidRPr="00AA795E">
        <w:rPr>
          <w:rFonts w:ascii="Times New Roman" w:hAnsi="Times New Roman"/>
          <w:b/>
          <w:bCs/>
        </w:rPr>
        <w:t>81-</w:t>
      </w:r>
      <w:r w:rsidR="00017395" w:rsidRPr="00AA795E">
        <w:rPr>
          <w:rFonts w:ascii="Times New Roman" w:hAnsi="Times New Roman"/>
          <w:b/>
          <w:bCs/>
        </w:rPr>
        <w:t>519 Gdynia - Konkurs ofe</w:t>
      </w:r>
      <w:r w:rsidR="000C2E3A">
        <w:rPr>
          <w:rFonts w:ascii="Times New Roman" w:hAnsi="Times New Roman"/>
          <w:b/>
          <w:bCs/>
        </w:rPr>
        <w:t>rt nr 56</w:t>
      </w:r>
      <w:r w:rsidR="006978A9" w:rsidRPr="00AA795E">
        <w:rPr>
          <w:rFonts w:ascii="Times New Roman" w:hAnsi="Times New Roman"/>
          <w:b/>
          <w:bCs/>
        </w:rPr>
        <w:t>/2019</w:t>
      </w:r>
      <w:r w:rsidRPr="00AA795E">
        <w:rPr>
          <w:rFonts w:ascii="Times New Roman" w:hAnsi="Times New Roman"/>
          <w:b/>
          <w:bCs/>
        </w:rPr>
        <w:t xml:space="preserve"> </w:t>
      </w:r>
      <w:r w:rsidRPr="00AA795E">
        <w:rPr>
          <w:rFonts w:ascii="Times New Roman" w:hAnsi="Times New Roman"/>
          <w:b/>
        </w:rPr>
        <w:t>– (zak</w:t>
      </w:r>
      <w:r w:rsidR="00410FEA" w:rsidRPr="00AA795E">
        <w:rPr>
          <w:rFonts w:ascii="Times New Roman" w:hAnsi="Times New Roman"/>
          <w:b/>
        </w:rPr>
        <w:t>res oferty). Nie otwierać przed</w:t>
      </w:r>
      <w:r w:rsidR="000C2E3A">
        <w:rPr>
          <w:rFonts w:ascii="Times New Roman" w:hAnsi="Times New Roman"/>
          <w:b/>
        </w:rPr>
        <w:t xml:space="preserve"> 08.07</w:t>
      </w:r>
      <w:r w:rsidR="00017395" w:rsidRPr="00AA795E">
        <w:rPr>
          <w:rFonts w:ascii="Times New Roman" w:hAnsi="Times New Roman"/>
          <w:b/>
        </w:rPr>
        <w:t>.2019</w:t>
      </w:r>
      <w:r w:rsidRPr="00AA795E">
        <w:rPr>
          <w:rFonts w:ascii="Times New Roman" w:hAnsi="Times New Roman"/>
          <w:b/>
        </w:rPr>
        <w:t xml:space="preserve"> </w:t>
      </w:r>
      <w:r w:rsidRPr="00AA795E">
        <w:rPr>
          <w:rFonts w:ascii="Times New Roman" w:hAnsi="Times New Roman"/>
          <w:b/>
          <w:bCs/>
        </w:rPr>
        <w:t>r.</w:t>
      </w:r>
      <w:r w:rsidR="00076BCC" w:rsidRPr="00AA795E">
        <w:rPr>
          <w:rFonts w:ascii="Times New Roman" w:hAnsi="Times New Roman"/>
          <w:b/>
        </w:rPr>
        <w:t xml:space="preserve"> o godz. 10.00</w:t>
      </w:r>
      <w:r w:rsidRPr="00AA795E">
        <w:rPr>
          <w:rFonts w:ascii="Times New Roman" w:hAnsi="Times New Roman"/>
          <w:b/>
        </w:rPr>
        <w:t xml:space="preserve"> – składać w Kancelarii Spółki, budynek nr 6, 0/I p. - pok. nr 04, tel. (58) 72 60 115 lub 33</w:t>
      </w:r>
      <w:r w:rsidRPr="00AA795E">
        <w:rPr>
          <w:rFonts w:ascii="Times New Roman" w:hAnsi="Times New Roman"/>
          <w:b/>
          <w:bCs/>
        </w:rPr>
        <w:t>4 – do</w:t>
      </w:r>
      <w:r w:rsidR="000C2E3A">
        <w:rPr>
          <w:rFonts w:ascii="Times New Roman" w:hAnsi="Times New Roman"/>
          <w:b/>
          <w:bCs/>
        </w:rPr>
        <w:t xml:space="preserve"> dnia 08.07</w:t>
      </w:r>
      <w:r w:rsidR="006978A9" w:rsidRPr="00AA795E">
        <w:rPr>
          <w:rFonts w:ascii="Times New Roman" w:hAnsi="Times New Roman"/>
          <w:b/>
          <w:bCs/>
        </w:rPr>
        <w:t>.2019</w:t>
      </w:r>
      <w:r w:rsidR="00410FEA" w:rsidRPr="00AA795E">
        <w:rPr>
          <w:rFonts w:ascii="Times New Roman" w:hAnsi="Times New Roman"/>
          <w:b/>
          <w:bCs/>
        </w:rPr>
        <w:t xml:space="preserve"> r. do godz. </w:t>
      </w:r>
      <w:r w:rsidR="00076BCC" w:rsidRPr="00AA795E">
        <w:rPr>
          <w:rFonts w:ascii="Times New Roman" w:hAnsi="Times New Roman"/>
          <w:b/>
          <w:bCs/>
        </w:rPr>
        <w:t>9.30</w:t>
      </w:r>
      <w:r w:rsidR="00D53D34" w:rsidRPr="00AA795E">
        <w:rPr>
          <w:rFonts w:ascii="Times New Roman" w:hAnsi="Times New Roman"/>
          <w:b/>
          <w:bCs/>
        </w:rPr>
        <w:t>.</w:t>
      </w:r>
    </w:p>
    <w:p w:rsidR="001A6258" w:rsidRPr="00551642" w:rsidRDefault="001A625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Zamknięcie koperty powinno wykluczać możliwość jej przypadkowego otwarcia. Koperta nie może być przezroczysta.</w:t>
      </w:r>
    </w:p>
    <w:p w:rsidR="001A6258" w:rsidRPr="00551642" w:rsidRDefault="001A6258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</w:rPr>
        <w:t>Informacji w sprawach for</w:t>
      </w:r>
      <w:r w:rsidR="006E30C8">
        <w:rPr>
          <w:rFonts w:ascii="Times New Roman" w:hAnsi="Times New Roman"/>
        </w:rPr>
        <w:t xml:space="preserve">malnych konkursu ofert udziela </w:t>
      </w:r>
      <w:r w:rsidRPr="00551642">
        <w:rPr>
          <w:rFonts w:ascii="Times New Roman" w:hAnsi="Times New Roman"/>
        </w:rPr>
        <w:t>– Dział Kadr</w:t>
      </w:r>
      <w:r w:rsidR="00CD0B5C">
        <w:rPr>
          <w:rFonts w:ascii="Times New Roman" w:hAnsi="Times New Roman"/>
        </w:rPr>
        <w:t xml:space="preserve"> i Płac</w:t>
      </w:r>
      <w:r w:rsidRPr="00551642">
        <w:rPr>
          <w:rFonts w:ascii="Times New Roman" w:hAnsi="Times New Roman"/>
        </w:rPr>
        <w:t xml:space="preserve"> – b</w:t>
      </w:r>
      <w:r w:rsidR="00D964B6">
        <w:rPr>
          <w:rFonts w:ascii="Times New Roman" w:hAnsi="Times New Roman"/>
        </w:rPr>
        <w:t>udynek nr 6, II p. - pok. nr 224</w:t>
      </w:r>
      <w:r w:rsidRPr="00551642">
        <w:rPr>
          <w:rFonts w:ascii="Times New Roman" w:hAnsi="Times New Roman"/>
        </w:rPr>
        <w:t xml:space="preserve"> w dniach od poniedziałku do piątku w godz. 7:30 – 14:30, tel. (58) 72</w:t>
      </w:r>
      <w:r w:rsidR="00413AC5">
        <w:rPr>
          <w:rFonts w:ascii="Times New Roman" w:hAnsi="Times New Roman"/>
        </w:rPr>
        <w:t xml:space="preserve"> 60 470</w:t>
      </w:r>
      <w:r w:rsidRPr="00551642">
        <w:rPr>
          <w:rFonts w:ascii="Times New Roman" w:hAnsi="Times New Roman"/>
        </w:rPr>
        <w:t xml:space="preserve"> zaś w sprawach merytorycznych – Dyrektor ds. piel</w:t>
      </w:r>
      <w:r w:rsidR="000C2E3A">
        <w:rPr>
          <w:rFonts w:ascii="Times New Roman" w:hAnsi="Times New Roman"/>
        </w:rPr>
        <w:t>ęgniarstwa – mgr Monika Jasinowska</w:t>
      </w:r>
      <w:r w:rsidRPr="00551642">
        <w:rPr>
          <w:rFonts w:ascii="Times New Roman" w:hAnsi="Times New Roman"/>
        </w:rPr>
        <w:t xml:space="preserve"> - tel. (58) 72 60 209.</w:t>
      </w:r>
    </w:p>
    <w:p w:rsidR="004A19C1" w:rsidRDefault="001A6258" w:rsidP="00185951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3A7274">
        <w:rPr>
          <w:rFonts w:ascii="Times New Roman" w:hAnsi="Times New Roman"/>
        </w:rPr>
        <w:t>Z materiałami</w:t>
      </w:r>
      <w:r w:rsidRPr="00551642">
        <w:rPr>
          <w:rFonts w:ascii="Times New Roman" w:hAnsi="Times New Roman"/>
        </w:rPr>
        <w:t xml:space="preserve"> informacyjnymi o przedmiocie konkursu, w tym z projek</w:t>
      </w:r>
      <w:r w:rsidR="00FC07CB">
        <w:rPr>
          <w:rFonts w:ascii="Times New Roman" w:hAnsi="Times New Roman"/>
        </w:rPr>
        <w:t xml:space="preserve">tami umów można zapoznać się w </w:t>
      </w:r>
      <w:r w:rsidRPr="00551642">
        <w:rPr>
          <w:rFonts w:ascii="Times New Roman" w:hAnsi="Times New Roman"/>
        </w:rPr>
        <w:t>Dziale Kadr</w:t>
      </w:r>
      <w:r w:rsidR="00CD0B5C">
        <w:rPr>
          <w:rFonts w:ascii="Times New Roman" w:hAnsi="Times New Roman"/>
        </w:rPr>
        <w:t xml:space="preserve"> i Płac </w:t>
      </w:r>
      <w:r w:rsidRPr="00551642">
        <w:rPr>
          <w:rFonts w:ascii="Times New Roman" w:hAnsi="Times New Roman"/>
        </w:rPr>
        <w:t xml:space="preserve">– budynek nr 6, II </w:t>
      </w:r>
      <w:r w:rsidR="00FC07CB">
        <w:rPr>
          <w:rFonts w:ascii="Times New Roman" w:hAnsi="Times New Roman"/>
        </w:rPr>
        <w:t>p. - pok. nr 224</w:t>
      </w:r>
      <w:r w:rsidRPr="00551642">
        <w:rPr>
          <w:rFonts w:ascii="Times New Roman" w:hAnsi="Times New Roman"/>
        </w:rPr>
        <w:t xml:space="preserve"> w dniach od poniedziałku do piątku w godz. 7</w:t>
      </w:r>
      <w:r w:rsidR="00FC07CB">
        <w:rPr>
          <w:rFonts w:ascii="Times New Roman" w:hAnsi="Times New Roman"/>
        </w:rPr>
        <w:t xml:space="preserve">:30 – 14:30, tel. (58) 72 60 470 </w:t>
      </w:r>
      <w:r w:rsidR="009C66D0">
        <w:rPr>
          <w:rFonts w:ascii="Times New Roman" w:hAnsi="Times New Roman"/>
          <w:b/>
        </w:rPr>
        <w:t>- formularze ofert udostępni O</w:t>
      </w:r>
      <w:r w:rsidRPr="00551642">
        <w:rPr>
          <w:rFonts w:ascii="Times New Roman" w:hAnsi="Times New Roman"/>
          <w:b/>
        </w:rPr>
        <w:t xml:space="preserve">ferentom w/w Dział. </w:t>
      </w:r>
      <w:r w:rsidRPr="00551642">
        <w:rPr>
          <w:rFonts w:ascii="Times New Roman" w:hAnsi="Times New Roman"/>
        </w:rPr>
        <w:t xml:space="preserve">SWKO oraz formularze ofert (bez projektów umów) </w:t>
      </w:r>
      <w:r w:rsidRPr="00551642">
        <w:rPr>
          <w:rFonts w:ascii="Times New Roman" w:hAnsi="Times New Roman"/>
        </w:rPr>
        <w:lastRenderedPageBreak/>
        <w:t xml:space="preserve">dostępne są również na stronie internetowej </w:t>
      </w:r>
      <w:proofErr w:type="spellStart"/>
      <w:r w:rsidRPr="00551642">
        <w:rPr>
          <w:rFonts w:ascii="Times New Roman" w:hAnsi="Times New Roman"/>
        </w:rPr>
        <w:t>www.szpitalegdynia.eu.Dokumenty</w:t>
      </w:r>
      <w:proofErr w:type="spellEnd"/>
      <w:r w:rsidRPr="00551642">
        <w:rPr>
          <w:rFonts w:ascii="Times New Roman" w:hAnsi="Times New Roman"/>
        </w:rPr>
        <w:t xml:space="preserve"> dostępne od dnia ogłoszenia o konkursie.</w:t>
      </w:r>
    </w:p>
    <w:p w:rsidR="008B3E24" w:rsidRPr="004A19C1" w:rsidRDefault="008B3E24" w:rsidP="008B3E24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</w:p>
    <w:p w:rsidR="001A6258" w:rsidRDefault="001A6258" w:rsidP="00185951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VII.   MIEJSCE I TERMIN SKŁADANIA I OTWARCIA OFERT </w:t>
      </w:r>
    </w:p>
    <w:p w:rsidR="008B3E24" w:rsidRPr="00551642" w:rsidRDefault="008B3E24" w:rsidP="00185951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A6258" w:rsidRPr="00D53D34" w:rsidRDefault="001A6258" w:rsidP="00D53D34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</w:rPr>
        <w:t xml:space="preserve">Oferty należy składać osobiście lub pocztą w siedzibie Udzielającego zamówienia – Szpitale Pomorskie Sp. z o.o., ul. Powstania Styczniowego 1, </w:t>
      </w:r>
      <w:r w:rsidRPr="00551642">
        <w:rPr>
          <w:rFonts w:ascii="Times New Roman" w:hAnsi="Times New Roman"/>
          <w:iCs/>
        </w:rPr>
        <w:t>81- 519 Gdynia</w:t>
      </w:r>
      <w:r w:rsidR="00850554">
        <w:rPr>
          <w:rFonts w:ascii="Times New Roman" w:hAnsi="Times New Roman"/>
          <w:iCs/>
        </w:rPr>
        <w:t xml:space="preserve"> </w:t>
      </w:r>
      <w:r w:rsidRPr="00551642">
        <w:rPr>
          <w:rFonts w:ascii="Times New Roman" w:hAnsi="Times New Roman"/>
          <w:b/>
        </w:rPr>
        <w:t xml:space="preserve">w Kancelarii Spółki, </w:t>
      </w:r>
      <w:r w:rsidRPr="00551642">
        <w:rPr>
          <w:rFonts w:ascii="Times New Roman" w:hAnsi="Times New Roman"/>
        </w:rPr>
        <w:t xml:space="preserve">budynek nr 6, 0/I p. - pok. nr 04, tel. (58) 72 60 115 lub 334 - </w:t>
      </w:r>
      <w:r w:rsidR="000C2E3A">
        <w:rPr>
          <w:rFonts w:ascii="Times New Roman" w:hAnsi="Times New Roman"/>
          <w:b/>
          <w:bCs/>
        </w:rPr>
        <w:t>do dnia 08.07</w:t>
      </w:r>
      <w:r w:rsidR="006978A9">
        <w:rPr>
          <w:rFonts w:ascii="Times New Roman" w:hAnsi="Times New Roman"/>
          <w:b/>
          <w:bCs/>
        </w:rPr>
        <w:t>.2019</w:t>
      </w:r>
      <w:r w:rsidR="00D53D34" w:rsidRPr="00D53D34">
        <w:rPr>
          <w:rFonts w:ascii="Times New Roman" w:hAnsi="Times New Roman"/>
          <w:b/>
          <w:bCs/>
        </w:rPr>
        <w:t xml:space="preserve"> r. do godz. 9.30</w:t>
      </w:r>
      <w:r w:rsidR="00D53D34">
        <w:rPr>
          <w:rFonts w:ascii="Times New Roman" w:hAnsi="Times New Roman"/>
          <w:bCs/>
        </w:rPr>
        <w:t>.</w:t>
      </w:r>
    </w:p>
    <w:p w:rsidR="001A6258" w:rsidRPr="00551642" w:rsidRDefault="001A6258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Oferty złożone (przesłane) po w/w terminie zostaną odrzucone.</w:t>
      </w:r>
      <w:r w:rsidR="00185951">
        <w:rPr>
          <w:rFonts w:ascii="Times New Roman" w:hAnsi="Times New Roman"/>
        </w:rPr>
        <w:t xml:space="preserve"> </w:t>
      </w:r>
      <w:r w:rsidRPr="00551642">
        <w:rPr>
          <w:rFonts w:ascii="Times New Roman" w:hAnsi="Times New Roman"/>
        </w:rPr>
        <w:t xml:space="preserve">W przypadku przesłania oferty drogą pocztową o terminie jej złożenia decyduje data wpływu do Kancelarii Udzielającego zamówienia. </w:t>
      </w:r>
    </w:p>
    <w:p w:rsidR="001A6258" w:rsidRPr="00551642" w:rsidRDefault="001A6258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Oferta, która wpłynie do Udzielającego zamówienia po upływie terminu składania ofert, będzie odesłana bez otwierania.</w:t>
      </w:r>
    </w:p>
    <w:p w:rsidR="00A34D84" w:rsidRPr="008B3E24" w:rsidRDefault="001A6258" w:rsidP="004A19C1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color w:val="FF0000"/>
        </w:rPr>
      </w:pPr>
      <w:r w:rsidRPr="00551642">
        <w:rPr>
          <w:rFonts w:ascii="Times New Roman" w:hAnsi="Times New Roman"/>
          <w:b/>
        </w:rPr>
        <w:t>Otwarcie ofert na w/w świadczenia nastąpi w Sali Konferencyjnej Spółki przy ul. Powstania Styczniowego 1, 81-519 Gdynia</w:t>
      </w:r>
      <w:r w:rsidR="00A34D84">
        <w:rPr>
          <w:rFonts w:ascii="Times New Roman" w:hAnsi="Times New Roman"/>
          <w:b/>
        </w:rPr>
        <w:t>,</w:t>
      </w:r>
      <w:r w:rsidRPr="00551642">
        <w:rPr>
          <w:rFonts w:ascii="Times New Roman" w:hAnsi="Times New Roman"/>
          <w:b/>
        </w:rPr>
        <w:t xml:space="preserve"> </w:t>
      </w:r>
      <w:r w:rsidRPr="00551642">
        <w:rPr>
          <w:rFonts w:ascii="Times New Roman" w:hAnsi="Times New Roman"/>
        </w:rPr>
        <w:t>budynek nr 6, II p.</w:t>
      </w:r>
      <w:r w:rsidR="00D53D34">
        <w:rPr>
          <w:rFonts w:ascii="Times New Roman" w:hAnsi="Times New Roman"/>
        </w:rPr>
        <w:t xml:space="preserve"> w dniu</w:t>
      </w:r>
      <w:r w:rsidRPr="00551642">
        <w:rPr>
          <w:rFonts w:ascii="Times New Roman" w:hAnsi="Times New Roman"/>
        </w:rPr>
        <w:t xml:space="preserve"> </w:t>
      </w:r>
      <w:r w:rsidR="000C2E3A">
        <w:rPr>
          <w:rFonts w:ascii="Times New Roman" w:hAnsi="Times New Roman"/>
          <w:b/>
        </w:rPr>
        <w:t>08.07</w:t>
      </w:r>
      <w:r w:rsidR="006978A9">
        <w:rPr>
          <w:rFonts w:ascii="Times New Roman" w:hAnsi="Times New Roman"/>
          <w:b/>
        </w:rPr>
        <w:t>.2019</w:t>
      </w:r>
      <w:r w:rsidR="00D53D34" w:rsidRPr="00076BCC">
        <w:rPr>
          <w:rFonts w:ascii="Times New Roman" w:hAnsi="Times New Roman"/>
          <w:b/>
        </w:rPr>
        <w:t xml:space="preserve"> </w:t>
      </w:r>
      <w:r w:rsidR="00D53D34" w:rsidRPr="00076BCC">
        <w:rPr>
          <w:rFonts w:ascii="Times New Roman" w:hAnsi="Times New Roman"/>
          <w:b/>
          <w:bCs/>
        </w:rPr>
        <w:t>r.</w:t>
      </w:r>
      <w:r w:rsidR="00D53D34" w:rsidRPr="00076BCC">
        <w:rPr>
          <w:rFonts w:ascii="Times New Roman" w:hAnsi="Times New Roman"/>
          <w:b/>
        </w:rPr>
        <w:t xml:space="preserve"> o godz. </w:t>
      </w:r>
      <w:r w:rsidR="00D53D34" w:rsidRPr="00D53D34">
        <w:rPr>
          <w:rFonts w:ascii="Times New Roman" w:hAnsi="Times New Roman"/>
          <w:b/>
        </w:rPr>
        <w:t>10.00.</w:t>
      </w:r>
    </w:p>
    <w:p w:rsidR="008B3E24" w:rsidRPr="004A19C1" w:rsidRDefault="008B3E24" w:rsidP="008B3E24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color w:val="FF0000"/>
        </w:rPr>
      </w:pPr>
    </w:p>
    <w:p w:rsidR="001A6258" w:rsidRDefault="001A6258" w:rsidP="009A0D92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>VIII. TERMIN ZWIĄZANIA OFERTĄ</w:t>
      </w:r>
    </w:p>
    <w:p w:rsidR="008B3E24" w:rsidRPr="00551642" w:rsidRDefault="008B3E24" w:rsidP="009A0D92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1A6258" w:rsidRPr="00551642" w:rsidRDefault="001A6258" w:rsidP="009A0D92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 jest związany ofertą przez okres 30 dni licząc od dnia, w którym upływa termin składania ofert.</w:t>
      </w:r>
    </w:p>
    <w:p w:rsidR="00A34D84" w:rsidRDefault="001A6258" w:rsidP="004A19C1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 może wyrazić zgodę na przedłużenie okresu związania oferta o czas wskazany przez Udzielającego zamówienia, nie dłużej niż 60 dni.</w:t>
      </w:r>
    </w:p>
    <w:p w:rsidR="008B3E24" w:rsidRPr="004A19C1" w:rsidRDefault="008B3E24" w:rsidP="008B3E24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</w:p>
    <w:p w:rsidR="005E04C8" w:rsidRDefault="001A6258" w:rsidP="009A0D92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IX. KRYTERIA OCENY OFERT </w:t>
      </w:r>
    </w:p>
    <w:p w:rsidR="008B3E24" w:rsidRPr="009A0D92" w:rsidRDefault="008B3E24" w:rsidP="009A0D92">
      <w:pPr>
        <w:tabs>
          <w:tab w:val="left" w:pos="1620"/>
        </w:tabs>
        <w:spacing w:after="0" w:line="240" w:lineRule="auto"/>
        <w:rPr>
          <w:rFonts w:ascii="Times New Roman" w:hAnsi="Times New Roman"/>
          <w:u w:val="single"/>
        </w:rPr>
      </w:pP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</w:rPr>
        <w:t xml:space="preserve">Przy wyborze oferty Oferentów spełniających wymagania konieczne Komisja Konkursowa będzie się kierowała następującymi kryteriami: 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>C - cena (80%)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>O - suma punktów za kryteria oceny punktowanej – zakres medyczny (20%)</w:t>
      </w:r>
    </w:p>
    <w:p w:rsidR="005E04C8" w:rsidRDefault="005E04C8" w:rsidP="005E04C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5E04C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 xml:space="preserve">Cena </w:t>
      </w:r>
      <w:r w:rsidRPr="00551642">
        <w:rPr>
          <w:rFonts w:ascii="Times New Roman" w:hAnsi="Times New Roman"/>
        </w:rPr>
        <w:t xml:space="preserve"> proponowanych  usług  medycznych – waga </w:t>
      </w:r>
      <w:r w:rsidRPr="00551642">
        <w:rPr>
          <w:rFonts w:ascii="Times New Roman" w:hAnsi="Times New Roman"/>
          <w:b/>
        </w:rPr>
        <w:t>80%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</w:rPr>
      </w:pPr>
    </w:p>
    <w:p w:rsidR="001A6258" w:rsidRPr="00551642" w:rsidRDefault="001A6258" w:rsidP="00C65AE8">
      <w:pPr>
        <w:spacing w:after="0" w:line="240" w:lineRule="auto"/>
        <w:ind w:left="2124"/>
      </w:pPr>
      <w:r w:rsidRPr="00551642">
        <w:rPr>
          <w:rFonts w:ascii="Times New Roman" w:hAnsi="Times New Roman"/>
        </w:rPr>
        <w:t>najniższa cena oferty dla danej pozycji</w:t>
      </w:r>
    </w:p>
    <w:p w:rsidR="001A6258" w:rsidRPr="00551642" w:rsidRDefault="006A2811" w:rsidP="00C65AE8">
      <w:pPr>
        <w:spacing w:after="0" w:line="240" w:lineRule="auto"/>
        <w:ind w:firstLine="708"/>
      </w:pPr>
      <w:r>
        <w:rPr>
          <w:rFonts w:ascii="Times New Roman" w:hAnsi="Times New Roman"/>
        </w:rPr>
        <w:t xml:space="preserve">Wg wzoru: x </w:t>
      </w:r>
      <w:r w:rsidR="001A6258" w:rsidRPr="00551642">
        <w:rPr>
          <w:rFonts w:ascii="Times New Roman" w:hAnsi="Times New Roman"/>
        </w:rPr>
        <w:t>= .............................................................</w:t>
      </w:r>
      <w:r w:rsidR="00A166CD">
        <w:rPr>
          <w:rFonts w:ascii="Times New Roman" w:hAnsi="Times New Roman"/>
        </w:rPr>
        <w:t xml:space="preserve">.... </w:t>
      </w:r>
      <w:r w:rsidR="001A6258" w:rsidRPr="00551642">
        <w:rPr>
          <w:rFonts w:ascii="Times New Roman" w:hAnsi="Times New Roman"/>
        </w:rPr>
        <w:t>x 80% x 100</w:t>
      </w:r>
    </w:p>
    <w:p w:rsidR="001A6258" w:rsidRPr="00551642" w:rsidRDefault="001A6258" w:rsidP="00C65AE8">
      <w:pPr>
        <w:spacing w:after="0" w:line="240" w:lineRule="auto"/>
      </w:pPr>
      <w:r w:rsidRPr="00551642">
        <w:rPr>
          <w:rFonts w:ascii="Times New Roman" w:hAnsi="Times New Roman"/>
        </w:rPr>
        <w:tab/>
        <w:t xml:space="preserve">              </w:t>
      </w:r>
      <w:r w:rsidR="005E04C8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 xml:space="preserve">cena badanej oferty  </w:t>
      </w:r>
    </w:p>
    <w:p w:rsidR="001A6258" w:rsidRPr="00551642" w:rsidRDefault="001A6258" w:rsidP="00C65A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F070F" w:rsidRPr="004A19C1" w:rsidRDefault="001A6258" w:rsidP="006F070F">
      <w:pPr>
        <w:tabs>
          <w:tab w:val="left" w:pos="1620"/>
        </w:tabs>
        <w:spacing w:after="80" w:line="240" w:lineRule="auto"/>
        <w:jc w:val="both"/>
      </w:pPr>
      <w:r w:rsidRPr="004A19C1">
        <w:rPr>
          <w:rFonts w:ascii="Times New Roman" w:hAnsi="Times New Roman"/>
          <w:b/>
        </w:rPr>
        <w:t xml:space="preserve">Ocenie podlegać będzie cena oferty wyliczona według kalkulacji wskazanej w Załączniku nr </w:t>
      </w:r>
      <w:r w:rsidRPr="004A19C1">
        <w:rPr>
          <w:rFonts w:ascii="Times New Roman" w:hAnsi="Times New Roman"/>
          <w:b/>
          <w:shd w:val="clear" w:color="auto" w:fill="FFFFFF"/>
        </w:rPr>
        <w:t xml:space="preserve">1. </w:t>
      </w:r>
      <w:r w:rsidRPr="004A19C1">
        <w:rPr>
          <w:rFonts w:ascii="Times New Roman" w:hAnsi="Times New Roman"/>
          <w:b/>
        </w:rPr>
        <w:t>Do oceny kryterium CENA brana będzie pod uwagę cena (Cena ofe</w:t>
      </w:r>
      <w:r w:rsidR="00314020" w:rsidRPr="004A19C1">
        <w:rPr>
          <w:rFonts w:ascii="Times New Roman" w:hAnsi="Times New Roman"/>
          <w:b/>
        </w:rPr>
        <w:t>rtowa) odrębnie dla każdego z 1</w:t>
      </w:r>
      <w:r w:rsidR="006F070F" w:rsidRPr="004A19C1">
        <w:rPr>
          <w:rFonts w:ascii="Times New Roman" w:hAnsi="Times New Roman"/>
          <w:b/>
        </w:rPr>
        <w:t>2</w:t>
      </w:r>
      <w:r w:rsidRPr="004A19C1">
        <w:rPr>
          <w:rFonts w:ascii="Times New Roman" w:hAnsi="Times New Roman"/>
          <w:b/>
        </w:rPr>
        <w:t xml:space="preserve"> wskazanych zakresów osobno.</w:t>
      </w:r>
    </w:p>
    <w:p w:rsidR="001A6258" w:rsidRPr="006F070F" w:rsidRDefault="001A6258" w:rsidP="006F070F">
      <w:pPr>
        <w:tabs>
          <w:tab w:val="left" w:pos="706"/>
        </w:tabs>
        <w:spacing w:after="80" w:line="250" w:lineRule="exact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Cena ofertowa powinna być wyrażona w walucie polskiej oraz powinna zawierać wszystkie koszty związane z realizacją zamówienia – w tym ewentualne rabaty. </w:t>
      </w:r>
    </w:p>
    <w:p w:rsidR="001A6258" w:rsidRPr="00723F28" w:rsidRDefault="001A6258" w:rsidP="00C65AE8">
      <w:pPr>
        <w:spacing w:after="0" w:line="240" w:lineRule="auto"/>
        <w:jc w:val="both"/>
        <w:rPr>
          <w:rFonts w:ascii="Times New Roman" w:hAnsi="Times New Roman"/>
          <w:b/>
          <w:u w:val="single"/>
          <w:shd w:val="clear" w:color="auto" w:fill="FFFFFF"/>
        </w:rPr>
      </w:pPr>
      <w:r w:rsidRPr="00551642">
        <w:rPr>
          <w:rFonts w:ascii="Times New Roman" w:hAnsi="Times New Roman"/>
          <w:shd w:val="clear" w:color="auto" w:fill="FFFFFF"/>
        </w:rPr>
        <w:t xml:space="preserve">Uwaga: Cena ofertowa nie obejmuje dodatku dla pielęgniarek, tj. </w:t>
      </w:r>
      <w:r w:rsidRPr="00551642">
        <w:rPr>
          <w:rFonts w:ascii="Times New Roman" w:hAnsi="Times New Roman"/>
        </w:rPr>
        <w:t>wzrostu wynagrodzenia wynikającego z przepisów rozporządzenia Ministra Zdrowia z dnia 14 października 2015 roku zmieniającego rozporządzenie w sprawie ogólnych warunków umów o udzielanie świadczeń opieki zdrowotnej z dnia 12 września 2017 roku (</w:t>
      </w:r>
      <w:proofErr w:type="spellStart"/>
      <w:r w:rsidRPr="00551642">
        <w:rPr>
          <w:rFonts w:ascii="Times New Roman" w:hAnsi="Times New Roman"/>
        </w:rPr>
        <w:t>Dz.U</w:t>
      </w:r>
      <w:proofErr w:type="spellEnd"/>
      <w:r w:rsidRPr="00551642">
        <w:rPr>
          <w:rFonts w:ascii="Times New Roman" w:hAnsi="Times New Roman"/>
        </w:rPr>
        <w:t>. z 2015 r. poz</w:t>
      </w:r>
      <w:r>
        <w:rPr>
          <w:rFonts w:ascii="Times New Roman" w:hAnsi="Times New Roman"/>
        </w:rPr>
        <w:t>.</w:t>
      </w:r>
      <w:r w:rsidRPr="00551642">
        <w:rPr>
          <w:rFonts w:ascii="Times New Roman" w:hAnsi="Times New Roman"/>
        </w:rPr>
        <w:t xml:space="preserve"> 1628</w:t>
      </w:r>
      <w:r w:rsidR="00723F28">
        <w:rPr>
          <w:rFonts w:ascii="Times New Roman" w:hAnsi="Times New Roman"/>
        </w:rPr>
        <w:t xml:space="preserve"> ze zm.</w:t>
      </w:r>
      <w:r w:rsidRPr="00551642">
        <w:rPr>
          <w:rFonts w:ascii="Times New Roman" w:hAnsi="Times New Roman"/>
        </w:rPr>
        <w:t>) zgodnie z treścią odpowiednich Porozumień płacowych (tzw. „</w:t>
      </w:r>
      <w:proofErr w:type="spellStart"/>
      <w:r w:rsidRPr="00551642">
        <w:rPr>
          <w:rFonts w:ascii="Times New Roman" w:hAnsi="Times New Roman"/>
        </w:rPr>
        <w:t>zębalowe</w:t>
      </w:r>
      <w:proofErr w:type="spellEnd"/>
      <w:r w:rsidRPr="00551642">
        <w:rPr>
          <w:rFonts w:ascii="Times New Roman" w:hAnsi="Times New Roman"/>
        </w:rPr>
        <w:t>”)</w:t>
      </w:r>
      <w:r w:rsidR="00723F28">
        <w:rPr>
          <w:rFonts w:ascii="Times New Roman" w:hAnsi="Times New Roman"/>
        </w:rPr>
        <w:t xml:space="preserve">, </w:t>
      </w:r>
      <w:r w:rsidR="00723F28" w:rsidRPr="00723F28">
        <w:rPr>
          <w:rFonts w:ascii="Times New Roman" w:hAnsi="Times New Roman"/>
          <w:b/>
          <w:u w:val="single"/>
        </w:rPr>
        <w:t>który wynosi aktualnie 10,00</w:t>
      </w:r>
      <w:r w:rsidR="00723F28">
        <w:rPr>
          <w:rFonts w:ascii="Times New Roman" w:hAnsi="Times New Roman"/>
          <w:b/>
          <w:u w:val="single"/>
        </w:rPr>
        <w:t xml:space="preserve"> </w:t>
      </w:r>
      <w:r w:rsidR="00723F28" w:rsidRPr="00723F28">
        <w:rPr>
          <w:rFonts w:ascii="Times New Roman" w:hAnsi="Times New Roman"/>
          <w:b/>
          <w:u w:val="single"/>
        </w:rPr>
        <w:t>zł do dnia 31.08.2019 r.</w:t>
      </w:r>
    </w:p>
    <w:p w:rsidR="001A6258" w:rsidRPr="00551642" w:rsidRDefault="001A6258" w:rsidP="00C65AE8">
      <w:pPr>
        <w:tabs>
          <w:tab w:val="left" w:pos="706"/>
        </w:tabs>
        <w:spacing w:after="0" w:line="250" w:lineRule="exact"/>
        <w:jc w:val="both"/>
      </w:pP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 xml:space="preserve">O - suma punktów za kryteria oceny punktowanej – zakres medyczny </w:t>
      </w:r>
      <w:r w:rsidRPr="00551642">
        <w:rPr>
          <w:rFonts w:ascii="Times New Roman" w:hAnsi="Times New Roman"/>
        </w:rPr>
        <w:t xml:space="preserve">– suma ilości punktów wynikających z Formularza ofertowego – Kryteria oceny punktowej oferty – waga </w:t>
      </w:r>
      <w:r w:rsidRPr="00551642">
        <w:rPr>
          <w:rFonts w:ascii="Times New Roman" w:hAnsi="Times New Roman"/>
          <w:b/>
        </w:rPr>
        <w:t>20%</w:t>
      </w:r>
    </w:p>
    <w:p w:rsidR="001A6258" w:rsidRPr="00551642" w:rsidRDefault="001A6258" w:rsidP="00C65A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C65AE8">
      <w:pPr>
        <w:spacing w:after="0" w:line="240" w:lineRule="auto"/>
        <w:ind w:left="1080"/>
        <w:jc w:val="both"/>
      </w:pPr>
      <w:r w:rsidRPr="00551642">
        <w:rPr>
          <w:rFonts w:ascii="Times New Roman" w:hAnsi="Times New Roman"/>
        </w:rPr>
        <w:t xml:space="preserve">                                    liczba </w:t>
      </w:r>
      <w:proofErr w:type="spellStart"/>
      <w:r w:rsidRPr="00551642">
        <w:rPr>
          <w:rFonts w:ascii="Times New Roman" w:hAnsi="Times New Roman"/>
        </w:rPr>
        <w:t>pkt</w:t>
      </w:r>
      <w:proofErr w:type="spellEnd"/>
      <w:r w:rsidRPr="00551642">
        <w:rPr>
          <w:rFonts w:ascii="Times New Roman" w:hAnsi="Times New Roman"/>
        </w:rPr>
        <w:t xml:space="preserve"> w badanej ofercie </w:t>
      </w:r>
    </w:p>
    <w:p w:rsidR="001A6258" w:rsidRPr="00551642" w:rsidRDefault="001A6258" w:rsidP="00C65AE8">
      <w:pPr>
        <w:spacing w:after="0" w:line="240" w:lineRule="auto"/>
        <w:ind w:firstLine="708"/>
        <w:jc w:val="both"/>
      </w:pPr>
      <w:r w:rsidRPr="00551642">
        <w:rPr>
          <w:rFonts w:ascii="Times New Roman" w:hAnsi="Times New Roman"/>
        </w:rPr>
        <w:t>Wg wzoru: o =  ...................................................................................... x 20% x 100</w:t>
      </w:r>
    </w:p>
    <w:p w:rsidR="001A6258" w:rsidRPr="00551642" w:rsidRDefault="001A6258" w:rsidP="00C65AE8">
      <w:pPr>
        <w:spacing w:after="0" w:line="240" w:lineRule="auto"/>
        <w:ind w:left="1080"/>
        <w:jc w:val="both"/>
      </w:pPr>
      <w:r w:rsidRPr="00551642">
        <w:rPr>
          <w:rFonts w:ascii="Times New Roman" w:hAnsi="Times New Roman"/>
        </w:rPr>
        <w:t xml:space="preserve">                    najwyższa liczba </w:t>
      </w:r>
      <w:proofErr w:type="spellStart"/>
      <w:r w:rsidRPr="00551642">
        <w:rPr>
          <w:rFonts w:ascii="Times New Roman" w:hAnsi="Times New Roman"/>
        </w:rPr>
        <w:t>pkt</w:t>
      </w:r>
      <w:proofErr w:type="spellEnd"/>
      <w:r w:rsidRPr="00551642">
        <w:rPr>
          <w:rFonts w:ascii="Times New Roman" w:hAnsi="Times New Roman"/>
        </w:rPr>
        <w:t xml:space="preserve"> wykazana w złożonych ofertach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258" w:rsidRDefault="001A6258" w:rsidP="004A19C1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Najkorzystniejszą ofertą dla danego zakresu będzie oferta, której suma punktacji z obu kryteriów będzie najwyższa (najbardziej zbliżona do 100 punktów).</w:t>
      </w:r>
    </w:p>
    <w:p w:rsidR="008B3E24" w:rsidRPr="004A19C1" w:rsidRDefault="008B3E24" w:rsidP="004A19C1">
      <w:pPr>
        <w:spacing w:after="0" w:line="240" w:lineRule="auto"/>
        <w:jc w:val="both"/>
      </w:pPr>
    </w:p>
    <w:p w:rsidR="001A6258" w:rsidRDefault="001A6258" w:rsidP="009A0D9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</w:rPr>
        <w:t xml:space="preserve">X.   </w:t>
      </w:r>
      <w:r w:rsidRPr="00551642">
        <w:rPr>
          <w:rFonts w:ascii="Times New Roman" w:hAnsi="Times New Roman"/>
          <w:b/>
          <w:u w:val="single"/>
        </w:rPr>
        <w:t>SPOSÓB ROZPATRZENIA OFERTY</w:t>
      </w:r>
    </w:p>
    <w:p w:rsidR="008B3E24" w:rsidRPr="00551642" w:rsidRDefault="008B3E24" w:rsidP="009A0D92">
      <w:pPr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Postępowanie konkursowe przeprowadzi komisja konkursowa powołana przez Udzielającego </w:t>
      </w:r>
      <w:r w:rsidR="006F070F">
        <w:rPr>
          <w:rFonts w:ascii="Times New Roman" w:hAnsi="Times New Roman"/>
        </w:rPr>
        <w:t xml:space="preserve"> </w:t>
      </w:r>
      <w:r w:rsidRPr="00551642">
        <w:rPr>
          <w:rFonts w:ascii="Times New Roman" w:hAnsi="Times New Roman"/>
        </w:rPr>
        <w:t>zamówienia.</w:t>
      </w:r>
    </w:p>
    <w:p w:rsidR="001A6258" w:rsidRPr="00551642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Komisja konkursowa obradująca na wspólnym posiedzeniu dokonuje oceny spełnienia warunków koniecznych przez Oferentów oraz oceny złożonych ofert.</w:t>
      </w:r>
    </w:p>
    <w:p w:rsidR="001A6258" w:rsidRPr="00551642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Przed oceną merytoryczną ofert komisja konkursowa w pierwszej kolejności sprawdzi wymogi formalne ofert oraz kompletność załączonej dokumentacji. </w:t>
      </w:r>
    </w:p>
    <w:p w:rsidR="001A6258" w:rsidRPr="00551642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Komisja następnie sprawdzi czy każda z ofert spełnia wymagane warunki określone </w:t>
      </w:r>
      <w:r w:rsidR="00F34D92">
        <w:rPr>
          <w:rFonts w:ascii="Times New Roman" w:hAnsi="Times New Roman"/>
        </w:rPr>
        <w:br/>
      </w:r>
      <w:r w:rsidRPr="00551642">
        <w:rPr>
          <w:rFonts w:ascii="Times New Roman" w:hAnsi="Times New Roman"/>
        </w:rPr>
        <w:t>w punkcie V Szczegółowych Warunków Konkursu Ofert oraz wynikające z ustawy z dnia 15 kwietnia 2011 r. o działalności lecznic</w:t>
      </w:r>
      <w:r w:rsidR="00314020">
        <w:rPr>
          <w:rFonts w:ascii="Times New Roman" w:hAnsi="Times New Roman"/>
        </w:rPr>
        <w:t>zej (</w:t>
      </w:r>
      <w:proofErr w:type="spellStart"/>
      <w:r w:rsidR="00314020">
        <w:rPr>
          <w:rFonts w:ascii="Times New Roman" w:hAnsi="Times New Roman"/>
        </w:rPr>
        <w:t>t.j</w:t>
      </w:r>
      <w:proofErr w:type="spellEnd"/>
      <w:r w:rsidR="00314020">
        <w:rPr>
          <w:rFonts w:ascii="Times New Roman" w:hAnsi="Times New Roman"/>
        </w:rPr>
        <w:t xml:space="preserve">. </w:t>
      </w:r>
      <w:proofErr w:type="spellStart"/>
      <w:r w:rsidR="00314020">
        <w:rPr>
          <w:rFonts w:ascii="Times New Roman" w:hAnsi="Times New Roman"/>
        </w:rPr>
        <w:t>Dz.U</w:t>
      </w:r>
      <w:proofErr w:type="spellEnd"/>
      <w:r w:rsidR="00314020">
        <w:rPr>
          <w:rFonts w:ascii="Times New Roman" w:hAnsi="Times New Roman"/>
        </w:rPr>
        <w:t>. 2018 poz. 2190</w:t>
      </w:r>
      <w:r w:rsidR="00EF1811">
        <w:rPr>
          <w:rFonts w:ascii="Times New Roman" w:hAnsi="Times New Roman"/>
        </w:rPr>
        <w:t xml:space="preserve"> ze zm.</w:t>
      </w:r>
      <w:r w:rsidRPr="00551642">
        <w:rPr>
          <w:rFonts w:ascii="Times New Roman" w:hAnsi="Times New Roman"/>
        </w:rPr>
        <w:t>) oraz stosowanych odpowiednio przepisów ustawy z dnia 27 sierpnia 2004 r. o świadczeniach zdrowotnych finansowan</w:t>
      </w:r>
      <w:r w:rsidR="00F34D92">
        <w:rPr>
          <w:rFonts w:ascii="Times New Roman" w:hAnsi="Times New Roman"/>
        </w:rPr>
        <w:t>ych ze środków publicznych (</w:t>
      </w:r>
      <w:proofErr w:type="spellStart"/>
      <w:r w:rsidR="00F34D92">
        <w:rPr>
          <w:rFonts w:ascii="Times New Roman" w:hAnsi="Times New Roman"/>
        </w:rPr>
        <w:t>t.j</w:t>
      </w:r>
      <w:proofErr w:type="spellEnd"/>
      <w:r w:rsidR="00F34D92">
        <w:rPr>
          <w:rFonts w:ascii="Times New Roman" w:hAnsi="Times New Roman"/>
        </w:rPr>
        <w:t>.</w:t>
      </w:r>
      <w:r w:rsidRPr="00551642">
        <w:rPr>
          <w:rFonts w:ascii="Times New Roman" w:hAnsi="Times New Roman"/>
        </w:rPr>
        <w:t xml:space="preserve"> </w:t>
      </w:r>
      <w:proofErr w:type="spellStart"/>
      <w:r w:rsidRPr="00551642">
        <w:rPr>
          <w:rFonts w:ascii="Times New Roman" w:hAnsi="Times New Roman"/>
        </w:rPr>
        <w:t>Dz.U</w:t>
      </w:r>
      <w:proofErr w:type="spellEnd"/>
      <w:r w:rsidRPr="00551642">
        <w:rPr>
          <w:rFonts w:ascii="Times New Roman" w:hAnsi="Times New Roman"/>
        </w:rPr>
        <w:t>. z 201</w:t>
      </w:r>
      <w:r w:rsidR="00723F28">
        <w:rPr>
          <w:rFonts w:ascii="Times New Roman" w:hAnsi="Times New Roman"/>
        </w:rPr>
        <w:t>8</w:t>
      </w:r>
      <w:r w:rsidRPr="00551642">
        <w:rPr>
          <w:rFonts w:ascii="Times New Roman" w:hAnsi="Times New Roman"/>
        </w:rPr>
        <w:t xml:space="preserve"> r. poz. </w:t>
      </w:r>
      <w:r w:rsidR="00723F28">
        <w:rPr>
          <w:rFonts w:ascii="Times New Roman" w:hAnsi="Times New Roman"/>
        </w:rPr>
        <w:t>1510</w:t>
      </w:r>
      <w:r w:rsidR="00040C1F">
        <w:rPr>
          <w:rFonts w:ascii="Times New Roman" w:hAnsi="Times New Roman"/>
        </w:rPr>
        <w:t xml:space="preserve"> ze zm.</w:t>
      </w:r>
      <w:r w:rsidRPr="00551642">
        <w:rPr>
          <w:rFonts w:ascii="Times New Roman" w:hAnsi="Times New Roman"/>
        </w:rPr>
        <w:t>).</w:t>
      </w:r>
    </w:p>
    <w:p w:rsidR="001A6258" w:rsidRPr="00551642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W niniejszym postępowaniu odrzuca się ofertę: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5.1. złożoną po terminie;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5.2. zawierającą nieprawdziwe informacje;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5.3. jeżeli Oferent nie określił przedmiotu oferty lub nie podał proponowanej ceny świadczeń opieki zdrowotnej;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5.4. jeżeli zawiera rażąco niską cenę w stosunku do przedmiotu zamówienia;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5.5. jeżeli jest nieważna na podstawie odrębnych przepisów;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5.6. jeżeli Oferent złożył ofertę alternatywną;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5.7 jeżeli Oferent lub oferta nie spełniają wymaganych warunków określonych w przepisach prawa oraz warunków określonych w niniejszych warunkach konkursu,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1A6258" w:rsidRPr="00551642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W przypadku, gdy braki, o których mowa w ust. 5, dotyczą tylko części oferty, ofertę można odrzucić w części dotkniętej brakiem.</w:t>
      </w:r>
    </w:p>
    <w:p w:rsidR="001A6258" w:rsidRPr="00551642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W przypadku, gdy Oferent nie przedstawił wszystkich wymaganych dokumentów lub gdy oferta zawiera braki formalne, komisja wzywa Oferenta do usunięcia tych braków </w:t>
      </w:r>
      <w:r w:rsidR="001074EA">
        <w:rPr>
          <w:rFonts w:ascii="Times New Roman" w:hAnsi="Times New Roman"/>
        </w:rPr>
        <w:br/>
      </w:r>
      <w:r w:rsidRPr="00551642">
        <w:rPr>
          <w:rFonts w:ascii="Times New Roman" w:hAnsi="Times New Roman"/>
        </w:rPr>
        <w:t>w wyznaczonym terminie pod rygorem odrzucenia oferty.</w:t>
      </w:r>
    </w:p>
    <w:p w:rsidR="001A6258" w:rsidRPr="00EB53FE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 xml:space="preserve">W toku postępowania komisja konkursowa może żądać od Oferenta ubiegającego się </w:t>
      </w:r>
      <w:r w:rsidR="001074EA">
        <w:rPr>
          <w:rFonts w:ascii="Times New Roman" w:hAnsi="Times New Roman"/>
        </w:rPr>
        <w:br/>
      </w:r>
      <w:r w:rsidRPr="00EB53FE">
        <w:rPr>
          <w:rFonts w:ascii="Times New Roman" w:hAnsi="Times New Roman"/>
        </w:rPr>
        <w:t>o zawarcie umowy złożenia wyjaśnień dotyczących złożonych ofert i załączonych dokumentów.</w:t>
      </w:r>
    </w:p>
    <w:p w:rsidR="001A6258" w:rsidRPr="00EB53FE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 xml:space="preserve">Komisja w części niejawnej konkursu ofert może przeprowadzić negocjacje z oferentami </w:t>
      </w:r>
      <w:r w:rsidR="001074EA">
        <w:rPr>
          <w:rFonts w:ascii="Times New Roman" w:hAnsi="Times New Roman"/>
        </w:rPr>
        <w:br/>
      </w:r>
      <w:r w:rsidRPr="00EB53FE">
        <w:rPr>
          <w:rFonts w:ascii="Times New Roman" w:hAnsi="Times New Roman"/>
        </w:rPr>
        <w:t xml:space="preserve">w celu ustalenia korzystniejszej ceny za udzielane świadczenia opieki zdrowotnej. </w:t>
      </w:r>
    </w:p>
    <w:p w:rsidR="001A6258" w:rsidRPr="00EB53FE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lastRenderedPageBreak/>
        <w:t xml:space="preserve">Do negocjacji zaprasza się Oferentów spełniających wymogi konieczne do zawarcia </w:t>
      </w:r>
      <w:r w:rsidR="001074EA">
        <w:rPr>
          <w:rFonts w:ascii="Times New Roman" w:hAnsi="Times New Roman"/>
        </w:rPr>
        <w:br/>
      </w:r>
      <w:r w:rsidRPr="00EB53FE">
        <w:rPr>
          <w:rFonts w:ascii="Times New Roman" w:hAnsi="Times New Roman"/>
        </w:rPr>
        <w:t xml:space="preserve">i realizacji umowy w liczbie, która zapewni możliwość dokonania skutecznego wyboru. Komisja przeprowadzi negocjacje co najmniej z dwoma Oferentami, o ile w konkursie bierze udział więcej niż jeden oferent. Dopuszczalne są również negocjacje z jednym Oferentem, </w:t>
      </w:r>
      <w:r w:rsidR="00803761">
        <w:rPr>
          <w:rFonts w:ascii="Times New Roman" w:hAnsi="Times New Roman"/>
        </w:rPr>
        <w:br/>
      </w:r>
      <w:r w:rsidRPr="00EB53FE">
        <w:rPr>
          <w:rFonts w:ascii="Times New Roman" w:hAnsi="Times New Roman"/>
        </w:rPr>
        <w:t xml:space="preserve">o ile w konkursie na dany zakres złożono jedną ofertę. </w:t>
      </w:r>
    </w:p>
    <w:p w:rsidR="001A6258" w:rsidRPr="00EB53FE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Do negocjacji kwalifikuje się Oferentów, licząc kolejno od najwyższej łącznej oceny uzyskanej na podstawie kryteriów konkursowych.</w:t>
      </w:r>
    </w:p>
    <w:p w:rsidR="001A6258" w:rsidRPr="00EB53FE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Komisja przeprowadza negocjacje z wszystkimi zaproszonymi Oferentami.</w:t>
      </w:r>
    </w:p>
    <w:p w:rsidR="001A6258" w:rsidRPr="00EB53FE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Przed dokonaniem wyboru komisja może rozszerzyć listę Oferentów zaproszonych do negocjacji.</w:t>
      </w:r>
    </w:p>
    <w:p w:rsidR="001A6258" w:rsidRPr="00EB53FE" w:rsidRDefault="001A6258" w:rsidP="006F070F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 xml:space="preserve">Komisja konkursowa dokumentuje przebieg negocjacji z Oferentami w protokole z negocjacji. </w:t>
      </w:r>
    </w:p>
    <w:p w:rsidR="001A6258" w:rsidRDefault="001A6258" w:rsidP="004A19C1">
      <w:pPr>
        <w:numPr>
          <w:ilvl w:val="1"/>
          <w:numId w:val="44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Ustalenie w procesie negocjacji ceny nie oznacza dokonania wyboru Oferenta i przyrzeczenia zawarcia umowy.</w:t>
      </w:r>
    </w:p>
    <w:p w:rsidR="008B3E24" w:rsidRPr="004A19C1" w:rsidRDefault="008B3E24" w:rsidP="008B3E24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</w:p>
    <w:p w:rsidR="001A6258" w:rsidRDefault="001A625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XI. ROZSTRZYGNIĘCIE POSTĘPOWANIA </w:t>
      </w:r>
    </w:p>
    <w:p w:rsidR="008B3E24" w:rsidRPr="009A0D92" w:rsidRDefault="008B3E24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u w:val="single"/>
        </w:rPr>
      </w:pPr>
    </w:p>
    <w:p w:rsidR="001A6258" w:rsidRPr="00551642" w:rsidRDefault="001A6258" w:rsidP="009349C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unieważnia postępowanie w sprawie zawarcia umowy o udzielanie świadczeń opieki zdrowotnej, gdy:</w:t>
      </w:r>
    </w:p>
    <w:p w:rsidR="001A6258" w:rsidRPr="00551642" w:rsidRDefault="001A6258" w:rsidP="009349C9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1.1. nie wpłynęła żadna oferta;</w:t>
      </w:r>
    </w:p>
    <w:p w:rsidR="001A6258" w:rsidRPr="00551642" w:rsidRDefault="001A6258" w:rsidP="009349C9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1.2. wpłynęła jedna oferta niepodlegająca odrzuceniu, z zastrzeżeniem ust. 2;</w:t>
      </w:r>
    </w:p>
    <w:p w:rsidR="001A6258" w:rsidRPr="00551642" w:rsidRDefault="001A6258" w:rsidP="009349C9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1.3. odrzucono wszystkie oferty;</w:t>
      </w:r>
    </w:p>
    <w:p w:rsidR="001A6258" w:rsidRPr="00551642" w:rsidRDefault="001A6258" w:rsidP="009349C9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551642">
        <w:rPr>
          <w:rFonts w:ascii="Times New Roman" w:hAnsi="Times New Roman"/>
          <w:lang w:eastAsia="pl-PL"/>
        </w:rPr>
        <w:t>może zwiększyć tę kwotę do ceny najkorzystniejszej oferty;</w:t>
      </w:r>
    </w:p>
    <w:p w:rsidR="001A6258" w:rsidRPr="00551642" w:rsidRDefault="001A6258" w:rsidP="009349C9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1A6258" w:rsidRPr="00551642" w:rsidRDefault="001A6258" w:rsidP="009349C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A6258" w:rsidRPr="00551642" w:rsidRDefault="001A6258" w:rsidP="009349C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nie nastąpiło unieważnienie postępowania w sprawie zawarcia umowy o udzielanie świadczeń opieki zdrowotnej, komisja ogłasza o rozstrzygnięciu postępowania konkursowego.</w:t>
      </w:r>
    </w:p>
    <w:p w:rsidR="001A6258" w:rsidRPr="005B2579" w:rsidRDefault="001A6258" w:rsidP="009349C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B2579">
        <w:rPr>
          <w:rFonts w:ascii="Times New Roman" w:hAnsi="Times New Roman"/>
        </w:rPr>
        <w:t>Udzielający zamówienia</w:t>
      </w:r>
      <w:r w:rsidR="00B26A59" w:rsidRPr="005B2579">
        <w:rPr>
          <w:rFonts w:ascii="Times New Roman" w:hAnsi="Times New Roman"/>
        </w:rPr>
        <w:t xml:space="preserve"> </w:t>
      </w:r>
      <w:r w:rsidRPr="005B2579">
        <w:rPr>
          <w:rFonts w:ascii="Times New Roman" w:hAnsi="Times New Roman"/>
        </w:rPr>
        <w:t>zastrzega możliwość wybrania kilku ofert</w:t>
      </w:r>
      <w:r w:rsidR="00F745E6" w:rsidRPr="005B2579">
        <w:rPr>
          <w:rFonts w:ascii="Times New Roman" w:hAnsi="Times New Roman"/>
        </w:rPr>
        <w:t>, gdzie</w:t>
      </w:r>
      <w:r w:rsidR="003C6EDC" w:rsidRPr="005B2579">
        <w:rPr>
          <w:rFonts w:ascii="Times New Roman" w:hAnsi="Times New Roman"/>
        </w:rPr>
        <w:t xml:space="preserve"> zamierza udzielić zamówienia kilku pielęgniarkom/położnym </w:t>
      </w:r>
      <w:r w:rsidRPr="005B2579">
        <w:rPr>
          <w:rFonts w:ascii="Times New Roman" w:hAnsi="Times New Roman"/>
        </w:rPr>
        <w:t xml:space="preserve"> o największej uzyskanej punktacji, o ile cena oferty nie przekracza kwoty, którą Udzielający zamówienia przeznaczył na realizację zamówienia, celem zakontraktowania całkowitej puli godzin w danym zakresie.</w:t>
      </w:r>
    </w:p>
    <w:p w:rsidR="001A6258" w:rsidRPr="009349C9" w:rsidRDefault="001A6258" w:rsidP="009349C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Rozstrzygnięcie konkursu nastąpi w siedzibie Udzielającego zamówienia w siedzibie Udzielającego zamówienia – Szpitale Pomorskie Sp. z o.o., ul. Powstania Styczniowego 1, </w:t>
      </w:r>
      <w:r w:rsidR="009349C9">
        <w:rPr>
          <w:rFonts w:ascii="Times New Roman" w:hAnsi="Times New Roman"/>
        </w:rPr>
        <w:br/>
      </w:r>
      <w:r w:rsidRPr="009349C9">
        <w:rPr>
          <w:rFonts w:ascii="Times New Roman" w:hAnsi="Times New Roman"/>
        </w:rPr>
        <w:t>81- 519 Gdynia</w:t>
      </w:r>
      <w:r w:rsidR="009349C9" w:rsidRPr="009349C9">
        <w:rPr>
          <w:rFonts w:ascii="Times New Roman" w:hAnsi="Times New Roman"/>
        </w:rPr>
        <w:t>,</w:t>
      </w:r>
      <w:r w:rsidR="00C46521" w:rsidRPr="009349C9">
        <w:rPr>
          <w:rFonts w:ascii="Times New Roman" w:hAnsi="Times New Roman"/>
        </w:rPr>
        <w:t xml:space="preserve"> </w:t>
      </w:r>
      <w:r w:rsidRPr="009349C9">
        <w:rPr>
          <w:rFonts w:ascii="Times New Roman" w:hAnsi="Times New Roman"/>
          <w:b/>
          <w:u w:val="single"/>
        </w:rPr>
        <w:t>dnia</w:t>
      </w:r>
      <w:r w:rsidR="00B96144">
        <w:rPr>
          <w:rFonts w:ascii="Times New Roman" w:hAnsi="Times New Roman"/>
          <w:b/>
          <w:u w:val="single"/>
        </w:rPr>
        <w:t xml:space="preserve"> 15</w:t>
      </w:r>
      <w:r w:rsidR="00647346">
        <w:rPr>
          <w:rFonts w:ascii="Times New Roman" w:hAnsi="Times New Roman"/>
          <w:b/>
          <w:u w:val="single"/>
        </w:rPr>
        <w:t>.07</w:t>
      </w:r>
      <w:r w:rsidR="00314020" w:rsidRPr="009349C9">
        <w:rPr>
          <w:rFonts w:ascii="Times New Roman" w:hAnsi="Times New Roman"/>
          <w:b/>
          <w:u w:val="single"/>
        </w:rPr>
        <w:t>.2019</w:t>
      </w:r>
      <w:r w:rsidR="00386CAB" w:rsidRPr="009349C9">
        <w:rPr>
          <w:rFonts w:ascii="Times New Roman" w:hAnsi="Times New Roman"/>
          <w:b/>
          <w:u w:val="single"/>
        </w:rPr>
        <w:t xml:space="preserve"> r.</w:t>
      </w:r>
    </w:p>
    <w:p w:rsidR="001A6258" w:rsidRPr="009349C9" w:rsidRDefault="001A6258" w:rsidP="009349C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 rozstrzygnięciu konkursu Udzielający zamówienia w ogłosi w dniu rozstrzygnięcia na tablicy ogłoszeń Spółki w jej siedzibie w Gdyni przy ul. Powstania Styczniowego 1 oraz na jego stronie internetowej, zaś Oferenci zostaną powiadomieni drogą elektroniczną lub pisemnie.</w:t>
      </w:r>
    </w:p>
    <w:p w:rsidR="001A6258" w:rsidRDefault="001A6258" w:rsidP="009349C9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zastrzega sobie prawo do odwołania konkursu ofert oraz do przedłużenia terminu składania ofert i terminu ogłoszenia rozstrzygnięcia konkursu ofert.</w:t>
      </w:r>
    </w:p>
    <w:p w:rsidR="001A6258" w:rsidRDefault="001A6258" w:rsidP="004A19C1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9349C9">
        <w:rPr>
          <w:rFonts w:ascii="Times New Roman" w:hAnsi="Times New Roman"/>
        </w:rPr>
        <w:t xml:space="preserve">Udzielający zamówienia zawrze umowę z Oferentem, którego oferta odpowiada warunkom formalnym oraz zostanie uznana za najkorzystniejszą w oparciu o ustalone kryteria oceny ofert, z zastrzeżeniem zapisów Rozdziału X </w:t>
      </w:r>
      <w:proofErr w:type="spellStart"/>
      <w:r w:rsidRPr="009349C9">
        <w:rPr>
          <w:rFonts w:ascii="Times New Roman" w:hAnsi="Times New Roman"/>
        </w:rPr>
        <w:t>pkt</w:t>
      </w:r>
      <w:proofErr w:type="spellEnd"/>
      <w:r w:rsidRPr="009349C9">
        <w:rPr>
          <w:rFonts w:ascii="Times New Roman" w:hAnsi="Times New Roman"/>
        </w:rPr>
        <w:t xml:space="preserve"> 9-15.</w:t>
      </w:r>
    </w:p>
    <w:p w:rsidR="008B3E24" w:rsidRPr="004A19C1" w:rsidRDefault="008B3E24" w:rsidP="008B3E24">
      <w:p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</w:p>
    <w:p w:rsidR="001A6258" w:rsidRDefault="001A6258" w:rsidP="00C65AE8">
      <w:pPr>
        <w:spacing w:after="0" w:line="100" w:lineRule="atLeast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lastRenderedPageBreak/>
        <w:t xml:space="preserve">XII. UMOWA I ROZLICZENIE </w:t>
      </w:r>
    </w:p>
    <w:p w:rsidR="008B3E24" w:rsidRDefault="008B3E24" w:rsidP="00C65AE8">
      <w:pPr>
        <w:spacing w:after="0" w:line="100" w:lineRule="atLeast"/>
        <w:rPr>
          <w:rFonts w:ascii="Times New Roman" w:hAnsi="Times New Roman"/>
          <w:b/>
          <w:u w:val="single"/>
        </w:rPr>
      </w:pPr>
    </w:p>
    <w:p w:rsidR="007E0676" w:rsidRPr="004A19C1" w:rsidRDefault="007E0676" w:rsidP="004A19C1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517BA">
        <w:rPr>
          <w:rFonts w:ascii="Times New Roman" w:hAnsi="Times New Roman"/>
          <w:b/>
          <w:sz w:val="20"/>
          <w:szCs w:val="20"/>
          <w:u w:val="single"/>
        </w:rPr>
        <w:t>Zawarcie umów o udzielenie zamówienia na świadczenia zdrowotne następuje na podstawie wyniku konkursu ofert – niezwłocznie po prawomocnym rozstrzygnięcia konkursu ofert, w terminie wyznaczonym przez Udzielającego zamówienia, nie później ni</w:t>
      </w:r>
      <w:r w:rsidR="004A19C1">
        <w:rPr>
          <w:rFonts w:ascii="Times New Roman" w:hAnsi="Times New Roman"/>
          <w:b/>
          <w:sz w:val="20"/>
          <w:szCs w:val="20"/>
          <w:u w:val="single"/>
        </w:rPr>
        <w:t xml:space="preserve">ż w terminie związania ofertą. </w:t>
      </w:r>
      <w:r w:rsidRPr="006517BA">
        <w:rPr>
          <w:rFonts w:ascii="Times New Roman" w:hAnsi="Times New Roman"/>
          <w:b/>
          <w:sz w:val="20"/>
          <w:szCs w:val="20"/>
          <w:u w:val="single"/>
        </w:rPr>
        <w:t>W przypadku bezzasadnej odmowy podpisania umowy Oferent ponosi wobec Udzielającego zamówienia odpowiedzialność odszkodowawczą z tego tytułu.</w:t>
      </w:r>
    </w:p>
    <w:p w:rsidR="00444C15" w:rsidRPr="00DF2452" w:rsidRDefault="00444C15" w:rsidP="007E0676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44C15">
        <w:rPr>
          <w:rFonts w:ascii="Times New Roman" w:hAnsi="Times New Roman"/>
        </w:rPr>
        <w:t>W toku postępowania Oferent ma prawo złożyć umotywowane zastrzeżenia do umowy, składając je na piśmie wraz z uzasadnieniem proponowanych zmian do momentu złożenia oferty. Udzielający zamówienia może przedłożone uwzględnić lub nie.</w:t>
      </w:r>
    </w:p>
    <w:p w:rsidR="001A6258" w:rsidRPr="00DF2452" w:rsidRDefault="001A6258" w:rsidP="007E0676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Podpisanie umów nastąpi w miejscu i czasie określonym przez Udzielającego zamówienia, </w:t>
      </w:r>
      <w:r w:rsidR="00787ABC">
        <w:rPr>
          <w:rFonts w:ascii="Times New Roman" w:hAnsi="Times New Roman"/>
        </w:rPr>
        <w:br/>
      </w:r>
      <w:bookmarkStart w:id="0" w:name="_GoBack"/>
      <w:bookmarkEnd w:id="0"/>
      <w:r w:rsidRPr="00551642">
        <w:rPr>
          <w:rFonts w:ascii="Times New Roman" w:hAnsi="Times New Roman"/>
        </w:rPr>
        <w:t xml:space="preserve">w jego siedzibie. </w:t>
      </w:r>
    </w:p>
    <w:p w:rsidR="001A6258" w:rsidRPr="00DF2452" w:rsidRDefault="001A6258" w:rsidP="007E0676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452">
        <w:rPr>
          <w:rFonts w:ascii="Times New Roman" w:hAnsi="Times New Roman"/>
        </w:rPr>
        <w:t>Przed podpisaniem umowy Oferent winien złożyć dodatkowo następujące dokumenty:</w:t>
      </w:r>
    </w:p>
    <w:p w:rsidR="001A6258" w:rsidRPr="00DF2452" w:rsidRDefault="001A6258" w:rsidP="00DF2452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452">
        <w:rPr>
          <w:rFonts w:ascii="Times New Roman" w:hAnsi="Times New Roman"/>
        </w:rPr>
        <w:t xml:space="preserve">kopię zaświadczenia lekarskiego o zdolności do pracy, </w:t>
      </w:r>
    </w:p>
    <w:p w:rsidR="001A6258" w:rsidRPr="00DF2452" w:rsidRDefault="001A6258" w:rsidP="00DF2452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452">
        <w:rPr>
          <w:rFonts w:ascii="Times New Roman" w:hAnsi="Times New Roman"/>
        </w:rPr>
        <w:t>kopię zaświadczenia o przeszkoleniu BHP</w:t>
      </w:r>
      <w:r w:rsidR="00DF2452">
        <w:rPr>
          <w:rFonts w:ascii="Times New Roman" w:hAnsi="Times New Roman"/>
        </w:rPr>
        <w:t>,</w:t>
      </w:r>
    </w:p>
    <w:p w:rsidR="001A6258" w:rsidRPr="00DF2452" w:rsidRDefault="001A6258" w:rsidP="00DF2452">
      <w:pPr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452">
        <w:rPr>
          <w:rFonts w:ascii="Times New Roman" w:hAnsi="Times New Roman"/>
        </w:rPr>
        <w:t>polisę OC, jeżeli nie została złożona w ofercie konkursowej.</w:t>
      </w:r>
    </w:p>
    <w:p w:rsidR="001A6258" w:rsidRPr="00DF2452" w:rsidRDefault="001A6258" w:rsidP="007E0676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  <w:r w:rsidRPr="00DF2452">
        <w:rPr>
          <w:rFonts w:ascii="Times New Roman" w:hAnsi="Times New Roman"/>
          <w:u w:val="single"/>
        </w:rPr>
        <w:t xml:space="preserve">Zapłata za świadczenia realizowana będzie w terminach miesięcznych, przelewem na konto wskazane przez Przyjmującego zamówienie w terminie: do 18-ego dnia miesiąca następującego po miesiącu, w którym </w:t>
      </w:r>
      <w:r w:rsidR="00DF2452">
        <w:rPr>
          <w:rFonts w:ascii="Times New Roman" w:hAnsi="Times New Roman"/>
          <w:u w:val="single"/>
        </w:rPr>
        <w:t>nastąpiło wykonanie usługi</w:t>
      </w:r>
      <w:r w:rsidR="00B44E2F">
        <w:rPr>
          <w:rFonts w:ascii="Times New Roman" w:hAnsi="Times New Roman"/>
          <w:u w:val="single"/>
        </w:rPr>
        <w:t>,</w:t>
      </w:r>
      <w:r w:rsidR="00DF2452">
        <w:rPr>
          <w:rFonts w:ascii="Times New Roman" w:hAnsi="Times New Roman"/>
          <w:u w:val="single"/>
        </w:rPr>
        <w:t xml:space="preserve"> gdy P</w:t>
      </w:r>
      <w:r w:rsidRPr="00DF2452">
        <w:rPr>
          <w:rFonts w:ascii="Times New Roman" w:hAnsi="Times New Roman"/>
          <w:u w:val="single"/>
        </w:rPr>
        <w:t xml:space="preserve">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1A6258" w:rsidRPr="00DF2452" w:rsidRDefault="001A6258" w:rsidP="007E0676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452">
        <w:rPr>
          <w:rFonts w:ascii="Times New Roman" w:hAnsi="Times New Roman"/>
        </w:rPr>
        <w:t>Rachunek/faktura może być wystawiony tylko za świadczenia zdrowotne faktycznie zrealizowane na rzecz Udzielającego zamówienie.</w:t>
      </w:r>
    </w:p>
    <w:p w:rsidR="001A6258" w:rsidRDefault="001A6258" w:rsidP="00C65AE8">
      <w:pPr>
        <w:numPr>
          <w:ilvl w:val="0"/>
          <w:numId w:val="48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452">
        <w:rPr>
          <w:rFonts w:ascii="Times New Roman" w:hAnsi="Times New Roman"/>
        </w:rPr>
        <w:t>Za datę spełnienia świadczenia przyjmuje się dzień, w którym nastąpiło obciążenie rachunku bankowego Udzielającego zamówienia.</w:t>
      </w:r>
    </w:p>
    <w:p w:rsidR="008B3E24" w:rsidRPr="004A19C1" w:rsidRDefault="008B3E24" w:rsidP="008B3E24">
      <w:p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</w:p>
    <w:p w:rsidR="001A6258" w:rsidRDefault="001A625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>XIII. ZASADY WNOSZENIA ŚRODKÓW ODWOŁAWCZYCH</w:t>
      </w:r>
    </w:p>
    <w:p w:rsidR="008B3E24" w:rsidRPr="0028615D" w:rsidRDefault="008B3E24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A6258" w:rsidRPr="00551642" w:rsidRDefault="001A6258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1A6258" w:rsidRPr="00551642" w:rsidRDefault="001A6258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Środki odwoławcze nie przysługują na:</w:t>
      </w:r>
    </w:p>
    <w:p w:rsidR="001A6258" w:rsidRPr="00551642" w:rsidRDefault="001A6258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2.1. wybór trybu postępowania;</w:t>
      </w:r>
    </w:p>
    <w:p w:rsidR="001A6258" w:rsidRPr="00551642" w:rsidRDefault="001A625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2.2. niedokonanie wyboru Przyjmującego zamówienie;</w:t>
      </w:r>
    </w:p>
    <w:p w:rsidR="001A6258" w:rsidRPr="00551642" w:rsidRDefault="001A625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2.3. unieważnienie postępowania konkursowego w sprawie zawarcia umowy o udzielanie świadczeń opieki zdrowotnej.</w:t>
      </w:r>
    </w:p>
    <w:p w:rsidR="001A6258" w:rsidRPr="00350929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551642">
        <w:rPr>
          <w:rFonts w:ascii="Times New Roman" w:hAnsi="Times New Roman"/>
          <w:color w:val="auto"/>
        </w:rPr>
        <w:t xml:space="preserve">W toku postępowania konkursowego, do czasu zakończenia postępowania, Oferent może złożyć do </w:t>
      </w:r>
      <w:r w:rsidRPr="00350929">
        <w:rPr>
          <w:rFonts w:ascii="Times New Roman" w:hAnsi="Times New Roman"/>
          <w:color w:val="auto"/>
        </w:rPr>
        <w:t xml:space="preserve">komisji umotywowany protest w terminie 7 dni roboczych od dnia dokonania zaskarżonej czynności. 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Do czasu rozpatrzenia protestu postępowanie konkursowe ulega zawieszeniu, chyba że z treści protestu wynika, że jest on oczywiście bezzasadny.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Komisja rozpatruje i rozstrzyga protest w ciągu 7 dni od dnia jego otrzymania i udziela pisemnej odpowiedzi składającemu protest. Nieuwzględnienie protestu wymaga uzasadnienia.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Protest złożony po terminie nie podlega rozpatrzeniu.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Informację o wniesieniu protestu i jego rozstrzygnięciu niezwłocznie zamieszcza się na tablicy ogłoszeń oraz na stronie internetowej Udzielającego zamówienia.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W przypadku uwzględnienia protestu komisja powtarza zaskarżoną czynność.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551642">
        <w:rPr>
          <w:rFonts w:ascii="Times New Roman" w:hAnsi="Times New Roman"/>
          <w:color w:val="auto"/>
        </w:rPr>
        <w:lastRenderedPageBreak/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7" w:name="JEDN_SGML_ID=25114218"/>
      <w:bookmarkEnd w:id="7"/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Odwołanie rozpatrywane jest w terminie 7 dni od dnia jego otrzymania. Wniesienie odwołania wstrzymuje zawarcie umowy o udzielanie świadczeń opieki zdrowotnej do czasu jego rozpatrzenia.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1A6258" w:rsidRPr="00551642" w:rsidRDefault="001A625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 xml:space="preserve">W przypadku uwzględnienia odwołania, przeprowadza się ponownie postępowanie </w:t>
      </w:r>
      <w:r w:rsidRPr="00551642">
        <w:rPr>
          <w:rFonts w:ascii="Times New Roman" w:hAnsi="Times New Roman"/>
          <w:color w:val="auto"/>
        </w:rPr>
        <w:br/>
        <w:t>o udzielanie zamówienia.</w:t>
      </w:r>
    </w:p>
    <w:p w:rsidR="00A24DD1" w:rsidRPr="004A19C1" w:rsidRDefault="001A6258" w:rsidP="004A19C1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 xml:space="preserve">Udzielający zamówienia zastrzega sobie prawo do odwołania konkursu w całości bądź </w:t>
      </w:r>
      <w:r w:rsidR="00A24DD1">
        <w:rPr>
          <w:rFonts w:ascii="Times New Roman" w:hAnsi="Times New Roman"/>
          <w:color w:val="auto"/>
        </w:rPr>
        <w:br/>
      </w:r>
      <w:r w:rsidRPr="00551642">
        <w:rPr>
          <w:rFonts w:ascii="Times New Roman" w:hAnsi="Times New Roman"/>
          <w:color w:val="auto"/>
        </w:rPr>
        <w:t xml:space="preserve">w poszczególnych zakresach lub odwołania konkursu w poszczególnych określonych </w:t>
      </w:r>
      <w:r w:rsidR="00A24DD1">
        <w:rPr>
          <w:rFonts w:ascii="Times New Roman" w:hAnsi="Times New Roman"/>
          <w:color w:val="auto"/>
        </w:rPr>
        <w:br/>
      </w:r>
      <w:r w:rsidRPr="00551642">
        <w:rPr>
          <w:rFonts w:ascii="Times New Roman" w:hAnsi="Times New Roman"/>
          <w:color w:val="auto"/>
        </w:rPr>
        <w:t>w rozdziale III zakresach - w każdym czasie lub przesunięcia terminów składania lub otwarcia ofert, bądź terminu rozstrzygnięcia konkursu ofert - bez podawania przyczyny.</w:t>
      </w:r>
      <w:r w:rsidRPr="004A19C1">
        <w:rPr>
          <w:rFonts w:ascii="Times New Roman" w:hAnsi="Times New Roman"/>
        </w:rPr>
        <w:t xml:space="preserve">             </w:t>
      </w:r>
    </w:p>
    <w:p w:rsidR="00A24DD1" w:rsidRDefault="00A24DD1" w:rsidP="00C65AE8">
      <w:pPr>
        <w:spacing w:after="0" w:line="100" w:lineRule="atLeast"/>
        <w:ind w:left="5664"/>
        <w:rPr>
          <w:rFonts w:ascii="Times New Roman" w:hAnsi="Times New Roman"/>
        </w:rPr>
      </w:pPr>
    </w:p>
    <w:p w:rsidR="001A6258" w:rsidRPr="00551642" w:rsidRDefault="001A6258" w:rsidP="009424FC">
      <w:pPr>
        <w:spacing w:after="0" w:line="100" w:lineRule="atLeast"/>
        <w:ind w:left="5664"/>
      </w:pPr>
      <w:r w:rsidRPr="00551642">
        <w:rPr>
          <w:rFonts w:ascii="Times New Roman" w:hAnsi="Times New Roman"/>
        </w:rPr>
        <w:t>Zarząd</w:t>
      </w:r>
    </w:p>
    <w:p w:rsidR="001A6258" w:rsidRPr="00723F28" w:rsidRDefault="001A6258" w:rsidP="00723F28">
      <w:pPr>
        <w:spacing w:after="0" w:line="100" w:lineRule="atLeast"/>
      </w:pP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  <w:t xml:space="preserve">  </w:t>
      </w:r>
      <w:r w:rsidR="009424FC">
        <w:rPr>
          <w:rFonts w:ascii="Times New Roman" w:hAnsi="Times New Roman"/>
        </w:rPr>
        <w:t xml:space="preserve">                         </w:t>
      </w:r>
      <w:r w:rsidRPr="00551642">
        <w:rPr>
          <w:rFonts w:ascii="Times New Roman" w:hAnsi="Times New Roman"/>
        </w:rPr>
        <w:t xml:space="preserve">Szpitali Pomorskich Sp. z o.o. </w:t>
      </w:r>
    </w:p>
    <w:p w:rsidR="001A6258" w:rsidRPr="008C37B4" w:rsidRDefault="00BC251C" w:rsidP="008C37B4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hAnsi="Times New Roman"/>
        </w:rPr>
      </w:pPr>
      <w:r w:rsidRPr="00531D4F">
        <w:rPr>
          <w:rFonts w:ascii="Times New Roman" w:hAnsi="Times New Roman"/>
        </w:rPr>
        <w:t>Gdynia, dnia</w:t>
      </w:r>
      <w:r w:rsidR="00647346">
        <w:rPr>
          <w:rFonts w:ascii="Times New Roman" w:hAnsi="Times New Roman"/>
        </w:rPr>
        <w:t xml:space="preserve"> 25 czerwca</w:t>
      </w:r>
      <w:r w:rsidR="00DC2509">
        <w:rPr>
          <w:rFonts w:ascii="Times New Roman" w:hAnsi="Times New Roman"/>
        </w:rPr>
        <w:t xml:space="preserve"> 2019</w:t>
      </w:r>
      <w:r w:rsidR="001A6258" w:rsidRPr="00531D4F">
        <w:rPr>
          <w:rFonts w:ascii="Times New Roman" w:hAnsi="Times New Roman"/>
        </w:rPr>
        <w:t xml:space="preserve"> r.</w:t>
      </w:r>
      <w:r w:rsidR="009424FC">
        <w:rPr>
          <w:rFonts w:ascii="Times New Roman" w:hAnsi="Times New Roman"/>
        </w:rPr>
        <w:tab/>
      </w:r>
    </w:p>
    <w:sectPr w:rsidR="001A6258" w:rsidRPr="008C37B4" w:rsidSect="00EA7E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701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63E" w:rsidRDefault="0027463E" w:rsidP="00A8421C">
      <w:pPr>
        <w:spacing w:after="0" w:line="240" w:lineRule="auto"/>
      </w:pPr>
      <w:r>
        <w:separator/>
      </w:r>
    </w:p>
  </w:endnote>
  <w:endnote w:type="continuationSeparator" w:id="0">
    <w:p w:rsidR="0027463E" w:rsidRDefault="0027463E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3E" w:rsidRDefault="0027463E" w:rsidP="00EB2934">
    <w:pPr>
      <w:pStyle w:val="Stopka"/>
      <w:spacing w:before="240"/>
      <w:rPr>
        <w:b/>
        <w:noProof/>
        <w:lang w:eastAsia="pl-PL"/>
      </w:rPr>
    </w:pPr>
    <w:r>
      <w:rPr>
        <w:rFonts w:ascii="Century Gothic" w:hAnsi="Century Gothic"/>
        <w:b/>
        <w:color w:val="004685"/>
      </w:rPr>
      <w:t xml:space="preserve">Szpitale Pomorskie Sp. z </w:t>
    </w:r>
    <w:r w:rsidRPr="006F0083">
      <w:rPr>
        <w:rFonts w:ascii="Century Gothic" w:hAnsi="Century Gothic"/>
        <w:b/>
        <w:color w:val="004685"/>
      </w:rPr>
      <w:t>o.o.</w:t>
    </w:r>
    <w:r>
      <w:rPr>
        <w:b/>
        <w:noProof/>
        <w:lang w:eastAsia="pl-PL"/>
      </w:rPr>
      <w:drawing>
        <wp:inline distT="0" distB="0" distL="0" distR="0">
          <wp:extent cx="3525875" cy="22668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724" cy="22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463E" w:rsidRPr="006F0083" w:rsidRDefault="0027463E" w:rsidP="00EB2934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27463E" w:rsidRPr="006F0083" w:rsidRDefault="0027463E" w:rsidP="00EB2934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27463E" w:rsidRPr="006F0083" w:rsidRDefault="0027463E" w:rsidP="00EB2934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27463E" w:rsidRPr="006F0083" w:rsidRDefault="0027463E" w:rsidP="00EB2934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27463E" w:rsidRPr="001800AA" w:rsidRDefault="0027463E" w:rsidP="00EB2934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  <w:p w:rsidR="0027463E" w:rsidRPr="00EB2934" w:rsidRDefault="0027463E" w:rsidP="00EB29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63E" w:rsidRDefault="0027463E" w:rsidP="00A8421C">
      <w:pPr>
        <w:spacing w:after="0" w:line="240" w:lineRule="auto"/>
      </w:pPr>
      <w:r>
        <w:separator/>
      </w:r>
    </w:p>
  </w:footnote>
  <w:footnote w:type="continuationSeparator" w:id="0">
    <w:p w:rsidR="0027463E" w:rsidRDefault="0027463E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3E" w:rsidRDefault="0068262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3E" w:rsidRPr="00406824" w:rsidRDefault="0068262E" w:rsidP="00B90AE7">
    <w:pPr>
      <w:pStyle w:val="Nagwek"/>
      <w:rPr>
        <w:noProof/>
        <w:sz w:val="24"/>
        <w:szCs w:val="24"/>
        <w:lang w:eastAsia="pl-PL"/>
      </w:rPr>
    </w:pPr>
    <w:r w:rsidRPr="0068262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 w:rsidRPr="0068262E"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5pt;height:44.5pt;visibility:visible">
          <v:imagedata r:id="rId3" o:title=""/>
        </v:shape>
      </w:pict>
    </w:r>
    <w:r w:rsidR="0027463E">
      <w:tab/>
    </w:r>
  </w:p>
  <w:p w:rsidR="0027463E" w:rsidRPr="002D500A" w:rsidRDefault="0068262E" w:rsidP="002D500A">
    <w:pPr>
      <w:pStyle w:val="Nagwek"/>
      <w:rPr>
        <w:noProof/>
        <w:sz w:val="24"/>
        <w:szCs w:val="24"/>
        <w:lang w:eastAsia="pl-PL"/>
      </w:rPr>
    </w:pPr>
    <w:r w:rsidRPr="0068262E">
      <w:rPr>
        <w:noProof/>
        <w:sz w:val="24"/>
        <w:szCs w:val="24"/>
        <w:lang w:eastAsia="pl-PL"/>
      </w:rPr>
      <w:pict>
        <v:shape id="Obraz 10" o:spid="_x0000_i1026" type="#_x0000_t75" style="width:454pt;height:30.5pt;visibility:visible">
          <v:imagedata r:id="rId4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3E" w:rsidRDefault="0068262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5ECE62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AA82A8D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E5CA3A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6411F56"/>
    <w:multiLevelType w:val="hybridMultilevel"/>
    <w:tmpl w:val="A15CF234"/>
    <w:lvl w:ilvl="0" w:tplc="3FD08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9176D66"/>
    <w:multiLevelType w:val="hybridMultilevel"/>
    <w:tmpl w:val="4F528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E4C37FA"/>
    <w:multiLevelType w:val="multilevel"/>
    <w:tmpl w:val="860CDAC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588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308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20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  <w:rPr>
        <w:rFonts w:cs="Times New Roman"/>
      </w:rPr>
    </w:lvl>
  </w:abstractNum>
  <w:abstractNum w:abstractNumId="23">
    <w:nsid w:val="17205DF9"/>
    <w:multiLevelType w:val="multilevel"/>
    <w:tmpl w:val="8C8EAD1A"/>
    <w:name w:val="WW8Num232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 w:hint="default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 w:hint="default"/>
      </w:rPr>
    </w:lvl>
  </w:abstractNum>
  <w:abstractNum w:abstractNumId="24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2ED530A"/>
    <w:multiLevelType w:val="hybridMultilevel"/>
    <w:tmpl w:val="AE161FB4"/>
    <w:lvl w:ilvl="0" w:tplc="869A4F2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34A1681"/>
    <w:multiLevelType w:val="multilevel"/>
    <w:tmpl w:val="87728736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5">
    <w:nsid w:val="53D2706D"/>
    <w:multiLevelType w:val="hybridMultilevel"/>
    <w:tmpl w:val="8D1CD13A"/>
    <w:lvl w:ilvl="0" w:tplc="230840F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D166D6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495802"/>
    <w:multiLevelType w:val="hybridMultilevel"/>
    <w:tmpl w:val="DA50C958"/>
    <w:lvl w:ilvl="0" w:tplc="DDC2EF34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C6F616C"/>
    <w:multiLevelType w:val="hybridMultilevel"/>
    <w:tmpl w:val="AE161FB4"/>
    <w:lvl w:ilvl="0" w:tplc="869A4F2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072C7F"/>
    <w:multiLevelType w:val="hybridMultilevel"/>
    <w:tmpl w:val="90A225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997834"/>
    <w:multiLevelType w:val="multilevel"/>
    <w:tmpl w:val="0AE42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>
    <w:nsid w:val="5E8B4882"/>
    <w:multiLevelType w:val="hybridMultilevel"/>
    <w:tmpl w:val="DD42B7A8"/>
    <w:lvl w:ilvl="0" w:tplc="3FD08A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3FD08A5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4EC7023"/>
    <w:multiLevelType w:val="hybridMultilevel"/>
    <w:tmpl w:val="00F62994"/>
    <w:lvl w:ilvl="0" w:tplc="600294B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D73A3A"/>
    <w:multiLevelType w:val="multilevel"/>
    <w:tmpl w:val="1B62C7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>
    <w:nsid w:val="6D7D1370"/>
    <w:multiLevelType w:val="multilevel"/>
    <w:tmpl w:val="9148DC2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45">
    <w:nsid w:val="79C00249"/>
    <w:multiLevelType w:val="hybridMultilevel"/>
    <w:tmpl w:val="D4068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7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29"/>
  </w:num>
  <w:num w:numId="10">
    <w:abstractNumId w:val="10"/>
  </w:num>
  <w:num w:numId="11">
    <w:abstractNumId w:val="7"/>
  </w:num>
  <w:num w:numId="12">
    <w:abstractNumId w:val="27"/>
  </w:num>
  <w:num w:numId="13">
    <w:abstractNumId w:val="5"/>
  </w:num>
  <w:num w:numId="14">
    <w:abstractNumId w:val="8"/>
  </w:num>
  <w:num w:numId="15">
    <w:abstractNumId w:val="9"/>
  </w:num>
  <w:num w:numId="16">
    <w:abstractNumId w:val="25"/>
  </w:num>
  <w:num w:numId="17">
    <w:abstractNumId w:val="12"/>
  </w:num>
  <w:num w:numId="18">
    <w:abstractNumId w:val="46"/>
  </w:num>
  <w:num w:numId="19">
    <w:abstractNumId w:val="11"/>
  </w:num>
  <w:num w:numId="20">
    <w:abstractNumId w:val="17"/>
  </w:num>
  <w:num w:numId="21">
    <w:abstractNumId w:val="31"/>
  </w:num>
  <w:num w:numId="22">
    <w:abstractNumId w:val="24"/>
  </w:num>
  <w:num w:numId="23">
    <w:abstractNumId w:val="15"/>
  </w:num>
  <w:num w:numId="24">
    <w:abstractNumId w:val="33"/>
  </w:num>
  <w:num w:numId="25">
    <w:abstractNumId w:val="14"/>
  </w:num>
  <w:num w:numId="26">
    <w:abstractNumId w:val="13"/>
  </w:num>
  <w:num w:numId="27">
    <w:abstractNumId w:val="4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47"/>
  </w:num>
  <w:num w:numId="31">
    <w:abstractNumId w:val="26"/>
  </w:num>
  <w:num w:numId="32">
    <w:abstractNumId w:val="22"/>
  </w:num>
  <w:num w:numId="33">
    <w:abstractNumId w:val="44"/>
  </w:num>
  <w:num w:numId="34">
    <w:abstractNumId w:val="38"/>
  </w:num>
  <w:num w:numId="35">
    <w:abstractNumId w:val="41"/>
  </w:num>
  <w:num w:numId="36">
    <w:abstractNumId w:val="35"/>
  </w:num>
  <w:num w:numId="37">
    <w:abstractNumId w:val="36"/>
  </w:num>
  <w:num w:numId="38">
    <w:abstractNumId w:val="40"/>
  </w:num>
  <w:num w:numId="39">
    <w:abstractNumId w:val="45"/>
  </w:num>
  <w:num w:numId="40">
    <w:abstractNumId w:val="18"/>
  </w:num>
  <w:num w:numId="41">
    <w:abstractNumId w:val="37"/>
  </w:num>
  <w:num w:numId="42">
    <w:abstractNumId w:val="30"/>
  </w:num>
  <w:num w:numId="43">
    <w:abstractNumId w:val="16"/>
  </w:num>
  <w:num w:numId="44">
    <w:abstractNumId w:val="23"/>
  </w:num>
  <w:num w:numId="45">
    <w:abstractNumId w:val="34"/>
  </w:num>
  <w:num w:numId="46">
    <w:abstractNumId w:val="21"/>
  </w:num>
  <w:num w:numId="47">
    <w:abstractNumId w:val="42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005A7"/>
    <w:rsid w:val="000007FC"/>
    <w:rsid w:val="00000FB3"/>
    <w:rsid w:val="0000705F"/>
    <w:rsid w:val="000077FB"/>
    <w:rsid w:val="000109AF"/>
    <w:rsid w:val="00017395"/>
    <w:rsid w:val="000214F5"/>
    <w:rsid w:val="00026CDF"/>
    <w:rsid w:val="00030D44"/>
    <w:rsid w:val="00040C1F"/>
    <w:rsid w:val="0004324B"/>
    <w:rsid w:val="000442FD"/>
    <w:rsid w:val="00051BB9"/>
    <w:rsid w:val="00053908"/>
    <w:rsid w:val="00053F02"/>
    <w:rsid w:val="00060A63"/>
    <w:rsid w:val="00071701"/>
    <w:rsid w:val="00071940"/>
    <w:rsid w:val="000721F5"/>
    <w:rsid w:val="00074A38"/>
    <w:rsid w:val="000750D6"/>
    <w:rsid w:val="00076BCC"/>
    <w:rsid w:val="00076E47"/>
    <w:rsid w:val="0007788C"/>
    <w:rsid w:val="00094E23"/>
    <w:rsid w:val="00095A22"/>
    <w:rsid w:val="00096AB6"/>
    <w:rsid w:val="000A08B2"/>
    <w:rsid w:val="000A08FA"/>
    <w:rsid w:val="000A4DC8"/>
    <w:rsid w:val="000A545F"/>
    <w:rsid w:val="000A5AC9"/>
    <w:rsid w:val="000B07E3"/>
    <w:rsid w:val="000C2113"/>
    <w:rsid w:val="000C239F"/>
    <w:rsid w:val="000C2E3A"/>
    <w:rsid w:val="000C3786"/>
    <w:rsid w:val="000E14CE"/>
    <w:rsid w:val="000F146E"/>
    <w:rsid w:val="000F215B"/>
    <w:rsid w:val="001028D0"/>
    <w:rsid w:val="00105159"/>
    <w:rsid w:val="001074D8"/>
    <w:rsid w:val="001074EA"/>
    <w:rsid w:val="001107E6"/>
    <w:rsid w:val="0011370F"/>
    <w:rsid w:val="0011599D"/>
    <w:rsid w:val="0011684B"/>
    <w:rsid w:val="00130F5F"/>
    <w:rsid w:val="0013428C"/>
    <w:rsid w:val="0013440F"/>
    <w:rsid w:val="00136EBC"/>
    <w:rsid w:val="00141961"/>
    <w:rsid w:val="001421FA"/>
    <w:rsid w:val="00144F19"/>
    <w:rsid w:val="001459CE"/>
    <w:rsid w:val="00147182"/>
    <w:rsid w:val="00150A1C"/>
    <w:rsid w:val="00151515"/>
    <w:rsid w:val="001705CB"/>
    <w:rsid w:val="001706D1"/>
    <w:rsid w:val="00176D3A"/>
    <w:rsid w:val="001800AA"/>
    <w:rsid w:val="00182200"/>
    <w:rsid w:val="00185951"/>
    <w:rsid w:val="001873C5"/>
    <w:rsid w:val="00187999"/>
    <w:rsid w:val="0019044D"/>
    <w:rsid w:val="00192A04"/>
    <w:rsid w:val="0019324B"/>
    <w:rsid w:val="00193CBC"/>
    <w:rsid w:val="001967CB"/>
    <w:rsid w:val="001A6258"/>
    <w:rsid w:val="001B5B40"/>
    <w:rsid w:val="001B6322"/>
    <w:rsid w:val="001C4F16"/>
    <w:rsid w:val="001C6E17"/>
    <w:rsid w:val="001C79B9"/>
    <w:rsid w:val="001C7F77"/>
    <w:rsid w:val="001D59B3"/>
    <w:rsid w:val="001E519A"/>
    <w:rsid w:val="001F23A7"/>
    <w:rsid w:val="001F6DC3"/>
    <w:rsid w:val="002001C0"/>
    <w:rsid w:val="00200C88"/>
    <w:rsid w:val="00200FCD"/>
    <w:rsid w:val="002046AE"/>
    <w:rsid w:val="00211FF0"/>
    <w:rsid w:val="0021584B"/>
    <w:rsid w:val="00221C47"/>
    <w:rsid w:val="00222997"/>
    <w:rsid w:val="00225FDD"/>
    <w:rsid w:val="0022682F"/>
    <w:rsid w:val="0023479E"/>
    <w:rsid w:val="00243BEE"/>
    <w:rsid w:val="00246701"/>
    <w:rsid w:val="002510C4"/>
    <w:rsid w:val="0025166E"/>
    <w:rsid w:val="00252AFD"/>
    <w:rsid w:val="00256BF4"/>
    <w:rsid w:val="00261C08"/>
    <w:rsid w:val="00264410"/>
    <w:rsid w:val="00266CF6"/>
    <w:rsid w:val="002721D7"/>
    <w:rsid w:val="0027463E"/>
    <w:rsid w:val="00275DD2"/>
    <w:rsid w:val="0027601E"/>
    <w:rsid w:val="0028035B"/>
    <w:rsid w:val="0028167E"/>
    <w:rsid w:val="00281ADD"/>
    <w:rsid w:val="00284215"/>
    <w:rsid w:val="0028615D"/>
    <w:rsid w:val="00286F11"/>
    <w:rsid w:val="0029662F"/>
    <w:rsid w:val="002A0331"/>
    <w:rsid w:val="002A11FF"/>
    <w:rsid w:val="002A4A96"/>
    <w:rsid w:val="002A6C9C"/>
    <w:rsid w:val="002B2EAD"/>
    <w:rsid w:val="002B34F6"/>
    <w:rsid w:val="002C3D09"/>
    <w:rsid w:val="002C5377"/>
    <w:rsid w:val="002C6D75"/>
    <w:rsid w:val="002D062B"/>
    <w:rsid w:val="002D3B5F"/>
    <w:rsid w:val="002D3D68"/>
    <w:rsid w:val="002D500A"/>
    <w:rsid w:val="002E0160"/>
    <w:rsid w:val="002E0E56"/>
    <w:rsid w:val="002E7B3D"/>
    <w:rsid w:val="002F3002"/>
    <w:rsid w:val="002F536E"/>
    <w:rsid w:val="002F6679"/>
    <w:rsid w:val="003032FB"/>
    <w:rsid w:val="003045AB"/>
    <w:rsid w:val="00314020"/>
    <w:rsid w:val="003162E6"/>
    <w:rsid w:val="00316752"/>
    <w:rsid w:val="00317609"/>
    <w:rsid w:val="0031769A"/>
    <w:rsid w:val="00320381"/>
    <w:rsid w:val="003228EB"/>
    <w:rsid w:val="00324FE0"/>
    <w:rsid w:val="00326105"/>
    <w:rsid w:val="00327B4F"/>
    <w:rsid w:val="00330BF0"/>
    <w:rsid w:val="00335285"/>
    <w:rsid w:val="00340326"/>
    <w:rsid w:val="00341D32"/>
    <w:rsid w:val="00343A1D"/>
    <w:rsid w:val="00345AA0"/>
    <w:rsid w:val="00350929"/>
    <w:rsid w:val="00353E48"/>
    <w:rsid w:val="003620AC"/>
    <w:rsid w:val="003626C2"/>
    <w:rsid w:val="003637FB"/>
    <w:rsid w:val="00363C7A"/>
    <w:rsid w:val="00367288"/>
    <w:rsid w:val="00370126"/>
    <w:rsid w:val="00373E5E"/>
    <w:rsid w:val="00375302"/>
    <w:rsid w:val="003753E6"/>
    <w:rsid w:val="00375648"/>
    <w:rsid w:val="003819AB"/>
    <w:rsid w:val="00386CAB"/>
    <w:rsid w:val="0039060D"/>
    <w:rsid w:val="00395233"/>
    <w:rsid w:val="003A47AD"/>
    <w:rsid w:val="003A5640"/>
    <w:rsid w:val="003A7274"/>
    <w:rsid w:val="003B02EC"/>
    <w:rsid w:val="003B1887"/>
    <w:rsid w:val="003B4274"/>
    <w:rsid w:val="003C0644"/>
    <w:rsid w:val="003C08C8"/>
    <w:rsid w:val="003C1778"/>
    <w:rsid w:val="003C2124"/>
    <w:rsid w:val="003C6D62"/>
    <w:rsid w:val="003C6EDC"/>
    <w:rsid w:val="003D18B6"/>
    <w:rsid w:val="003D2727"/>
    <w:rsid w:val="003D622C"/>
    <w:rsid w:val="003E456B"/>
    <w:rsid w:val="003F2EC2"/>
    <w:rsid w:val="00406824"/>
    <w:rsid w:val="00410E1A"/>
    <w:rsid w:val="00410FEA"/>
    <w:rsid w:val="00413AC5"/>
    <w:rsid w:val="00422420"/>
    <w:rsid w:val="00422A5E"/>
    <w:rsid w:val="004270F9"/>
    <w:rsid w:val="004279EF"/>
    <w:rsid w:val="00435296"/>
    <w:rsid w:val="00444001"/>
    <w:rsid w:val="004446A7"/>
    <w:rsid w:val="00444C15"/>
    <w:rsid w:val="00444F17"/>
    <w:rsid w:val="00447731"/>
    <w:rsid w:val="0045168A"/>
    <w:rsid w:val="004541AE"/>
    <w:rsid w:val="00455514"/>
    <w:rsid w:val="00455589"/>
    <w:rsid w:val="004576B1"/>
    <w:rsid w:val="004577E4"/>
    <w:rsid w:val="0046011D"/>
    <w:rsid w:val="004656ED"/>
    <w:rsid w:val="00465BBB"/>
    <w:rsid w:val="00466E0F"/>
    <w:rsid w:val="004675E5"/>
    <w:rsid w:val="00471AEA"/>
    <w:rsid w:val="004742A9"/>
    <w:rsid w:val="0047729C"/>
    <w:rsid w:val="00487458"/>
    <w:rsid w:val="0049000D"/>
    <w:rsid w:val="004969FA"/>
    <w:rsid w:val="004A0F53"/>
    <w:rsid w:val="004A1416"/>
    <w:rsid w:val="004A19C1"/>
    <w:rsid w:val="004A5229"/>
    <w:rsid w:val="004A68C9"/>
    <w:rsid w:val="004B24A5"/>
    <w:rsid w:val="004B3CEC"/>
    <w:rsid w:val="004C4531"/>
    <w:rsid w:val="004C6D7F"/>
    <w:rsid w:val="004D1E9B"/>
    <w:rsid w:val="004F6BE1"/>
    <w:rsid w:val="00500857"/>
    <w:rsid w:val="0050699F"/>
    <w:rsid w:val="00507BED"/>
    <w:rsid w:val="00511A51"/>
    <w:rsid w:val="00513DDC"/>
    <w:rsid w:val="005152E2"/>
    <w:rsid w:val="00516728"/>
    <w:rsid w:val="005215AB"/>
    <w:rsid w:val="00525C0F"/>
    <w:rsid w:val="0052701E"/>
    <w:rsid w:val="00527C45"/>
    <w:rsid w:val="00531D4F"/>
    <w:rsid w:val="00542B3E"/>
    <w:rsid w:val="00543C1A"/>
    <w:rsid w:val="00544663"/>
    <w:rsid w:val="005459AA"/>
    <w:rsid w:val="00547512"/>
    <w:rsid w:val="005506D2"/>
    <w:rsid w:val="00551642"/>
    <w:rsid w:val="005517D9"/>
    <w:rsid w:val="005522F0"/>
    <w:rsid w:val="00561528"/>
    <w:rsid w:val="005746FD"/>
    <w:rsid w:val="005747BC"/>
    <w:rsid w:val="00581B85"/>
    <w:rsid w:val="00584189"/>
    <w:rsid w:val="005900B0"/>
    <w:rsid w:val="00590C33"/>
    <w:rsid w:val="005916CD"/>
    <w:rsid w:val="00596F0B"/>
    <w:rsid w:val="005A253D"/>
    <w:rsid w:val="005A35B5"/>
    <w:rsid w:val="005A3DF9"/>
    <w:rsid w:val="005A6247"/>
    <w:rsid w:val="005B2169"/>
    <w:rsid w:val="005B2579"/>
    <w:rsid w:val="005B2F9B"/>
    <w:rsid w:val="005B3F34"/>
    <w:rsid w:val="005B5A3A"/>
    <w:rsid w:val="005C02B6"/>
    <w:rsid w:val="005C1B08"/>
    <w:rsid w:val="005D0A73"/>
    <w:rsid w:val="005D16F3"/>
    <w:rsid w:val="005D1A5B"/>
    <w:rsid w:val="005D34FA"/>
    <w:rsid w:val="005E04C8"/>
    <w:rsid w:val="005E06BA"/>
    <w:rsid w:val="005E08D8"/>
    <w:rsid w:val="005F6D21"/>
    <w:rsid w:val="00601992"/>
    <w:rsid w:val="0060334C"/>
    <w:rsid w:val="006171E9"/>
    <w:rsid w:val="00621B23"/>
    <w:rsid w:val="006270A0"/>
    <w:rsid w:val="00632963"/>
    <w:rsid w:val="00633CF1"/>
    <w:rsid w:val="006438B5"/>
    <w:rsid w:val="00647346"/>
    <w:rsid w:val="00647417"/>
    <w:rsid w:val="00651FB6"/>
    <w:rsid w:val="00652934"/>
    <w:rsid w:val="006615B6"/>
    <w:rsid w:val="00663BE1"/>
    <w:rsid w:val="0066716C"/>
    <w:rsid w:val="00670A22"/>
    <w:rsid w:val="006716EE"/>
    <w:rsid w:val="0068006D"/>
    <w:rsid w:val="006807D3"/>
    <w:rsid w:val="0068262E"/>
    <w:rsid w:val="00682EC8"/>
    <w:rsid w:val="00682FA8"/>
    <w:rsid w:val="0068416A"/>
    <w:rsid w:val="0069409B"/>
    <w:rsid w:val="006978A9"/>
    <w:rsid w:val="006A1146"/>
    <w:rsid w:val="006A1DD8"/>
    <w:rsid w:val="006A254D"/>
    <w:rsid w:val="006A2811"/>
    <w:rsid w:val="006A7CBB"/>
    <w:rsid w:val="006B3FF7"/>
    <w:rsid w:val="006B4090"/>
    <w:rsid w:val="006B4B20"/>
    <w:rsid w:val="006B5625"/>
    <w:rsid w:val="006B736B"/>
    <w:rsid w:val="006B788D"/>
    <w:rsid w:val="006C1D25"/>
    <w:rsid w:val="006C5563"/>
    <w:rsid w:val="006C6A61"/>
    <w:rsid w:val="006D0D53"/>
    <w:rsid w:val="006D29F1"/>
    <w:rsid w:val="006D5E7F"/>
    <w:rsid w:val="006D7B1B"/>
    <w:rsid w:val="006E189B"/>
    <w:rsid w:val="006E24B4"/>
    <w:rsid w:val="006E30C8"/>
    <w:rsid w:val="006E7F37"/>
    <w:rsid w:val="006F0083"/>
    <w:rsid w:val="006F03DF"/>
    <w:rsid w:val="006F070F"/>
    <w:rsid w:val="006F39C5"/>
    <w:rsid w:val="006F56E4"/>
    <w:rsid w:val="00702607"/>
    <w:rsid w:val="007029AD"/>
    <w:rsid w:val="00707A62"/>
    <w:rsid w:val="0071073F"/>
    <w:rsid w:val="007132BE"/>
    <w:rsid w:val="00715D6A"/>
    <w:rsid w:val="00716124"/>
    <w:rsid w:val="00716651"/>
    <w:rsid w:val="00717648"/>
    <w:rsid w:val="007231DC"/>
    <w:rsid w:val="00723F28"/>
    <w:rsid w:val="007278FE"/>
    <w:rsid w:val="00730EAB"/>
    <w:rsid w:val="0073317D"/>
    <w:rsid w:val="00736C63"/>
    <w:rsid w:val="00737067"/>
    <w:rsid w:val="007402A8"/>
    <w:rsid w:val="00745617"/>
    <w:rsid w:val="00750442"/>
    <w:rsid w:val="00752CF5"/>
    <w:rsid w:val="007546B3"/>
    <w:rsid w:val="007617C9"/>
    <w:rsid w:val="00761B01"/>
    <w:rsid w:val="00773A86"/>
    <w:rsid w:val="00773D8D"/>
    <w:rsid w:val="00780734"/>
    <w:rsid w:val="00783CC1"/>
    <w:rsid w:val="00785EB5"/>
    <w:rsid w:val="00787ABC"/>
    <w:rsid w:val="00790A05"/>
    <w:rsid w:val="00792254"/>
    <w:rsid w:val="007A36EE"/>
    <w:rsid w:val="007A3B0F"/>
    <w:rsid w:val="007A62FA"/>
    <w:rsid w:val="007B0216"/>
    <w:rsid w:val="007B20B0"/>
    <w:rsid w:val="007B2BEF"/>
    <w:rsid w:val="007B48E7"/>
    <w:rsid w:val="007B5A3B"/>
    <w:rsid w:val="007B6F7F"/>
    <w:rsid w:val="007C0ADC"/>
    <w:rsid w:val="007D14DD"/>
    <w:rsid w:val="007E0676"/>
    <w:rsid w:val="007E494C"/>
    <w:rsid w:val="007F4E3D"/>
    <w:rsid w:val="007F6688"/>
    <w:rsid w:val="008024D8"/>
    <w:rsid w:val="00803761"/>
    <w:rsid w:val="00804439"/>
    <w:rsid w:val="008056ED"/>
    <w:rsid w:val="00807CE0"/>
    <w:rsid w:val="008109D5"/>
    <w:rsid w:val="00810A67"/>
    <w:rsid w:val="008113F7"/>
    <w:rsid w:val="00814B3F"/>
    <w:rsid w:val="008152BE"/>
    <w:rsid w:val="00816E6C"/>
    <w:rsid w:val="0082447F"/>
    <w:rsid w:val="008253B8"/>
    <w:rsid w:val="0082748A"/>
    <w:rsid w:val="008276E4"/>
    <w:rsid w:val="0083183A"/>
    <w:rsid w:val="008320B4"/>
    <w:rsid w:val="008438A8"/>
    <w:rsid w:val="008442AD"/>
    <w:rsid w:val="0084623F"/>
    <w:rsid w:val="00850554"/>
    <w:rsid w:val="0085291F"/>
    <w:rsid w:val="00852AA9"/>
    <w:rsid w:val="00852C5C"/>
    <w:rsid w:val="008536AB"/>
    <w:rsid w:val="00861566"/>
    <w:rsid w:val="0087365D"/>
    <w:rsid w:val="008750FD"/>
    <w:rsid w:val="008758F6"/>
    <w:rsid w:val="008766FA"/>
    <w:rsid w:val="008856C0"/>
    <w:rsid w:val="00887153"/>
    <w:rsid w:val="0089620A"/>
    <w:rsid w:val="00896FC8"/>
    <w:rsid w:val="008A2B67"/>
    <w:rsid w:val="008A3EFC"/>
    <w:rsid w:val="008A5BCF"/>
    <w:rsid w:val="008A7FB3"/>
    <w:rsid w:val="008B3E24"/>
    <w:rsid w:val="008C01BD"/>
    <w:rsid w:val="008C0C6F"/>
    <w:rsid w:val="008C3620"/>
    <w:rsid w:val="008C37B4"/>
    <w:rsid w:val="008C5B8C"/>
    <w:rsid w:val="008D1193"/>
    <w:rsid w:val="008D2A40"/>
    <w:rsid w:val="008D7264"/>
    <w:rsid w:val="008D7683"/>
    <w:rsid w:val="008D7C46"/>
    <w:rsid w:val="008E7EA6"/>
    <w:rsid w:val="008F07F1"/>
    <w:rsid w:val="008F3F11"/>
    <w:rsid w:val="00910D38"/>
    <w:rsid w:val="00921E14"/>
    <w:rsid w:val="00922710"/>
    <w:rsid w:val="009235E8"/>
    <w:rsid w:val="00924737"/>
    <w:rsid w:val="00925487"/>
    <w:rsid w:val="00927D6B"/>
    <w:rsid w:val="00927F64"/>
    <w:rsid w:val="00930AF2"/>
    <w:rsid w:val="009337E3"/>
    <w:rsid w:val="009349C9"/>
    <w:rsid w:val="00941CAC"/>
    <w:rsid w:val="009424FC"/>
    <w:rsid w:val="00947C04"/>
    <w:rsid w:val="00951FDF"/>
    <w:rsid w:val="00952685"/>
    <w:rsid w:val="00954142"/>
    <w:rsid w:val="00954A33"/>
    <w:rsid w:val="00957A9A"/>
    <w:rsid w:val="00964664"/>
    <w:rsid w:val="00964F82"/>
    <w:rsid w:val="00970315"/>
    <w:rsid w:val="0098361C"/>
    <w:rsid w:val="0098593E"/>
    <w:rsid w:val="00986A5E"/>
    <w:rsid w:val="009941AB"/>
    <w:rsid w:val="009960E0"/>
    <w:rsid w:val="009961E0"/>
    <w:rsid w:val="0099646F"/>
    <w:rsid w:val="009966DE"/>
    <w:rsid w:val="00997DE5"/>
    <w:rsid w:val="009A0D92"/>
    <w:rsid w:val="009A104D"/>
    <w:rsid w:val="009A2EDD"/>
    <w:rsid w:val="009C2163"/>
    <w:rsid w:val="009C35F8"/>
    <w:rsid w:val="009C47B6"/>
    <w:rsid w:val="009C66D0"/>
    <w:rsid w:val="009D25F1"/>
    <w:rsid w:val="009D5758"/>
    <w:rsid w:val="009D5BB5"/>
    <w:rsid w:val="009D7BD2"/>
    <w:rsid w:val="009E239E"/>
    <w:rsid w:val="009E33D2"/>
    <w:rsid w:val="00A017F9"/>
    <w:rsid w:val="00A04D2D"/>
    <w:rsid w:val="00A055AC"/>
    <w:rsid w:val="00A11318"/>
    <w:rsid w:val="00A116DC"/>
    <w:rsid w:val="00A12DD0"/>
    <w:rsid w:val="00A13A90"/>
    <w:rsid w:val="00A166CD"/>
    <w:rsid w:val="00A246DB"/>
    <w:rsid w:val="00A24DD1"/>
    <w:rsid w:val="00A32B74"/>
    <w:rsid w:val="00A34D84"/>
    <w:rsid w:val="00A37392"/>
    <w:rsid w:val="00A43574"/>
    <w:rsid w:val="00A43F94"/>
    <w:rsid w:val="00A51908"/>
    <w:rsid w:val="00A55559"/>
    <w:rsid w:val="00A55D79"/>
    <w:rsid w:val="00A64412"/>
    <w:rsid w:val="00A6783B"/>
    <w:rsid w:val="00A75079"/>
    <w:rsid w:val="00A75AEC"/>
    <w:rsid w:val="00A75F25"/>
    <w:rsid w:val="00A813D4"/>
    <w:rsid w:val="00A8421C"/>
    <w:rsid w:val="00A85403"/>
    <w:rsid w:val="00A92DB4"/>
    <w:rsid w:val="00A9326A"/>
    <w:rsid w:val="00A938AE"/>
    <w:rsid w:val="00A949AE"/>
    <w:rsid w:val="00AA34A4"/>
    <w:rsid w:val="00AA37A9"/>
    <w:rsid w:val="00AA46BE"/>
    <w:rsid w:val="00AA795E"/>
    <w:rsid w:val="00AB329F"/>
    <w:rsid w:val="00AB3990"/>
    <w:rsid w:val="00AB58BD"/>
    <w:rsid w:val="00AB63BB"/>
    <w:rsid w:val="00AB67D0"/>
    <w:rsid w:val="00AC080F"/>
    <w:rsid w:val="00AC2CAB"/>
    <w:rsid w:val="00AC6394"/>
    <w:rsid w:val="00AD1106"/>
    <w:rsid w:val="00AD21DA"/>
    <w:rsid w:val="00AD3931"/>
    <w:rsid w:val="00AD6E92"/>
    <w:rsid w:val="00AD7C84"/>
    <w:rsid w:val="00AE061C"/>
    <w:rsid w:val="00AE6167"/>
    <w:rsid w:val="00AE74AB"/>
    <w:rsid w:val="00B00305"/>
    <w:rsid w:val="00B0218F"/>
    <w:rsid w:val="00B02D11"/>
    <w:rsid w:val="00B031DB"/>
    <w:rsid w:val="00B051EC"/>
    <w:rsid w:val="00B06A01"/>
    <w:rsid w:val="00B125F0"/>
    <w:rsid w:val="00B25EBE"/>
    <w:rsid w:val="00B26857"/>
    <w:rsid w:val="00B26A59"/>
    <w:rsid w:val="00B31384"/>
    <w:rsid w:val="00B32B99"/>
    <w:rsid w:val="00B3333F"/>
    <w:rsid w:val="00B3464D"/>
    <w:rsid w:val="00B4484F"/>
    <w:rsid w:val="00B44E2F"/>
    <w:rsid w:val="00B46702"/>
    <w:rsid w:val="00B608E6"/>
    <w:rsid w:val="00B6229D"/>
    <w:rsid w:val="00B6758C"/>
    <w:rsid w:val="00B75C4A"/>
    <w:rsid w:val="00B76568"/>
    <w:rsid w:val="00B81B0D"/>
    <w:rsid w:val="00B84355"/>
    <w:rsid w:val="00B85E3C"/>
    <w:rsid w:val="00B87843"/>
    <w:rsid w:val="00B87B29"/>
    <w:rsid w:val="00B90AE7"/>
    <w:rsid w:val="00B938FD"/>
    <w:rsid w:val="00B94354"/>
    <w:rsid w:val="00B954D2"/>
    <w:rsid w:val="00B96144"/>
    <w:rsid w:val="00B97034"/>
    <w:rsid w:val="00BA0643"/>
    <w:rsid w:val="00BA2E3F"/>
    <w:rsid w:val="00BA59D0"/>
    <w:rsid w:val="00BB34A4"/>
    <w:rsid w:val="00BC251C"/>
    <w:rsid w:val="00BC6301"/>
    <w:rsid w:val="00BD3DF3"/>
    <w:rsid w:val="00BD564A"/>
    <w:rsid w:val="00BE4B24"/>
    <w:rsid w:val="00BE5E4D"/>
    <w:rsid w:val="00BE6C6F"/>
    <w:rsid w:val="00BF158B"/>
    <w:rsid w:val="00BF3687"/>
    <w:rsid w:val="00BF4DAD"/>
    <w:rsid w:val="00C04237"/>
    <w:rsid w:val="00C04265"/>
    <w:rsid w:val="00C06A79"/>
    <w:rsid w:val="00C0734E"/>
    <w:rsid w:val="00C12C08"/>
    <w:rsid w:val="00C162F8"/>
    <w:rsid w:val="00C20D37"/>
    <w:rsid w:val="00C2152B"/>
    <w:rsid w:val="00C34C72"/>
    <w:rsid w:val="00C40257"/>
    <w:rsid w:val="00C43D92"/>
    <w:rsid w:val="00C44AA0"/>
    <w:rsid w:val="00C45FCE"/>
    <w:rsid w:val="00C46521"/>
    <w:rsid w:val="00C46BCA"/>
    <w:rsid w:val="00C505BE"/>
    <w:rsid w:val="00C50E4A"/>
    <w:rsid w:val="00C52741"/>
    <w:rsid w:val="00C54255"/>
    <w:rsid w:val="00C5733A"/>
    <w:rsid w:val="00C5734D"/>
    <w:rsid w:val="00C61485"/>
    <w:rsid w:val="00C65AE8"/>
    <w:rsid w:val="00C7052B"/>
    <w:rsid w:val="00C748DB"/>
    <w:rsid w:val="00C74D17"/>
    <w:rsid w:val="00C82693"/>
    <w:rsid w:val="00C82E1E"/>
    <w:rsid w:val="00C830F2"/>
    <w:rsid w:val="00C8326E"/>
    <w:rsid w:val="00C84467"/>
    <w:rsid w:val="00C8529A"/>
    <w:rsid w:val="00C867EE"/>
    <w:rsid w:val="00C919EA"/>
    <w:rsid w:val="00C93709"/>
    <w:rsid w:val="00C96416"/>
    <w:rsid w:val="00CA363E"/>
    <w:rsid w:val="00CA756C"/>
    <w:rsid w:val="00CB13E6"/>
    <w:rsid w:val="00CB1463"/>
    <w:rsid w:val="00CB1CA8"/>
    <w:rsid w:val="00CB20EB"/>
    <w:rsid w:val="00CB3203"/>
    <w:rsid w:val="00CB405E"/>
    <w:rsid w:val="00CC1831"/>
    <w:rsid w:val="00CC78A8"/>
    <w:rsid w:val="00CD0B5C"/>
    <w:rsid w:val="00CD35F6"/>
    <w:rsid w:val="00CD510D"/>
    <w:rsid w:val="00CD59AD"/>
    <w:rsid w:val="00CD5EE0"/>
    <w:rsid w:val="00CD7C9C"/>
    <w:rsid w:val="00CE2563"/>
    <w:rsid w:val="00CE68EF"/>
    <w:rsid w:val="00CF2C6A"/>
    <w:rsid w:val="00CF315E"/>
    <w:rsid w:val="00CF4455"/>
    <w:rsid w:val="00CF450D"/>
    <w:rsid w:val="00CF61AE"/>
    <w:rsid w:val="00D00AC6"/>
    <w:rsid w:val="00D0161B"/>
    <w:rsid w:val="00D034E8"/>
    <w:rsid w:val="00D06041"/>
    <w:rsid w:val="00D07848"/>
    <w:rsid w:val="00D10539"/>
    <w:rsid w:val="00D13B42"/>
    <w:rsid w:val="00D16901"/>
    <w:rsid w:val="00D20C47"/>
    <w:rsid w:val="00D22849"/>
    <w:rsid w:val="00D22865"/>
    <w:rsid w:val="00D22C6F"/>
    <w:rsid w:val="00D23096"/>
    <w:rsid w:val="00D259AC"/>
    <w:rsid w:val="00D303A0"/>
    <w:rsid w:val="00D3193B"/>
    <w:rsid w:val="00D3745C"/>
    <w:rsid w:val="00D46D8A"/>
    <w:rsid w:val="00D53D34"/>
    <w:rsid w:val="00D55976"/>
    <w:rsid w:val="00D56473"/>
    <w:rsid w:val="00D60272"/>
    <w:rsid w:val="00D632B6"/>
    <w:rsid w:val="00D6381E"/>
    <w:rsid w:val="00D63F22"/>
    <w:rsid w:val="00D64108"/>
    <w:rsid w:val="00D65F97"/>
    <w:rsid w:val="00D83B62"/>
    <w:rsid w:val="00D84397"/>
    <w:rsid w:val="00D8506D"/>
    <w:rsid w:val="00D86963"/>
    <w:rsid w:val="00D86D7D"/>
    <w:rsid w:val="00D86E35"/>
    <w:rsid w:val="00D915C5"/>
    <w:rsid w:val="00D94CB2"/>
    <w:rsid w:val="00D9513D"/>
    <w:rsid w:val="00D964B6"/>
    <w:rsid w:val="00D973A4"/>
    <w:rsid w:val="00D97B4A"/>
    <w:rsid w:val="00DA53B9"/>
    <w:rsid w:val="00DA77C7"/>
    <w:rsid w:val="00DB12FE"/>
    <w:rsid w:val="00DB507E"/>
    <w:rsid w:val="00DC09BF"/>
    <w:rsid w:val="00DC1E9C"/>
    <w:rsid w:val="00DC2509"/>
    <w:rsid w:val="00DC3CE3"/>
    <w:rsid w:val="00DC469E"/>
    <w:rsid w:val="00DD20AD"/>
    <w:rsid w:val="00DD2A87"/>
    <w:rsid w:val="00DD52AA"/>
    <w:rsid w:val="00DE15D6"/>
    <w:rsid w:val="00DE4464"/>
    <w:rsid w:val="00DE5309"/>
    <w:rsid w:val="00DE6365"/>
    <w:rsid w:val="00DE7F4A"/>
    <w:rsid w:val="00DF2452"/>
    <w:rsid w:val="00DF34AD"/>
    <w:rsid w:val="00DF73CF"/>
    <w:rsid w:val="00DF79B6"/>
    <w:rsid w:val="00E00339"/>
    <w:rsid w:val="00E04862"/>
    <w:rsid w:val="00E059D2"/>
    <w:rsid w:val="00E05F68"/>
    <w:rsid w:val="00E143ED"/>
    <w:rsid w:val="00E1702A"/>
    <w:rsid w:val="00E2292A"/>
    <w:rsid w:val="00E22F78"/>
    <w:rsid w:val="00E23CC6"/>
    <w:rsid w:val="00E24658"/>
    <w:rsid w:val="00E2512E"/>
    <w:rsid w:val="00E320D4"/>
    <w:rsid w:val="00E33C41"/>
    <w:rsid w:val="00E340D1"/>
    <w:rsid w:val="00E367CF"/>
    <w:rsid w:val="00E41A0B"/>
    <w:rsid w:val="00E41C1F"/>
    <w:rsid w:val="00E424D7"/>
    <w:rsid w:val="00E42A2C"/>
    <w:rsid w:val="00E432BA"/>
    <w:rsid w:val="00E47106"/>
    <w:rsid w:val="00E47A48"/>
    <w:rsid w:val="00E515CF"/>
    <w:rsid w:val="00E55CA8"/>
    <w:rsid w:val="00E56C21"/>
    <w:rsid w:val="00E57FDD"/>
    <w:rsid w:val="00E601FC"/>
    <w:rsid w:val="00E615B0"/>
    <w:rsid w:val="00E67986"/>
    <w:rsid w:val="00E8248D"/>
    <w:rsid w:val="00E82492"/>
    <w:rsid w:val="00E84676"/>
    <w:rsid w:val="00E85065"/>
    <w:rsid w:val="00E86133"/>
    <w:rsid w:val="00E86D9A"/>
    <w:rsid w:val="00E9243B"/>
    <w:rsid w:val="00E96A1B"/>
    <w:rsid w:val="00EA0862"/>
    <w:rsid w:val="00EA2167"/>
    <w:rsid w:val="00EA2B9F"/>
    <w:rsid w:val="00EA7E83"/>
    <w:rsid w:val="00EB2934"/>
    <w:rsid w:val="00EB53FE"/>
    <w:rsid w:val="00EB58E7"/>
    <w:rsid w:val="00EB6280"/>
    <w:rsid w:val="00EC0063"/>
    <w:rsid w:val="00EC2540"/>
    <w:rsid w:val="00EC41F2"/>
    <w:rsid w:val="00EC5651"/>
    <w:rsid w:val="00ED3149"/>
    <w:rsid w:val="00EF1811"/>
    <w:rsid w:val="00EF36C8"/>
    <w:rsid w:val="00EF5B5F"/>
    <w:rsid w:val="00EF5C7B"/>
    <w:rsid w:val="00F11E2B"/>
    <w:rsid w:val="00F124E4"/>
    <w:rsid w:val="00F22C2D"/>
    <w:rsid w:val="00F22D33"/>
    <w:rsid w:val="00F30180"/>
    <w:rsid w:val="00F315F0"/>
    <w:rsid w:val="00F344D4"/>
    <w:rsid w:val="00F34D92"/>
    <w:rsid w:val="00F36B20"/>
    <w:rsid w:val="00F449F8"/>
    <w:rsid w:val="00F566BA"/>
    <w:rsid w:val="00F57E71"/>
    <w:rsid w:val="00F60121"/>
    <w:rsid w:val="00F66F96"/>
    <w:rsid w:val="00F745E6"/>
    <w:rsid w:val="00F80597"/>
    <w:rsid w:val="00F81F2B"/>
    <w:rsid w:val="00F8496A"/>
    <w:rsid w:val="00F858F2"/>
    <w:rsid w:val="00F86448"/>
    <w:rsid w:val="00F91C7B"/>
    <w:rsid w:val="00F92F13"/>
    <w:rsid w:val="00F94CBD"/>
    <w:rsid w:val="00FA16CB"/>
    <w:rsid w:val="00FA19E1"/>
    <w:rsid w:val="00FA3A2F"/>
    <w:rsid w:val="00FA76D7"/>
    <w:rsid w:val="00FB1E73"/>
    <w:rsid w:val="00FB372D"/>
    <w:rsid w:val="00FC050B"/>
    <w:rsid w:val="00FC07CB"/>
    <w:rsid w:val="00FC5342"/>
    <w:rsid w:val="00FC5ADA"/>
    <w:rsid w:val="00FD1712"/>
    <w:rsid w:val="00FD6CC9"/>
    <w:rsid w:val="00FE1AA5"/>
    <w:rsid w:val="00FE1C5C"/>
    <w:rsid w:val="00FE342F"/>
    <w:rsid w:val="00FE372C"/>
    <w:rsid w:val="00FE4390"/>
    <w:rsid w:val="00FF6782"/>
    <w:rsid w:val="00FF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D6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3D62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0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3D62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rsid w:val="003D62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western">
    <w:name w:val="western"/>
    <w:basedOn w:val="Normalny"/>
    <w:rsid w:val="007E0676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E1FD7-30FE-4E8A-9471-FDAA51EE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4726</Words>
  <Characters>31657</Characters>
  <Application>Microsoft Office Word</Application>
  <DocSecurity>0</DocSecurity>
  <Lines>263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36311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Marek</dc:creator>
  <cp:lastModifiedBy>buczkowska</cp:lastModifiedBy>
  <cp:revision>15</cp:revision>
  <cp:lastPrinted>2019-04-12T12:59:00Z</cp:lastPrinted>
  <dcterms:created xsi:type="dcterms:W3CDTF">2019-06-24T08:46:00Z</dcterms:created>
  <dcterms:modified xsi:type="dcterms:W3CDTF">2019-06-25T06:49:00Z</dcterms:modified>
</cp:coreProperties>
</file>