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9705E2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52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</w:t>
      </w:r>
      <w:r w:rsidR="009705E2">
        <w:rPr>
          <w:rFonts w:ascii="Times New Roman" w:hAnsi="Times New Roman"/>
          <w:sz w:val="20"/>
          <w:szCs w:val="20"/>
        </w:rPr>
        <w:t>/usług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C2FD7">
        <w:rPr>
          <w:rFonts w:ascii="Times New Roman" w:hAnsi="Times New Roman"/>
          <w:sz w:val="20"/>
          <w:szCs w:val="20"/>
        </w:rPr>
        <w:t>fizjoterapeuty</w:t>
      </w:r>
      <w:r w:rsidRPr="009D6D4A">
        <w:rPr>
          <w:rFonts w:ascii="Times New Roman" w:hAnsi="Times New Roman"/>
          <w:sz w:val="20"/>
          <w:szCs w:val="20"/>
        </w:rPr>
        <w:t xml:space="preserve"> w</w:t>
      </w:r>
      <w:r w:rsidR="008C2FD7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Wójta Radtkego 1, Gdynia – Szpital św. Wincentego a Paulo </w:t>
      </w:r>
      <w:r w:rsidRPr="009D6D4A">
        <w:rPr>
          <w:rFonts w:ascii="Times New Roman" w:hAnsi="Times New Roman"/>
          <w:sz w:val="20"/>
          <w:szCs w:val="20"/>
        </w:rPr>
        <w:t>w</w:t>
      </w:r>
      <w:r w:rsidR="00E71646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53"/>
        <w:gridCol w:w="1129"/>
        <w:gridCol w:w="3147"/>
        <w:gridCol w:w="1679"/>
      </w:tblGrid>
      <w:tr w:rsidR="002A6310" w:rsidRPr="002C5A5A" w:rsidTr="00A87F65">
        <w:trPr>
          <w:trHeight w:val="485"/>
        </w:trPr>
        <w:tc>
          <w:tcPr>
            <w:tcW w:w="3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A87F65">
        <w:trPr>
          <w:trHeight w:val="255"/>
        </w:trPr>
        <w:tc>
          <w:tcPr>
            <w:tcW w:w="3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A87F65">
        <w:trPr>
          <w:trHeight w:val="850"/>
        </w:trPr>
        <w:tc>
          <w:tcPr>
            <w:tcW w:w="311" w:type="pct"/>
            <w:vMerge w:val="restart"/>
          </w:tcPr>
          <w:p w:rsidR="006B16E6" w:rsidRPr="005F21C2" w:rsidRDefault="005F21C2" w:rsidP="005F21C2">
            <w:pPr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1213B8" w:rsidRPr="009705E2" w:rsidRDefault="001213B8" w:rsidP="001213B8">
            <w:pPr>
              <w:tabs>
                <w:tab w:val="left" w:pos="10080"/>
              </w:tabs>
              <w:spacing w:after="0" w:line="240" w:lineRule="auto"/>
            </w:pPr>
            <w:r w:rsidRPr="009705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III.1. </w:t>
            </w:r>
            <w:r w:rsidRPr="009705E2">
              <w:rPr>
                <w:rStyle w:val="Pogrubienie"/>
                <w:rFonts w:ascii="Times New Roman" w:eastAsia="Times New Roman" w:hAnsi="Times New Roman"/>
                <w:sz w:val="18"/>
                <w:szCs w:val="18"/>
              </w:rPr>
              <w:t>Udzielanie świadczeń zdrowotnych w zakresie uprawnień i kwalifikacji fizjoterapeuty.</w:t>
            </w:r>
          </w:p>
          <w:p w:rsidR="006B16E6" w:rsidRPr="004D7C16" w:rsidRDefault="006B16E6" w:rsidP="008F2C5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6B16E6" w:rsidP="00A4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ne wynagrodzenie -  stawka za 1h </w:t>
            </w:r>
            <w:r w:rsidR="00A425CB">
              <w:rPr>
                <w:rFonts w:ascii="Times New Roman" w:hAnsi="Times New Roman"/>
                <w:sz w:val="18"/>
                <w:szCs w:val="18"/>
              </w:rPr>
              <w:t>udzielania świadczeń zdrowotnych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A87F65">
        <w:trPr>
          <w:trHeight w:val="801"/>
        </w:trPr>
        <w:tc>
          <w:tcPr>
            <w:tcW w:w="311" w:type="pct"/>
            <w:vMerge/>
          </w:tcPr>
          <w:p w:rsidR="006B16E6" w:rsidRPr="00ED149D" w:rsidRDefault="006B16E6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87F65" w:rsidRPr="002C5A5A" w:rsidTr="00A87F65">
        <w:trPr>
          <w:trHeight w:val="850"/>
        </w:trPr>
        <w:tc>
          <w:tcPr>
            <w:tcW w:w="311" w:type="pct"/>
            <w:vMerge w:val="restart"/>
          </w:tcPr>
          <w:p w:rsidR="00A87F65" w:rsidRPr="00ED149D" w:rsidRDefault="00A87F65" w:rsidP="00A87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407" w:type="pct"/>
            <w:vMerge w:val="restart"/>
          </w:tcPr>
          <w:p w:rsidR="005903CC" w:rsidRPr="005903CC" w:rsidRDefault="00CF5CA2" w:rsidP="005903CC">
            <w:pPr>
              <w:tabs>
                <w:tab w:val="left" w:pos="10080"/>
              </w:tabs>
              <w:spacing w:after="0" w:line="24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9705E2">
              <w:rPr>
                <w:rFonts w:ascii="Times New Roman" w:hAnsi="Times New Roman"/>
                <w:b/>
                <w:sz w:val="18"/>
                <w:szCs w:val="18"/>
              </w:rPr>
              <w:t xml:space="preserve">III.2. </w:t>
            </w:r>
            <w:r w:rsidR="005903CC" w:rsidRPr="005903CC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Udzielanie świadczeń zdrowotnych/usług w zakresie uprawnień i kwalifikacji fizjoterapeuty wraz </w:t>
            </w:r>
            <w:r w:rsidR="005903CC" w:rsidRPr="005903CC">
              <w:rPr>
                <w:rStyle w:val="Pogrubienie"/>
                <w:rFonts w:ascii="Times New Roman" w:hAnsi="Times New Roman"/>
                <w:sz w:val="18"/>
                <w:szCs w:val="18"/>
              </w:rPr>
              <w:br/>
              <w:t>z kierowaniem pracą</w:t>
            </w:r>
            <w:r w:rsidR="005903CC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zawodową </w:t>
            </w:r>
            <w:r w:rsidR="005903CC" w:rsidRPr="005903CC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fizjoterapeutów/terapeutów zajęciowych. </w:t>
            </w:r>
          </w:p>
          <w:p w:rsidR="00CF5CA2" w:rsidRPr="00CF5CA2" w:rsidRDefault="00CF5CA2" w:rsidP="005903CC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 w:val="restart"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A87F65" w:rsidRPr="00B55AEB" w:rsidRDefault="00A87F65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 wynagrodzenie -  stawka za 1h udzielania świadczeń </w:t>
            </w:r>
            <w:r w:rsidR="00CE343F">
              <w:rPr>
                <w:rFonts w:ascii="Times New Roman" w:hAnsi="Times New Roman"/>
                <w:sz w:val="18"/>
                <w:szCs w:val="18"/>
              </w:rPr>
              <w:t>/usług</w:t>
            </w:r>
          </w:p>
        </w:tc>
        <w:tc>
          <w:tcPr>
            <w:tcW w:w="925" w:type="pct"/>
          </w:tcPr>
          <w:p w:rsidR="00A87F65" w:rsidRPr="00C63C9B" w:rsidRDefault="00A87F65" w:rsidP="00A8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A87F65" w:rsidRPr="00B55AEB" w:rsidRDefault="00A87F65" w:rsidP="00A87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A87F65" w:rsidRPr="002C5A5A" w:rsidTr="00A87F65">
        <w:trPr>
          <w:trHeight w:val="801"/>
        </w:trPr>
        <w:tc>
          <w:tcPr>
            <w:tcW w:w="311" w:type="pct"/>
            <w:vMerge/>
          </w:tcPr>
          <w:p w:rsidR="00A87F65" w:rsidRPr="00ED149D" w:rsidRDefault="00A87F65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A87F65" w:rsidRPr="00B55AEB" w:rsidRDefault="00A87F65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A87F65" w:rsidRPr="00B55AEB" w:rsidRDefault="00A87F65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A826C2" w:rsidRPr="00A826C2" w:rsidRDefault="002E2C29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y</w:t>
      </w:r>
      <w:r w:rsidR="009811C2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dla w/w</w:t>
      </w:r>
      <w:r w:rsidR="005203D0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 w:rsidR="00AF41EE">
        <w:rPr>
          <w:rFonts w:ascii="Times New Roman" w:hAnsi="Times New Roman"/>
          <w:sz w:val="20"/>
          <w:szCs w:val="20"/>
          <w:shd w:val="clear" w:color="auto" w:fill="FFFFFF"/>
        </w:rPr>
        <w:t>ów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jest </w:t>
      </w:r>
      <w:r w:rsidR="00DB2D82" w:rsidRPr="00A826C2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545A8" w:rsidRPr="00A826C2">
        <w:rPr>
          <w:rFonts w:ascii="Times New Roman" w:hAnsi="Times New Roman"/>
          <w:sz w:val="20"/>
          <w:szCs w:val="20"/>
          <w:shd w:val="clear" w:color="auto" w:fill="FFFFFF"/>
        </w:rPr>
        <w:t>tawka za 1 godzinę udzielania świadczeń zdrowotnych</w:t>
      </w:r>
      <w:r w:rsidR="005903CC">
        <w:rPr>
          <w:rFonts w:ascii="Times New Roman" w:hAnsi="Times New Roman"/>
          <w:sz w:val="20"/>
          <w:szCs w:val="20"/>
          <w:shd w:val="clear" w:color="auto" w:fill="FFFFFF"/>
        </w:rPr>
        <w:t>/usług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826C2" w:rsidRPr="00A826C2" w:rsidRDefault="00E90846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A826C2" w:rsidRPr="00A826C2">
        <w:rPr>
          <w:rFonts w:ascii="Times New Roman" w:hAnsi="Times New Roman"/>
          <w:sz w:val="20"/>
          <w:szCs w:val="20"/>
        </w:rPr>
        <w:t>tawka za 1 godzinę</w:t>
      </w:r>
      <w:r w:rsidRPr="00E9084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udzielania świadczeń zdrowotnych</w:t>
      </w:r>
      <w:r w:rsidR="005903CC">
        <w:rPr>
          <w:rFonts w:ascii="Times New Roman" w:hAnsi="Times New Roman"/>
          <w:sz w:val="20"/>
          <w:szCs w:val="20"/>
          <w:shd w:val="clear" w:color="auto" w:fill="FFFFFF"/>
        </w:rPr>
        <w:t>/usług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jest</w:t>
      </w:r>
      <w:r w:rsidR="00A826C2" w:rsidRPr="00A826C2">
        <w:rPr>
          <w:rFonts w:ascii="Times New Roman" w:hAnsi="Times New Roman"/>
          <w:sz w:val="20"/>
          <w:szCs w:val="20"/>
        </w:rPr>
        <w:t xml:space="preserve"> stała niezależnie od pory dnia oraz pracy </w:t>
      </w:r>
      <w:r>
        <w:rPr>
          <w:rFonts w:ascii="Times New Roman" w:hAnsi="Times New Roman"/>
          <w:sz w:val="20"/>
          <w:szCs w:val="20"/>
        </w:rPr>
        <w:br/>
      </w:r>
      <w:r w:rsidR="00A826C2" w:rsidRPr="00A826C2">
        <w:rPr>
          <w:rFonts w:ascii="Times New Roman" w:hAnsi="Times New Roman"/>
          <w:sz w:val="20"/>
          <w:szCs w:val="20"/>
        </w:rPr>
        <w:t xml:space="preserve">w dzień powszedni, niedzielę lub święto. </w:t>
      </w:r>
    </w:p>
    <w:p w:rsidR="00DE7D39" w:rsidRPr="00DE7D39" w:rsidRDefault="00384F01" w:rsidP="00DE7D3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0ACF">
        <w:rPr>
          <w:rFonts w:ascii="Times New Roman" w:hAnsi="Times New Roman"/>
          <w:sz w:val="20"/>
          <w:szCs w:val="20"/>
        </w:rPr>
        <w:t>Wykaz świadczeń zdrowotnych/usług fizjoterapeuty</w:t>
      </w:r>
      <w:r>
        <w:rPr>
          <w:rFonts w:ascii="Times New Roman" w:hAnsi="Times New Roman"/>
          <w:sz w:val="20"/>
          <w:szCs w:val="20"/>
        </w:rPr>
        <w:t xml:space="preserve"> znajduje się</w:t>
      </w:r>
      <w:r w:rsidR="0066375B">
        <w:rPr>
          <w:rFonts w:ascii="Times New Roman" w:hAnsi="Times New Roman"/>
          <w:sz w:val="20"/>
          <w:szCs w:val="20"/>
          <w:shd w:val="clear" w:color="auto" w:fill="FFFFFF"/>
        </w:rPr>
        <w:t xml:space="preserve"> w Załączniku nr 4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do SWKO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AF365D" w:rsidRPr="00AF365D" w:rsidRDefault="00AF365D" w:rsidP="00AF365D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F365D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Pr="00AF365D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AF365D" w:rsidRPr="00534C33" w:rsidRDefault="00AF365D" w:rsidP="00AF365D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</w:t>
      </w:r>
      <w:r w:rsidR="00815614">
        <w:rPr>
          <w:rFonts w:ascii="Times New Roman" w:hAnsi="Times New Roman"/>
          <w:sz w:val="20"/>
          <w:szCs w:val="20"/>
        </w:rPr>
        <w:t>konujących działalność leczniczą (jeśli dotyczy)</w:t>
      </w:r>
      <w:r w:rsidR="00581455">
        <w:rPr>
          <w:rFonts w:ascii="Times New Roman" w:hAnsi="Times New Roman"/>
          <w:sz w:val="20"/>
          <w:szCs w:val="20"/>
        </w:rPr>
        <w:t xml:space="preserve"> - </w:t>
      </w:r>
      <w:r w:rsidRPr="00534C33">
        <w:rPr>
          <w:rFonts w:ascii="Times New Roman" w:hAnsi="Times New Roman"/>
          <w:sz w:val="20"/>
          <w:szCs w:val="20"/>
        </w:rPr>
        <w:t>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</w:t>
      </w:r>
      <w:r w:rsidR="00815614">
        <w:rPr>
          <w:rFonts w:ascii="Times New Roman" w:hAnsi="Times New Roman"/>
          <w:sz w:val="20"/>
          <w:szCs w:val="20"/>
        </w:rPr>
        <w:t xml:space="preserve">ktualnej księgi rejestrowej) </w:t>
      </w:r>
      <w:r w:rsidR="00815614" w:rsidRPr="00815614">
        <w:rPr>
          <w:rFonts w:ascii="Times New Roman" w:hAnsi="Times New Roman"/>
          <w:sz w:val="20"/>
          <w:szCs w:val="20"/>
          <w:u w:val="single"/>
        </w:rPr>
        <w:t xml:space="preserve">lub zobowiązuję się do dokonania wpisu do rejestru podmiotów wykonujących działalność leczniczą, jako praktyka zawodowa fizjoterapeutów, niezwłocznie po dniu 01.04.2019 r. oraz przedstawienia </w:t>
      </w:r>
      <w:r w:rsidR="00581455">
        <w:rPr>
          <w:rFonts w:ascii="Times New Roman" w:hAnsi="Times New Roman"/>
          <w:sz w:val="20"/>
          <w:szCs w:val="20"/>
          <w:u w:val="single"/>
        </w:rPr>
        <w:t>stosownego</w:t>
      </w:r>
      <w:r w:rsidR="00815614" w:rsidRPr="00815614">
        <w:rPr>
          <w:rFonts w:ascii="Times New Roman" w:hAnsi="Times New Roman"/>
          <w:sz w:val="20"/>
          <w:szCs w:val="20"/>
          <w:u w:val="single"/>
        </w:rPr>
        <w:t xml:space="preserve"> wydruku z księgi rejestrowej Udzielającemu zamówienia.</w:t>
      </w:r>
      <w:r w:rsidR="00815614">
        <w:rPr>
          <w:rFonts w:ascii="Times New Roman" w:hAnsi="Times New Roman"/>
          <w:sz w:val="20"/>
          <w:szCs w:val="20"/>
        </w:rPr>
        <w:t xml:space="preserve">  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E27B1C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7B1C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E27B1C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E27B1C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7B1C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E27B1C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2D133E">
        <w:rPr>
          <w:rFonts w:ascii="Times New Roman" w:hAnsi="Times New Roman"/>
          <w:sz w:val="20"/>
          <w:szCs w:val="20"/>
        </w:rPr>
        <w:t>ie świadczeń zdrowotnych</w:t>
      </w:r>
      <w:r w:rsidR="0019224D">
        <w:rPr>
          <w:rFonts w:ascii="Times New Roman" w:hAnsi="Times New Roman"/>
          <w:sz w:val="20"/>
          <w:szCs w:val="20"/>
        </w:rPr>
        <w:t>/usług</w:t>
      </w:r>
      <w:r w:rsidR="002D133E">
        <w:rPr>
          <w:rFonts w:ascii="Times New Roman" w:hAnsi="Times New Roman"/>
          <w:sz w:val="20"/>
          <w:szCs w:val="20"/>
        </w:rPr>
        <w:t xml:space="preserve"> fizjoterapeuty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3A067F" w:rsidRDefault="005241E8" w:rsidP="003A067F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3A067F" w:rsidRPr="002C5A5A" w:rsidTr="003A067F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 xml:space="preserve">RYTERIA OCENY PUNKTOWEJ OFERTY – ZAKRES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FIZJOTERAPEUTY</w:t>
            </w:r>
          </w:p>
        </w:tc>
      </w:tr>
      <w:tr w:rsidR="003A067F" w:rsidRPr="002C5A5A" w:rsidTr="003A067F">
        <w:trPr>
          <w:trHeight w:val="510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A067F" w:rsidRPr="002C5A5A" w:rsidTr="003A067F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3A067F" w:rsidRPr="002C5A5A" w:rsidTr="003A067F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STOPIEŃ NAUKOWY W DZIEDZINIE FIZJOTERAPII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A067F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MAGISTER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A067F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LICENCJAT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A067F" w:rsidRPr="002C5A5A" w:rsidTr="003A067F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3A067F" w:rsidRPr="00243551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55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1.2. POSIADANE KURSY/UPRAWNIENIA POTWIERDZONE STOSOWNYM CERTYFIKATEM/ZAŚWIADCZENIEM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D1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36F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D1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D1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36F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B450AB" w:rsidRPr="00243551" w:rsidRDefault="003B5976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50AB" w:rsidRPr="0024355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450AB" w:rsidRPr="002C5A5A" w:rsidTr="003A067F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B450AB" w:rsidRPr="002C5A5A" w:rsidRDefault="00461DC7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B450AB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  <w:r w:rsidR="00B450AB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. POSIADANE SPECJALIZACJE (INNE NIŻ WYMAGANA DLA PROFILU ODDZIAŁU/KOMÓRKI, NA KTÓRĄ SKŁADANA JEST OFERTA), należy wpisać, jeśli Oferent posiada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A067F" w:rsidRPr="003A067F" w:rsidRDefault="003A067F" w:rsidP="003A067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1B07EF" w:rsidRPr="002C5A5A" w:rsidTr="003A067F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B07EF" w:rsidRPr="002C5A5A" w:rsidTr="003A067F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B07EF" w:rsidRPr="002C5A5A" w:rsidRDefault="001B07EF" w:rsidP="00ED0E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DOTYCHCZASOWE, NIENAGANNE ŚWIADCZENIE PRACY LUB USŁUG W ZAWODZIE </w:t>
            </w:r>
            <w:r w:rsidR="00ED0E6F">
              <w:rPr>
                <w:rFonts w:ascii="Times New Roman" w:hAnsi="Times New Roman"/>
                <w:b/>
                <w:bCs/>
                <w:sz w:val="20"/>
                <w:szCs w:val="20"/>
              </w:rPr>
              <w:t>FIZJOTERAPEUTY</w:t>
            </w:r>
            <w:r w:rsidR="00ED0E6F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 latach** – potwierdzone opinią bezpośredniego przełożonego jako warunek konieczny uwzględnienia oceny.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B07EF" w:rsidRPr="00663262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B07EF" w:rsidRPr="00663262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>3.1. DEKLAROWANA minimalna LICZBA GODZI</w:t>
            </w:r>
            <w:r w:rsidR="00DC546D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</w:t>
            </w: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12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 xml:space="preserve">Powyżej </w:t>
            </w:r>
            <w:r w:rsidR="00FD36F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914FB3" w:rsidRDefault="001B07EF" w:rsidP="003A0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  <w:tr w:rsidR="001B07EF" w:rsidRPr="002C5A5A" w:rsidTr="003A067F">
        <w:trPr>
          <w:trHeight w:val="417"/>
        </w:trPr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07EF" w:rsidRDefault="001B07EF" w:rsidP="003A067F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Uwaga! Deklarowana minimalna liczba godzin winna być zgodna z oferowaną liczbą godz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 świadczenia usług wskazaną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w </w:t>
            </w: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formularzu ofertowo-cenowym pod rygorem uznania jako wiążącej niższej wartości.</w:t>
            </w:r>
          </w:p>
          <w:p w:rsidR="001B07EF" w:rsidRDefault="001B07EF" w:rsidP="003A06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7EF" w:rsidRDefault="001B07EF" w:rsidP="003A06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7EF" w:rsidRPr="002C5A5A" w:rsidTr="003A067F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EF" w:rsidRPr="00E42EAF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3E" w:rsidRDefault="002D133E" w:rsidP="00A8421C">
      <w:pPr>
        <w:spacing w:after="0" w:line="240" w:lineRule="auto"/>
      </w:pPr>
      <w:r>
        <w:separator/>
      </w:r>
    </w:p>
  </w:endnote>
  <w:endnote w:type="continuationSeparator" w:id="0">
    <w:p w:rsidR="002D133E" w:rsidRDefault="002D133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3E" w:rsidRDefault="002D133E" w:rsidP="00B90AE7">
    <w:pPr>
      <w:pStyle w:val="Stopka"/>
      <w:jc w:val="center"/>
      <w:rPr>
        <w:b/>
        <w:sz w:val="16"/>
        <w:szCs w:val="16"/>
      </w:rPr>
    </w:pPr>
  </w:p>
  <w:p w:rsidR="002D133E" w:rsidRDefault="002D133E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33E" w:rsidRPr="006F0083" w:rsidRDefault="002D133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D133E" w:rsidRPr="006F0083" w:rsidRDefault="002D133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D133E" w:rsidRPr="006F0083" w:rsidRDefault="002D133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D133E" w:rsidRPr="006F0083" w:rsidRDefault="002D133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D133E" w:rsidRPr="001800AA" w:rsidRDefault="002D133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3E" w:rsidRDefault="002D133E" w:rsidP="00A8421C">
      <w:pPr>
        <w:spacing w:after="0" w:line="240" w:lineRule="auto"/>
      </w:pPr>
      <w:r>
        <w:separator/>
      </w:r>
    </w:p>
  </w:footnote>
  <w:footnote w:type="continuationSeparator" w:id="0">
    <w:p w:rsidR="002D133E" w:rsidRDefault="002D133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3E" w:rsidRDefault="00E27B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3E" w:rsidRDefault="00E27B1C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2D133E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3E" w:rsidRDefault="00E27B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F774E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5"/>
  </w:num>
  <w:num w:numId="19">
    <w:abstractNumId w:val="11"/>
  </w:num>
  <w:num w:numId="20">
    <w:abstractNumId w:val="18"/>
  </w:num>
  <w:num w:numId="21">
    <w:abstractNumId w:val="34"/>
  </w:num>
  <w:num w:numId="22">
    <w:abstractNumId w:val="23"/>
  </w:num>
  <w:num w:numId="23">
    <w:abstractNumId w:val="17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7"/>
  </w:num>
  <w:num w:numId="31">
    <w:abstractNumId w:val="27"/>
  </w:num>
  <w:num w:numId="32">
    <w:abstractNumId w:val="21"/>
  </w:num>
  <w:num w:numId="33">
    <w:abstractNumId w:val="37"/>
  </w:num>
  <w:num w:numId="34">
    <w:abstractNumId w:val="42"/>
  </w:num>
  <w:num w:numId="35">
    <w:abstractNumId w:val="15"/>
  </w:num>
  <w:num w:numId="36">
    <w:abstractNumId w:val="16"/>
  </w:num>
  <w:num w:numId="37">
    <w:abstractNumId w:val="44"/>
  </w:num>
  <w:num w:numId="38">
    <w:abstractNumId w:val="22"/>
  </w:num>
  <w:num w:numId="39">
    <w:abstractNumId w:val="26"/>
  </w:num>
  <w:num w:numId="40">
    <w:abstractNumId w:val="40"/>
  </w:num>
  <w:num w:numId="41">
    <w:abstractNumId w:val="41"/>
  </w:num>
  <w:num w:numId="42">
    <w:abstractNumId w:val="29"/>
  </w:num>
  <w:num w:numId="43">
    <w:abstractNumId w:val="46"/>
  </w:num>
  <w:num w:numId="44">
    <w:abstractNumId w:val="30"/>
  </w:num>
  <w:num w:numId="45">
    <w:abstractNumId w:val="39"/>
  </w:num>
  <w:num w:numId="46">
    <w:abstractNumId w:val="31"/>
  </w:num>
  <w:num w:numId="47">
    <w:abstractNumId w:val="4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0E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24D"/>
    <w:rsid w:val="00192A04"/>
    <w:rsid w:val="00196904"/>
    <w:rsid w:val="001A7EBC"/>
    <w:rsid w:val="001B07EF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11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133E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3CA9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B5976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1FFB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494"/>
    <w:rsid w:val="00557A4E"/>
    <w:rsid w:val="00561528"/>
    <w:rsid w:val="00564762"/>
    <w:rsid w:val="005777C1"/>
    <w:rsid w:val="005800E3"/>
    <w:rsid w:val="00580DC1"/>
    <w:rsid w:val="00581455"/>
    <w:rsid w:val="00584189"/>
    <w:rsid w:val="005903CC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4F7B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375B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12A9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614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2FD7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05E2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25CB"/>
    <w:rsid w:val="00A4519D"/>
    <w:rsid w:val="00A4786F"/>
    <w:rsid w:val="00A51908"/>
    <w:rsid w:val="00A55505"/>
    <w:rsid w:val="00A575C7"/>
    <w:rsid w:val="00A57B8F"/>
    <w:rsid w:val="00A75AEC"/>
    <w:rsid w:val="00A7720B"/>
    <w:rsid w:val="00A8115F"/>
    <w:rsid w:val="00A8245C"/>
    <w:rsid w:val="00A826C2"/>
    <w:rsid w:val="00A8421C"/>
    <w:rsid w:val="00A85403"/>
    <w:rsid w:val="00A87F65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365D"/>
    <w:rsid w:val="00AF41E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65EAF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E343F"/>
    <w:rsid w:val="00CF4455"/>
    <w:rsid w:val="00CF5CA2"/>
    <w:rsid w:val="00CF67DF"/>
    <w:rsid w:val="00CF75D3"/>
    <w:rsid w:val="00D034E8"/>
    <w:rsid w:val="00D066A8"/>
    <w:rsid w:val="00D0754F"/>
    <w:rsid w:val="00D10717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46D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27B1C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1646"/>
    <w:rsid w:val="00E75F61"/>
    <w:rsid w:val="00E76980"/>
    <w:rsid w:val="00E80BDF"/>
    <w:rsid w:val="00E80C4C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E017-647B-4DA6-9AED-9680607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1525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8</cp:revision>
  <cp:lastPrinted>2018-11-09T12:56:00Z</cp:lastPrinted>
  <dcterms:created xsi:type="dcterms:W3CDTF">2019-06-04T10:08:00Z</dcterms:created>
  <dcterms:modified xsi:type="dcterms:W3CDTF">2019-06-06T11:09:00Z</dcterms:modified>
</cp:coreProperties>
</file>