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C8" w:rsidRPr="00AF231D" w:rsidRDefault="002C32C8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2C32C8" w:rsidRPr="00AF231D" w:rsidRDefault="002C32C8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>Konkurs nr 54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2C32C8" w:rsidRPr="00AF231D" w:rsidRDefault="002C32C8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2C32C8" w:rsidRPr="00AF231D" w:rsidRDefault="002C32C8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2C32C8" w:rsidRPr="00AF231D" w:rsidRDefault="002C32C8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2C32C8" w:rsidRPr="00AF231D" w:rsidRDefault="002C32C8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C32C8" w:rsidRPr="00AF231D" w:rsidRDefault="002C32C8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2C32C8" w:rsidRPr="00AF231D" w:rsidRDefault="002C32C8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2C32C8" w:rsidRPr="00AF231D" w:rsidRDefault="002C32C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2C32C8" w:rsidRPr="00AF231D" w:rsidRDefault="002C32C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2C32C8" w:rsidRPr="00AF231D" w:rsidRDefault="002C32C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2C32C8" w:rsidRPr="00AF231D" w:rsidRDefault="002C32C8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2C32C8" w:rsidRPr="00AF231D" w:rsidRDefault="002C32C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Telefon: …………………</w:t>
      </w:r>
      <w:bookmarkStart w:id="0" w:name="_GoBack"/>
      <w:bookmarkEnd w:id="0"/>
      <w:r w:rsidRPr="00AF231D">
        <w:rPr>
          <w:rFonts w:ascii="Century Gothic" w:hAnsi="Century Gothic" w:cs="Century Gothic"/>
          <w:sz w:val="18"/>
          <w:szCs w:val="18"/>
        </w:rPr>
        <w:t>…….……… e-mail : …………………………………………………….…</w:t>
      </w:r>
    </w:p>
    <w:p w:rsidR="002C32C8" w:rsidRPr="00AF231D" w:rsidRDefault="002C32C8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NIP: ………………………………………….. REGON: ………………….…………………………</w:t>
      </w:r>
    </w:p>
    <w:p w:rsidR="002C32C8" w:rsidRPr="00AF231D" w:rsidRDefault="002C32C8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Oferuję udzielanie świadczeń zdrowotnych lekarza w następującej lokalizacji Spółki: 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0"/>
        <w:gridCol w:w="759"/>
        <w:gridCol w:w="1633"/>
        <w:gridCol w:w="1635"/>
        <w:gridCol w:w="984"/>
        <w:gridCol w:w="984"/>
      </w:tblGrid>
      <w:tr w:rsidR="002C32C8" w:rsidRPr="00AF231D" w:rsidTr="0064260F">
        <w:trPr>
          <w:trHeight w:val="485"/>
        </w:trPr>
        <w:tc>
          <w:tcPr>
            <w:tcW w:w="396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418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801" w:type="pct"/>
            <w:gridSpan w:val="2"/>
          </w:tcPr>
          <w:p w:rsidR="002C32C8" w:rsidRPr="00AF231D" w:rsidRDefault="002C32C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2C32C8" w:rsidRPr="00AF231D" w:rsidRDefault="002C32C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</w:p>
        </w:tc>
        <w:tc>
          <w:tcPr>
            <w:tcW w:w="1085" w:type="pct"/>
            <w:gridSpan w:val="2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2C32C8" w:rsidRPr="00AF231D" w:rsidTr="0064260F">
        <w:trPr>
          <w:trHeight w:val="255"/>
        </w:trPr>
        <w:tc>
          <w:tcPr>
            <w:tcW w:w="396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8" w:type="pct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01" w:type="pct"/>
            <w:gridSpan w:val="2"/>
          </w:tcPr>
          <w:p w:rsidR="002C32C8" w:rsidRPr="00AF231D" w:rsidRDefault="002C32C8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5" w:type="pct"/>
            <w:gridSpan w:val="2"/>
          </w:tcPr>
          <w:p w:rsidR="002C32C8" w:rsidRPr="00AF231D" w:rsidRDefault="002C32C8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2C32C8" w:rsidRPr="00AF231D">
        <w:trPr>
          <w:trHeight w:val="551"/>
        </w:trPr>
        <w:tc>
          <w:tcPr>
            <w:tcW w:w="396" w:type="pct"/>
          </w:tcPr>
          <w:p w:rsidR="002C32C8" w:rsidRPr="003661C7" w:rsidRDefault="002C32C8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</w:tcPr>
          <w:p w:rsidR="002C32C8" w:rsidRPr="003661C7" w:rsidRDefault="002C32C8" w:rsidP="0057653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1</w:t>
            </w: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. Udzielanie świadczeń zdrowotnych w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Szpitalnym Oddziale Ratunkowym</w:t>
            </w: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– dyżury</w:t>
            </w:r>
          </w:p>
          <w:p w:rsidR="002C32C8" w:rsidRPr="003661C7" w:rsidRDefault="002C32C8" w:rsidP="0057653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2C32C8" w:rsidRPr="00AF231D" w:rsidRDefault="002C32C8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</w:tcPr>
          <w:p w:rsidR="002C32C8" w:rsidRPr="003661C7" w:rsidRDefault="002C32C8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</w:tcPr>
          <w:p w:rsidR="002C32C8" w:rsidRPr="00AF231D" w:rsidRDefault="002C32C8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:rsidR="002C32C8" w:rsidRPr="003661C7" w:rsidRDefault="002C32C8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</w:tcPr>
          <w:p w:rsidR="002C32C8" w:rsidRPr="003661C7" w:rsidRDefault="002C32C8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2C32C8" w:rsidRPr="00AF231D">
        <w:trPr>
          <w:trHeight w:val="567"/>
        </w:trPr>
        <w:tc>
          <w:tcPr>
            <w:tcW w:w="396" w:type="pct"/>
          </w:tcPr>
          <w:p w:rsidR="002C32C8" w:rsidRPr="003661C7" w:rsidRDefault="002C32C8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1301" w:type="pct"/>
          </w:tcPr>
          <w:p w:rsidR="002C32C8" w:rsidRPr="003661C7" w:rsidRDefault="002C32C8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2</w:t>
            </w: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. Udzielanie świadczeń zdrowotnych w Zespołach Ratownictwa Medycznego – dyżury</w:t>
            </w:r>
          </w:p>
          <w:p w:rsidR="002C32C8" w:rsidRPr="003661C7" w:rsidRDefault="002C32C8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2C32C8" w:rsidRPr="00AF231D" w:rsidRDefault="002C32C8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</w:tcPr>
          <w:p w:rsidR="002C32C8" w:rsidRPr="003661C7" w:rsidRDefault="002C32C8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</w:tcPr>
          <w:p w:rsidR="002C32C8" w:rsidRPr="003661C7" w:rsidRDefault="002C32C8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2" w:type="pct"/>
          </w:tcPr>
          <w:p w:rsidR="002C32C8" w:rsidRPr="003661C7" w:rsidRDefault="002C32C8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</w:tcPr>
          <w:p w:rsidR="002C32C8" w:rsidRPr="003661C7" w:rsidRDefault="002C32C8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</w:tbl>
    <w:p w:rsidR="002C32C8" w:rsidRPr="00AF231D" w:rsidRDefault="002C32C8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2C32C8" w:rsidRPr="00AF231D" w:rsidRDefault="002C32C8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2C32C8" w:rsidRPr="00AF231D" w:rsidRDefault="002C32C8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2C32C8" w:rsidRPr="00AF231D" w:rsidRDefault="002C32C8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2C32C8" w:rsidRPr="00AF231D" w:rsidRDefault="002C32C8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2C32C8" w:rsidRPr="00AF231D" w:rsidRDefault="002C32C8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2C32C8" w:rsidRPr="00AF231D" w:rsidRDefault="002C32C8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C32C8" w:rsidRPr="00AF231D">
        <w:tc>
          <w:tcPr>
            <w:tcW w:w="4541" w:type="dxa"/>
          </w:tcPr>
          <w:p w:rsidR="002C32C8" w:rsidRPr="00AF231D" w:rsidRDefault="002C32C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2C32C8" w:rsidRPr="00AF231D" w:rsidRDefault="002C32C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C32C8" w:rsidRPr="00AF231D" w:rsidRDefault="002C32C8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2C32C8" w:rsidRPr="00AF231D" w:rsidRDefault="002C32C8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2C32C8" w:rsidRPr="00AF231D">
        <w:tc>
          <w:tcPr>
            <w:tcW w:w="4541" w:type="dxa"/>
          </w:tcPr>
          <w:p w:rsidR="002C32C8" w:rsidRPr="00AF231D" w:rsidRDefault="002C32C8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2C32C8" w:rsidRPr="00AF231D" w:rsidRDefault="002C32C8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2C32C8" w:rsidRPr="00AF231D" w:rsidRDefault="002C32C8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2C32C8" w:rsidRPr="00AF231D" w:rsidRDefault="002C32C8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2C32C8" w:rsidRPr="00AF231D" w:rsidRDefault="002C32C8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2C32C8" w:rsidRDefault="002C32C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2C32C8" w:rsidRDefault="002C32C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2C32C8" w:rsidRPr="001029B5" w:rsidRDefault="002C32C8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2C32C8" w:rsidRPr="001029B5" w:rsidRDefault="002C32C8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2C32C8" w:rsidRPr="001029B5" w:rsidRDefault="002C32C8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2C32C8" w:rsidRPr="001029B5" w:rsidRDefault="002C32C8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, na jakie złożyłem/am ofertę konkursową zgodnie z przepisami o ochronie danych osobowych #.</w:t>
      </w:r>
    </w:p>
    <w:p w:rsidR="002C32C8" w:rsidRPr="001029B5" w:rsidRDefault="002C32C8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2C32C8" w:rsidRPr="001029B5" w:rsidRDefault="002C32C8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2C32C8" w:rsidRPr="001029B5" w:rsidRDefault="002C32C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2C32C8" w:rsidRPr="001029B5" w:rsidRDefault="002C32C8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2C32C8" w:rsidRPr="001029B5" w:rsidRDefault="002C32C8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2C32C8" w:rsidRPr="001029B5" w:rsidRDefault="002C32C8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2C32C8" w:rsidRPr="001029B5" w:rsidRDefault="002C32C8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2C32C8" w:rsidRPr="001029B5" w:rsidRDefault="002C32C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2C32C8" w:rsidRPr="001029B5" w:rsidRDefault="002C32C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2C32C8" w:rsidRPr="001029B5" w:rsidRDefault="002C32C8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2C32C8" w:rsidRPr="001029B5" w:rsidRDefault="002C32C8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2C32C8" w:rsidRPr="001029B5" w:rsidRDefault="002C32C8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2C32C8" w:rsidRPr="001029B5" w:rsidRDefault="002C32C8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2C32C8" w:rsidRPr="001029B5" w:rsidRDefault="002C32C8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2C32C8" w:rsidRPr="001029B5" w:rsidRDefault="002C32C8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2C32C8" w:rsidRPr="001029B5" w:rsidRDefault="002C32C8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2C32C8" w:rsidRDefault="002C32C8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2C32C8" w:rsidRPr="001029B5" w:rsidRDefault="002C32C8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2C32C8" w:rsidRPr="001029B5" w:rsidRDefault="002C32C8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2C32C8" w:rsidRPr="001029B5" w:rsidRDefault="002C32C8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2C32C8" w:rsidRPr="00AF231D" w:rsidRDefault="002C32C8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C32C8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C32C8" w:rsidRPr="00AF231D" w:rsidRDefault="002C32C8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2C32C8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2C32C8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2C32C8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C32C8" w:rsidRPr="00AF231D" w:rsidRDefault="002C32C8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2C32C8" w:rsidRPr="00AF231D" w:rsidRDefault="002C32C8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C32C8" w:rsidRPr="00AF231D" w:rsidRDefault="002C32C8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C32C8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2C32C8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C32C8" w:rsidRPr="00AF231D" w:rsidRDefault="002C32C8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2C32C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32C8" w:rsidRPr="00AF231D" w:rsidRDefault="002C32C8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2C32C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C32C8" w:rsidRPr="00AF231D" w:rsidRDefault="002C32C8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2C32C8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2C8" w:rsidRPr="00AF231D" w:rsidRDefault="002C32C8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2C32C8" w:rsidRPr="00AF231D" w:rsidRDefault="002C32C8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C32C8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C32C8" w:rsidRPr="00AF231D" w:rsidRDefault="002C32C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2C8" w:rsidRPr="00AF231D" w:rsidRDefault="002C32C8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2C32C8" w:rsidRPr="00AF231D" w:rsidRDefault="002C32C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2C32C8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C32C8" w:rsidRPr="00AF231D" w:rsidRDefault="002C32C8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32C8" w:rsidRPr="00AF231D" w:rsidRDefault="002C32C8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2C32C8" w:rsidRPr="00AF231D" w:rsidRDefault="002C32C8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2C32C8" w:rsidRPr="00AF231D" w:rsidRDefault="002C32C8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2C32C8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C8" w:rsidRDefault="002C32C8" w:rsidP="00A8421C">
      <w:pPr>
        <w:spacing w:after="0" w:line="240" w:lineRule="auto"/>
      </w:pPr>
      <w:r>
        <w:separator/>
      </w:r>
    </w:p>
  </w:endnote>
  <w:endnote w:type="continuationSeparator" w:id="0">
    <w:p w:rsidR="002C32C8" w:rsidRDefault="002C32C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C8" w:rsidRDefault="002C32C8" w:rsidP="00B90AE7">
    <w:pPr>
      <w:pStyle w:val="Footer"/>
      <w:jc w:val="center"/>
      <w:rPr>
        <w:b/>
        <w:bCs/>
        <w:sz w:val="16"/>
        <w:szCs w:val="16"/>
      </w:rPr>
    </w:pPr>
  </w:p>
  <w:p w:rsidR="002C32C8" w:rsidRDefault="002C32C8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3E483C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2C32C8" w:rsidRPr="006F0083" w:rsidRDefault="002C32C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C32C8" w:rsidRPr="006F0083" w:rsidRDefault="002C32C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C32C8" w:rsidRPr="006F0083" w:rsidRDefault="002C32C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2C32C8" w:rsidRPr="006F0083" w:rsidRDefault="002C32C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2C32C8" w:rsidRPr="001800AA" w:rsidRDefault="002C32C8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C8" w:rsidRDefault="002C32C8" w:rsidP="00A8421C">
      <w:pPr>
        <w:spacing w:after="0" w:line="240" w:lineRule="auto"/>
      </w:pPr>
      <w:r>
        <w:separator/>
      </w:r>
    </w:p>
  </w:footnote>
  <w:footnote w:type="continuationSeparator" w:id="0">
    <w:p w:rsidR="002C32C8" w:rsidRDefault="002C32C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C8" w:rsidRDefault="002C32C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C8" w:rsidRDefault="002C32C8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C8" w:rsidRDefault="002C32C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2C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483C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5D37"/>
    <w:rsid w:val="005515A8"/>
    <w:rsid w:val="0055429F"/>
    <w:rsid w:val="00557A4E"/>
    <w:rsid w:val="00561528"/>
    <w:rsid w:val="00563863"/>
    <w:rsid w:val="00564762"/>
    <w:rsid w:val="005670AA"/>
    <w:rsid w:val="00576537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60F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36A0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1580</Words>
  <Characters>9481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2018-11-29T10:51:00Z</cp:lastPrinted>
  <dcterms:created xsi:type="dcterms:W3CDTF">2019-06-12T11:46:00Z</dcterms:created>
  <dcterms:modified xsi:type="dcterms:W3CDTF">2019-06-12T11:46:00Z</dcterms:modified>
</cp:coreProperties>
</file>