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9AA" w:rsidRPr="00FD5A24" w:rsidRDefault="007B2EE3" w:rsidP="005777C1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56</w:t>
      </w:r>
      <w:r w:rsidR="009917CB" w:rsidRPr="0002487B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ab/>
        <w:t xml:space="preserve">  </w:t>
      </w:r>
      <w:r w:rsidR="00CF39AA" w:rsidRPr="0002487B">
        <w:rPr>
          <w:rFonts w:ascii="Times New Roman" w:hAnsi="Times New Roman"/>
          <w:b/>
          <w:color w:val="auto"/>
          <w:sz w:val="20"/>
          <w:szCs w:val="20"/>
        </w:rPr>
        <w:t>Załącznik nr 1</w:t>
      </w:r>
      <w:r w:rsidR="00CF39AA" w:rsidRPr="00FD5A24">
        <w:rPr>
          <w:rFonts w:ascii="Times New Roman" w:hAnsi="Times New Roman"/>
          <w:b/>
          <w:color w:val="auto"/>
          <w:sz w:val="21"/>
          <w:szCs w:val="21"/>
        </w:rPr>
        <w:t xml:space="preserve">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 xml:space="preserve">FORMULARZ OFERTOWY </w:t>
      </w:r>
    </w:p>
    <w:p w:rsidR="00CF39AA" w:rsidRPr="00FD5A24" w:rsidRDefault="00CF39AA" w:rsidP="00BB562E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Z KRYTERIAMI OCENY PUNKTOWEJ</w:t>
      </w:r>
    </w:p>
    <w:p w:rsidR="00EB4C79" w:rsidRDefault="00EB4C79" w:rsidP="004206F0">
      <w:pPr>
        <w:pStyle w:val="Tekstpodstawowy"/>
        <w:spacing w:after="0" w:line="240" w:lineRule="auto"/>
        <w:ind w:left="357"/>
        <w:jc w:val="both"/>
        <w:rPr>
          <w:rFonts w:ascii="Times New Roman" w:hAnsi="Times New Roman"/>
          <w:b/>
          <w:color w:val="auto"/>
          <w:kern w:val="0"/>
          <w:sz w:val="21"/>
          <w:szCs w:val="21"/>
        </w:rPr>
      </w:pPr>
    </w:p>
    <w:p w:rsidR="00EB4C79" w:rsidRDefault="00CF39AA" w:rsidP="00782295">
      <w:pPr>
        <w:pStyle w:val="Tekstpodstawowy"/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  <w:r w:rsidR="00782295">
        <w:rPr>
          <w:rFonts w:ascii="Times New Roman" w:hAnsi="Times New Roman"/>
          <w:b/>
          <w:sz w:val="21"/>
          <w:szCs w:val="21"/>
        </w:rPr>
        <w:t xml:space="preserve"> </w:t>
      </w:r>
    </w:p>
    <w:p w:rsidR="00CF39AA" w:rsidRPr="00FD5A24" w:rsidRDefault="00CF39AA" w:rsidP="00771138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DANE OFERENTA: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</w:p>
    <w:p w:rsidR="00CF39AA" w:rsidRPr="005A3DB2" w:rsidRDefault="00CF39AA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</w:p>
    <w:p w:rsidR="00CF39AA" w:rsidRPr="005A3DB2" w:rsidRDefault="00CF39AA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A3DB2">
        <w:rPr>
          <w:rFonts w:ascii="Times New Roman" w:hAnsi="Times New Roman"/>
          <w:sz w:val="20"/>
          <w:szCs w:val="20"/>
        </w:rPr>
        <w:t>Oferuję udzielanie św</w:t>
      </w:r>
      <w:r w:rsidR="0048769E" w:rsidRPr="005A3DB2">
        <w:rPr>
          <w:rFonts w:ascii="Times New Roman" w:hAnsi="Times New Roman"/>
          <w:sz w:val="20"/>
          <w:szCs w:val="20"/>
        </w:rPr>
        <w:t>iadczeń zdrowo</w:t>
      </w:r>
      <w:r w:rsidR="00365205" w:rsidRPr="005A3DB2">
        <w:rPr>
          <w:rFonts w:ascii="Times New Roman" w:hAnsi="Times New Roman"/>
          <w:sz w:val="20"/>
          <w:szCs w:val="20"/>
        </w:rPr>
        <w:t>tnych pielęgniarki/położnej</w:t>
      </w:r>
      <w:r w:rsidR="0025223B" w:rsidRPr="005A3DB2">
        <w:rPr>
          <w:rFonts w:ascii="Times New Roman" w:hAnsi="Times New Roman"/>
          <w:sz w:val="20"/>
          <w:szCs w:val="20"/>
        </w:rPr>
        <w:t xml:space="preserve"> </w:t>
      </w:r>
      <w:r w:rsidRPr="005A3DB2">
        <w:rPr>
          <w:rFonts w:ascii="Times New Roman" w:hAnsi="Times New Roman"/>
          <w:sz w:val="20"/>
          <w:szCs w:val="20"/>
        </w:rPr>
        <w:t>w lokalizacji przy ul. Powstania Styczniowego 1, Gdynia - Szpital Morski im. PCK w zakresie (*właściwe zaznaczyć krzyżykiem – można wskazać więcej niż jeden zakres):</w:t>
      </w:r>
    </w:p>
    <w:tbl>
      <w:tblPr>
        <w:tblW w:w="492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591"/>
        <w:gridCol w:w="707"/>
        <w:gridCol w:w="2270"/>
        <w:gridCol w:w="2017"/>
      </w:tblGrid>
      <w:tr w:rsidR="00CF39AA" w:rsidRPr="00FD5A24" w:rsidTr="00322FB2">
        <w:trPr>
          <w:trHeight w:val="485"/>
        </w:trPr>
        <w:tc>
          <w:tcPr>
            <w:tcW w:w="31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5A3DB2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CF39AA" w:rsidRPr="005A3DB2"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96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Zakres, na który jest  składana oferta</w:t>
            </w:r>
          </w:p>
        </w:tc>
        <w:tc>
          <w:tcPr>
            <w:tcW w:w="386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Wskazanie Oferenta</w:t>
            </w:r>
          </w:p>
        </w:tc>
        <w:tc>
          <w:tcPr>
            <w:tcW w:w="124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Proponowane wynagrodzenie -  stawka za 1 godzinę świadczenia usług</w:t>
            </w:r>
          </w:p>
        </w:tc>
        <w:tc>
          <w:tcPr>
            <w:tcW w:w="110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 xml:space="preserve">Oferowana liczba godzin świadczenia usług w przedziale </w:t>
            </w:r>
          </w:p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min – max</w:t>
            </w:r>
          </w:p>
        </w:tc>
      </w:tr>
      <w:tr w:rsidR="00CF39AA" w:rsidRPr="00FD5A24" w:rsidTr="00322FB2">
        <w:trPr>
          <w:trHeight w:val="255"/>
        </w:trPr>
        <w:tc>
          <w:tcPr>
            <w:tcW w:w="31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96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386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240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1102" w:type="pct"/>
            <w:shd w:val="clear" w:color="auto" w:fill="F2F2F2"/>
          </w:tcPr>
          <w:p w:rsidR="00CF39AA" w:rsidRPr="005A3DB2" w:rsidRDefault="00CF39AA" w:rsidP="00DF5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</w:tr>
      <w:tr w:rsidR="00E01F46" w:rsidRPr="00FD5A24" w:rsidTr="00322FB2">
        <w:trPr>
          <w:trHeight w:val="555"/>
        </w:trPr>
        <w:tc>
          <w:tcPr>
            <w:tcW w:w="310" w:type="pct"/>
          </w:tcPr>
          <w:p w:rsidR="00E01F46" w:rsidRPr="005A3DB2" w:rsidRDefault="00E01F46" w:rsidP="00C27D57">
            <w:pPr>
              <w:spacing w:after="0" w:line="240" w:lineRule="auto"/>
              <w:ind w:right="-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62" w:type="pct"/>
          </w:tcPr>
          <w:p w:rsidR="00E01F46" w:rsidRPr="005A3DB2" w:rsidRDefault="00E01F46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III.1. Świadczenie usług medycznych przez pielęgniarkę </w:t>
            </w:r>
            <w:r w:rsidR="00B96EB3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anestezjologiczną 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w Oddziale </w:t>
            </w:r>
            <w:r w:rsidR="0009302B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Anestezjologii i 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Intensywnej Terapii</w:t>
            </w:r>
            <w:r w:rsidR="00D12F2D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– część Anestezjologiczna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01F46" w:rsidRPr="005A3DB2" w:rsidRDefault="00E01F46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337"/>
        </w:trPr>
        <w:tc>
          <w:tcPr>
            <w:tcW w:w="310" w:type="pct"/>
          </w:tcPr>
          <w:p w:rsidR="00CF39AA" w:rsidRPr="005A3DB2" w:rsidRDefault="009917CB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2</w:t>
            </w:r>
            <w:r w:rsidR="00E01F46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9917CB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III.2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usług medycznych przez p</w:t>
            </w:r>
            <w:r w:rsidR="000413C8" w:rsidRPr="005A3DB2">
              <w:rPr>
                <w:rFonts w:ascii="Times New Roman" w:hAnsi="Times New Roman"/>
                <w:bCs/>
                <w:sz w:val="20"/>
                <w:szCs w:val="20"/>
              </w:rPr>
              <w:t>ielęgniarkę</w:t>
            </w:r>
            <w:r w:rsidR="00973EAD" w:rsidRPr="005A3DB2">
              <w:rPr>
                <w:rFonts w:ascii="Times New Roman" w:hAnsi="Times New Roman"/>
                <w:bCs/>
                <w:sz w:val="20"/>
                <w:szCs w:val="20"/>
              </w:rPr>
              <w:t>/położną</w:t>
            </w:r>
            <w:r w:rsidR="000413C8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973EAD" w:rsidRPr="005A3DB2">
              <w:rPr>
                <w:rFonts w:ascii="Times New Roman" w:hAnsi="Times New Roman"/>
                <w:bCs/>
                <w:sz w:val="20"/>
                <w:szCs w:val="20"/>
              </w:rPr>
              <w:t>Neonatologii i Intensywnej Terapii Noworodka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7EA" w:rsidRPr="00FD5A24" w:rsidTr="00322FB2">
        <w:trPr>
          <w:trHeight w:val="337"/>
        </w:trPr>
        <w:tc>
          <w:tcPr>
            <w:tcW w:w="310" w:type="pct"/>
          </w:tcPr>
          <w:p w:rsidR="005707EA" w:rsidRPr="005A3DB2" w:rsidRDefault="005707EA" w:rsidP="005707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962" w:type="pct"/>
          </w:tcPr>
          <w:p w:rsidR="005707EA" w:rsidRPr="005A3DB2" w:rsidRDefault="005707EA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III.3. Świadczenie usług medycznych przez pielęgniarkę operacyjną na Bloku Operacyjnym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5707EA" w:rsidRPr="005A3DB2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337"/>
        </w:trPr>
        <w:tc>
          <w:tcPr>
            <w:tcW w:w="310" w:type="pct"/>
          </w:tcPr>
          <w:p w:rsidR="00CF39AA" w:rsidRPr="005A3DB2" w:rsidRDefault="005707EA" w:rsidP="009917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4</w:t>
            </w:r>
            <w:r w:rsidR="009917CB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0413C8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="009917CB" w:rsidRPr="005A3DB2">
              <w:rPr>
                <w:rFonts w:ascii="Times New Roman" w:hAnsi="Times New Roman"/>
                <w:bCs/>
                <w:sz w:val="20"/>
                <w:szCs w:val="20"/>
              </w:rPr>
              <w:t>II.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Świadczenie usł</w:t>
            </w:r>
            <w:r w:rsidR="00590BE0" w:rsidRPr="005A3DB2">
              <w:rPr>
                <w:rFonts w:ascii="Times New Roman" w:hAnsi="Times New Roman"/>
                <w:bCs/>
                <w:sz w:val="20"/>
                <w:szCs w:val="20"/>
              </w:rPr>
              <w:t>ug medycznych przez położną</w:t>
            </w:r>
            <w:r w:rsidR="00CF39AA"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w Oddziale </w:t>
            </w:r>
            <w:r w:rsidR="00590BE0" w:rsidRPr="005A3DB2">
              <w:rPr>
                <w:rFonts w:ascii="Times New Roman" w:hAnsi="Times New Roman"/>
                <w:bCs/>
                <w:sz w:val="20"/>
                <w:szCs w:val="20"/>
              </w:rPr>
              <w:t>Ginekologiczno-Położniczym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0900" w:rsidRPr="00FD5A24" w:rsidTr="00322FB2">
        <w:trPr>
          <w:trHeight w:val="603"/>
        </w:trPr>
        <w:tc>
          <w:tcPr>
            <w:tcW w:w="310" w:type="pct"/>
          </w:tcPr>
          <w:p w:rsidR="00E20900" w:rsidRPr="005A3DB2" w:rsidRDefault="005707E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5</w:t>
            </w:r>
            <w:r w:rsidR="00E20900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E20900" w:rsidRPr="005A3DB2" w:rsidRDefault="00E20900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. Świadczenie usług medycznych przez pielęgniarkę w Oddziale </w:t>
            </w:r>
            <w:r w:rsidR="00590BE0" w:rsidRPr="005A3DB2">
              <w:rPr>
                <w:rFonts w:ascii="Times New Roman" w:hAnsi="Times New Roman"/>
                <w:bCs/>
                <w:sz w:val="20"/>
                <w:szCs w:val="20"/>
              </w:rPr>
              <w:t>Chirurgii Onkologicznej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E20900" w:rsidRPr="005A3DB2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E20900" w:rsidRPr="005A3DB2" w:rsidRDefault="00E20900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E20900" w:rsidRPr="005A3DB2" w:rsidRDefault="00E20900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322FB2">
        <w:trPr>
          <w:trHeight w:val="667"/>
        </w:trPr>
        <w:tc>
          <w:tcPr>
            <w:tcW w:w="310" w:type="pct"/>
          </w:tcPr>
          <w:p w:rsidR="00CF39AA" w:rsidRPr="005A3DB2" w:rsidRDefault="005707EA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6</w:t>
            </w:r>
            <w:r w:rsidR="00E01F46"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F39AA" w:rsidRPr="005A3DB2" w:rsidRDefault="00CF39AA" w:rsidP="00EB283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="00E01F46" w:rsidRPr="005A3D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7EA" w:rsidRPr="005A3D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Oddziale Pulmonologicznym</w:t>
            </w:r>
            <w:r w:rsidR="00FD61F7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pct"/>
          </w:tcPr>
          <w:p w:rsidR="00CF39AA" w:rsidRPr="005A3DB2" w:rsidRDefault="00CF39AA" w:rsidP="005E3E8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pct"/>
          </w:tcPr>
          <w:p w:rsidR="00CF39AA" w:rsidRPr="005A3DB2" w:rsidRDefault="00CF39A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322FB2">
        <w:trPr>
          <w:trHeight w:val="765"/>
        </w:trPr>
        <w:tc>
          <w:tcPr>
            <w:tcW w:w="310" w:type="pct"/>
          </w:tcPr>
          <w:p w:rsidR="00C2489C" w:rsidRDefault="00322FB2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C24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2489C" w:rsidRPr="00322FB2" w:rsidRDefault="00C2489C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322FB2" w:rsidRPr="00322FB2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Izbie Przyjęć Ogólnej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2489C" w:rsidRPr="007B2EE3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C2489C" w:rsidRPr="007B2EE3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489C" w:rsidRPr="00FD5A24" w:rsidTr="00322FB2">
        <w:trPr>
          <w:trHeight w:val="792"/>
        </w:trPr>
        <w:tc>
          <w:tcPr>
            <w:tcW w:w="310" w:type="pct"/>
          </w:tcPr>
          <w:p w:rsidR="00C2489C" w:rsidRDefault="00322FB2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="00C2489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C2489C" w:rsidRPr="00322FB2" w:rsidRDefault="00C2489C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322FB2" w:rsidRPr="00322FB2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Oddziale Onkologii i Radioterapii</w:t>
            </w:r>
            <w:r w:rsidR="008027C2"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>- Dział Onkologia Kliniczna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C2489C" w:rsidRPr="007B2EE3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C2489C" w:rsidRPr="007B2EE3" w:rsidRDefault="00C2489C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C2489C" w:rsidRPr="00FD5A24" w:rsidRDefault="00C2489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7EA" w:rsidRPr="00FD5A24" w:rsidTr="00322FB2">
        <w:trPr>
          <w:trHeight w:val="792"/>
        </w:trPr>
        <w:tc>
          <w:tcPr>
            <w:tcW w:w="310" w:type="pct"/>
          </w:tcPr>
          <w:p w:rsidR="005707EA" w:rsidRDefault="00322FB2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5707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5707EA" w:rsidRPr="00322FB2" w:rsidRDefault="00322FB2" w:rsidP="005707E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III.9</w:t>
            </w:r>
            <w:r w:rsidR="005707EA"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40DCD" w:rsidRPr="00322FB2">
              <w:rPr>
                <w:rFonts w:ascii="Times New Roman" w:hAnsi="Times New Roman"/>
                <w:bCs/>
                <w:sz w:val="20"/>
                <w:szCs w:val="20"/>
              </w:rPr>
              <w:t>Świadczenie usług medycznych przez pielęgniarkę w Oddziale Onkologii i Radioterapii –Dział Onkologii Klinicznej</w:t>
            </w:r>
            <w:r w:rsidR="005A3DB2" w:rsidRPr="00322FB2">
              <w:rPr>
                <w:rFonts w:ascii="Times New Roman" w:hAnsi="Times New Roman"/>
                <w:bCs/>
                <w:sz w:val="20"/>
                <w:szCs w:val="20"/>
              </w:rPr>
              <w:t xml:space="preserve"> -  Profil Leczenia Jednego D</w:t>
            </w:r>
            <w:r w:rsidR="00040DCD" w:rsidRPr="00322FB2">
              <w:rPr>
                <w:rFonts w:ascii="Times New Roman" w:hAnsi="Times New Roman"/>
                <w:bCs/>
                <w:sz w:val="20"/>
                <w:szCs w:val="20"/>
              </w:rPr>
              <w:t>nia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5707EA" w:rsidRPr="007B2EE3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5707EA" w:rsidRPr="007B2EE3" w:rsidRDefault="005707EA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5707EA" w:rsidRPr="00FD5A24" w:rsidRDefault="005707EA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2A45" w:rsidRPr="00FD5A24" w:rsidTr="00322FB2">
        <w:trPr>
          <w:trHeight w:val="662"/>
        </w:trPr>
        <w:tc>
          <w:tcPr>
            <w:tcW w:w="310" w:type="pct"/>
          </w:tcPr>
          <w:p w:rsidR="00372A45" w:rsidRDefault="00322FB2" w:rsidP="00C27D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72A4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</w:tcPr>
          <w:p w:rsidR="00372A45" w:rsidRPr="00322FB2" w:rsidRDefault="00372A45" w:rsidP="008D162F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 w:rsidR="00322FB2" w:rsidRPr="00322FB2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przez pielęgniarkę w Oddziale Hematologii i Transplantologii Szpiku</w:t>
            </w:r>
            <w:r w:rsidR="00FD61F7"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</w:tcPr>
          <w:p w:rsidR="00372A45" w:rsidRPr="007B2EE3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</w:tcPr>
          <w:p w:rsidR="00372A45" w:rsidRPr="007B2EE3" w:rsidRDefault="00372A45" w:rsidP="005E3E8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</w:tcPr>
          <w:p w:rsidR="00372A45" w:rsidRPr="00FD5A24" w:rsidRDefault="00372A45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530" w:rsidRPr="00FD5A24" w:rsidTr="00AC2530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Default="00AC2530" w:rsidP="00DF4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322FB2" w:rsidRDefault="00AC2530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ez pielęgniarkę w Oddziale Chorób Wewnętrznych i Leczenia Schorzeń Endokrynologicznych</w:t>
            </w:r>
            <w:r w:rsidRPr="00322FB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7B2EE3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7B2EE3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30" w:rsidRPr="00FD5A24" w:rsidRDefault="00AC2530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013" w:rsidRPr="005A3DB2" w:rsidTr="00276013">
        <w:trPr>
          <w:trHeight w:val="66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2760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3DB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A3D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DF4D09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III.1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>. Świadczenie usług medycznych przez pielęgniarkę anestezjologiczną w Oddziale Anestezjologii i Intensywnej Terapii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część Intensywna Terapia.</w:t>
            </w:r>
            <w:r w:rsidRPr="005A3DB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276013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276013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13" w:rsidRPr="005A3DB2" w:rsidRDefault="00276013" w:rsidP="00DF4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C2530" w:rsidRDefault="00AC2530" w:rsidP="00C540FD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CF39AA" w:rsidRPr="00EB283F" w:rsidRDefault="00CF39AA" w:rsidP="00C540F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  <w:u w:val="single"/>
        </w:rPr>
        <w:t>Uwaga:</w:t>
      </w:r>
    </w:p>
    <w:p w:rsidR="00CF39AA" w:rsidRPr="005A3DB2" w:rsidRDefault="00CF39AA" w:rsidP="00A672F4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0"/>
          <w:szCs w:val="20"/>
          <w:lang w:eastAsia="pl-PL"/>
        </w:rPr>
      </w:pPr>
      <w:r w:rsidRPr="005A3DB2">
        <w:rPr>
          <w:rFonts w:ascii="Times New Roman" w:hAnsi="Times New Roman"/>
          <w:sz w:val="20"/>
          <w:szCs w:val="20"/>
        </w:rPr>
        <w:t>W kolumnie nr 4 należy podać proponowane wynagrodzenie za jedną godzinę świadczenia usług bez względu na porę ich świadczenia oraz dzień – zwykły czy świąteczny</w:t>
      </w:r>
      <w:r w:rsidR="00A672F4" w:rsidRPr="005A3DB2">
        <w:rPr>
          <w:rFonts w:ascii="Times New Roman" w:hAnsi="Times New Roman"/>
          <w:color w:val="00000A"/>
          <w:sz w:val="20"/>
          <w:szCs w:val="20"/>
          <w:lang w:eastAsia="pl-PL"/>
        </w:rPr>
        <w:t>.</w:t>
      </w:r>
    </w:p>
    <w:p w:rsidR="00CF39AA" w:rsidRPr="005A3DB2" w:rsidRDefault="00CF39AA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Wynagrodzenie należy podać w złotych polskich cyfrowo.</w:t>
      </w:r>
    </w:p>
    <w:p w:rsidR="00511DCB" w:rsidRPr="005A3DB2" w:rsidRDefault="00511DCB" w:rsidP="00C540FD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</w:rPr>
        <w:t>Ceną oferty jest stawka za jed</w:t>
      </w:r>
      <w:r w:rsidR="00D64360" w:rsidRPr="005A3DB2">
        <w:rPr>
          <w:rFonts w:ascii="Times New Roman" w:hAnsi="Times New Roman"/>
          <w:sz w:val="20"/>
          <w:szCs w:val="20"/>
        </w:rPr>
        <w:t>na godzinę świadczenia usług</w:t>
      </w:r>
      <w:r w:rsidRPr="005A3DB2">
        <w:rPr>
          <w:rFonts w:ascii="Times New Roman" w:hAnsi="Times New Roman"/>
          <w:sz w:val="20"/>
          <w:szCs w:val="20"/>
        </w:rPr>
        <w:t>.</w:t>
      </w:r>
    </w:p>
    <w:p w:rsidR="00494AC7" w:rsidRPr="005A3DB2" w:rsidRDefault="00CF39AA" w:rsidP="0078229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5A3DB2">
        <w:rPr>
          <w:rFonts w:ascii="Times New Roman" w:hAnsi="Times New Roman"/>
          <w:sz w:val="20"/>
          <w:szCs w:val="20"/>
          <w:shd w:val="clear" w:color="auto" w:fill="FFFFFF"/>
        </w:rPr>
        <w:t>Uwaga: wynagrodzenie</w:t>
      </w:r>
      <w:r w:rsidR="00192C93" w:rsidRPr="005A3DB2">
        <w:rPr>
          <w:rFonts w:ascii="Times New Roman" w:hAnsi="Times New Roman"/>
          <w:sz w:val="20"/>
          <w:szCs w:val="20"/>
          <w:shd w:val="clear" w:color="auto" w:fill="FFFFFF"/>
        </w:rPr>
        <w:t xml:space="preserve"> oferenta</w:t>
      </w:r>
      <w:r w:rsidRPr="005A3DB2">
        <w:rPr>
          <w:rFonts w:ascii="Times New Roman" w:hAnsi="Times New Roman"/>
          <w:sz w:val="20"/>
          <w:szCs w:val="20"/>
          <w:shd w:val="clear" w:color="auto" w:fill="FFFFFF"/>
        </w:rPr>
        <w:t xml:space="preserve"> nie obejmuje dodatku dla pielęgniarek, tj. </w:t>
      </w:r>
      <w:r w:rsidRPr="005A3DB2">
        <w:rPr>
          <w:rFonts w:ascii="Times New Roman" w:hAnsi="Times New Roman"/>
          <w:sz w:val="20"/>
          <w:szCs w:val="20"/>
        </w:rPr>
        <w:t>wzrostu wynagrodzenia wynikającego z przepisów rozporządzenia Ministra Zdrowia z dnia 14 października 2015 roku zmieniającego rozporządzenie w sprawie ogólnych warunków umów o udzielanie świadczeń opieki zdrowotnej z dnia 12 września 2017 roku (</w:t>
      </w:r>
      <w:proofErr w:type="spellStart"/>
      <w:r w:rsidRPr="005A3DB2">
        <w:rPr>
          <w:rFonts w:ascii="Times New Roman" w:hAnsi="Times New Roman"/>
          <w:sz w:val="20"/>
          <w:szCs w:val="20"/>
        </w:rPr>
        <w:t>Dz.U</w:t>
      </w:r>
      <w:proofErr w:type="spellEnd"/>
      <w:r w:rsidRPr="005A3DB2">
        <w:rPr>
          <w:rFonts w:ascii="Times New Roman" w:hAnsi="Times New Roman"/>
          <w:sz w:val="20"/>
          <w:szCs w:val="20"/>
        </w:rPr>
        <w:t>. z 2015 r. poz</w:t>
      </w:r>
      <w:r w:rsidR="00580AA4" w:rsidRPr="005A3DB2">
        <w:rPr>
          <w:rFonts w:ascii="Times New Roman" w:hAnsi="Times New Roman"/>
          <w:sz w:val="20"/>
          <w:szCs w:val="20"/>
        </w:rPr>
        <w:t>.</w:t>
      </w:r>
      <w:r w:rsidRPr="005A3DB2">
        <w:rPr>
          <w:rFonts w:ascii="Times New Roman" w:hAnsi="Times New Roman"/>
          <w:sz w:val="20"/>
          <w:szCs w:val="20"/>
        </w:rPr>
        <w:t xml:space="preserve"> 1628</w:t>
      </w:r>
      <w:r w:rsidR="00192C93" w:rsidRPr="005A3DB2">
        <w:rPr>
          <w:rFonts w:ascii="Times New Roman" w:hAnsi="Times New Roman"/>
          <w:sz w:val="20"/>
          <w:szCs w:val="20"/>
        </w:rPr>
        <w:t xml:space="preserve"> ze zm.</w:t>
      </w:r>
      <w:r w:rsidRPr="005A3DB2">
        <w:rPr>
          <w:rFonts w:ascii="Times New Roman" w:hAnsi="Times New Roman"/>
          <w:sz w:val="20"/>
          <w:szCs w:val="20"/>
        </w:rPr>
        <w:t>) zgodnie z treścią odpowiednich Porozumień płacowych (tzw. „</w:t>
      </w:r>
      <w:proofErr w:type="spellStart"/>
      <w:r w:rsidRPr="005A3DB2">
        <w:rPr>
          <w:rFonts w:ascii="Times New Roman" w:hAnsi="Times New Roman"/>
          <w:sz w:val="20"/>
          <w:szCs w:val="20"/>
        </w:rPr>
        <w:t>zębalowe</w:t>
      </w:r>
      <w:proofErr w:type="spellEnd"/>
      <w:r w:rsidRPr="005A3DB2">
        <w:rPr>
          <w:rFonts w:ascii="Times New Roman" w:hAnsi="Times New Roman"/>
          <w:sz w:val="20"/>
          <w:szCs w:val="20"/>
        </w:rPr>
        <w:t>”).</w:t>
      </w:r>
    </w:p>
    <w:p w:rsidR="00580AA4" w:rsidRDefault="00580AA4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</w:p>
    <w:p w:rsidR="00CF39AA" w:rsidRPr="00FD5A24" w:rsidRDefault="00CF39AA" w:rsidP="00BB562E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</w:rPr>
      </w:pPr>
      <w:r w:rsidRPr="00FD5A24">
        <w:rPr>
          <w:rFonts w:ascii="Times New Roman" w:hAnsi="Times New Roman"/>
          <w:b/>
          <w:sz w:val="21"/>
          <w:szCs w:val="21"/>
        </w:rPr>
        <w:t>Oświadczam, że:</w:t>
      </w:r>
    </w:p>
    <w:p w:rsidR="00CF39AA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Zapoznałam/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m się z treścią Ogłoszenia konkursu ofert, SWKO </w:t>
      </w:r>
      <w:r w:rsidR="0006721B" w:rsidRPr="00EB283F">
        <w:rPr>
          <w:rFonts w:ascii="Times New Roman" w:hAnsi="Times New Roman"/>
          <w:sz w:val="20"/>
          <w:szCs w:val="20"/>
        </w:rPr>
        <w:t xml:space="preserve"> oraz projektem umowy, akceptuję</w:t>
      </w:r>
      <w:r w:rsidRPr="00EB283F">
        <w:rPr>
          <w:rFonts w:ascii="Times New Roman" w:hAnsi="Times New Roman"/>
          <w:sz w:val="20"/>
          <w:szCs w:val="20"/>
        </w:rPr>
        <w:t xml:space="preserve"> ich treść oraz  – nie wnoszę zastrzeżeń / wnoszę zastrzeżenia do umowy – wykaz w załączeniu*.</w:t>
      </w:r>
    </w:p>
    <w:p w:rsidR="00B730B7" w:rsidRPr="00B730B7" w:rsidRDefault="00B730B7" w:rsidP="00B730B7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>w okresie objętym okresem związania ofertą. Przyjmuję do wiadomości, iż w przypadku bezzasadnej odmowy</w:t>
      </w:r>
      <w:r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podpisania umowy poniosę</w:t>
      </w:r>
      <w:r w:rsidRPr="00CC1C33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 wobec Udzielającego zamówienia odpowiedzialność odszkodowawczą z tego tytułu.  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z aktualnej księgi rejestrowej) - (jeśli dotyczy).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CF39AA" w:rsidRPr="00EB283F" w:rsidRDefault="00CF39AA" w:rsidP="00BB562E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Załączone kserokopie dokumentów wykonane zostały z oryginału dokumentu, a zawarte w nich dane są zgodne ze stanem faktycznym i prawnym.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 xml:space="preserve">Dane przedstawione w ofercie i niniejszych oświadczeniach są zgodne ze stanem prawnym i faktycznym na dzień składania oferty. 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lastRenderedPageBreak/>
        <w:t>Zobowiązuję się do pozostawania w gotowości do udzielania świadczeń zdrowotnych w dniach i godzinach wyznaczonych przez Udzielającego zamówienia.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Posiadam ubezpieczenie o odpowiedzialności cywilnej /zawrę umowę o odpowiedzialności cywilnej i dostarczę kopię polisy najpóźniej w terminie podpisania umowy**.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Samodzielnie rozliczam się z urzędem skarbowym i ZUS-em.</w:t>
      </w:r>
    </w:p>
    <w:p w:rsidR="00CF39AA" w:rsidRPr="00EB283F" w:rsidRDefault="00CF39AA" w:rsidP="00BB562E">
      <w:pPr>
        <w:numPr>
          <w:ilvl w:val="0"/>
          <w:numId w:val="33"/>
        </w:numPr>
        <w:tabs>
          <w:tab w:val="num" w:pos="17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Zgłosiłam/-</w:t>
      </w:r>
      <w:proofErr w:type="spellStart"/>
      <w:r w:rsidRPr="00EB283F">
        <w:rPr>
          <w:rFonts w:ascii="Times New Roman" w:hAnsi="Times New Roman"/>
          <w:sz w:val="20"/>
          <w:szCs w:val="20"/>
        </w:rPr>
        <w:t>łem</w:t>
      </w:r>
      <w:proofErr w:type="spellEnd"/>
      <w:r w:rsidRPr="00EB283F">
        <w:rPr>
          <w:rFonts w:ascii="Times New Roman" w:hAnsi="Times New Roman"/>
          <w:sz w:val="20"/>
          <w:szCs w:val="20"/>
        </w:rPr>
        <w:t xml:space="preserve"> swoją działalność gospodarczą w Zakładzie Ubezpieczeń Społecznych celem rozliczenia z tytułu ubezpieczenia społecznego oraz ubezpieczenia zdrowotnego. </w:t>
      </w:r>
    </w:p>
    <w:p w:rsidR="00CF39AA" w:rsidRPr="00EB283F" w:rsidRDefault="00CF39AA" w:rsidP="00BB562E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dostarczenia w dniu zawarcia umowy kserokopii dokumentu  potwierdzającego ukończenie kurs BHP oraz stosownych zaświadczeń lekarskich.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nie byłam/</w:t>
      </w:r>
      <w:proofErr w:type="spellStart"/>
      <w:r w:rsidRPr="00EB283F">
        <w:rPr>
          <w:rFonts w:ascii="Times New Roman" w:hAnsi="Times New Roman"/>
          <w:sz w:val="20"/>
          <w:szCs w:val="20"/>
        </w:rPr>
        <w:t>-e</w:t>
      </w:r>
      <w:proofErr w:type="spellEnd"/>
      <w:r w:rsidRPr="00EB283F">
        <w:rPr>
          <w:rFonts w:ascii="Times New Roman" w:hAnsi="Times New Roman"/>
          <w:sz w:val="20"/>
          <w:szCs w:val="20"/>
        </w:rPr>
        <w:t>m karana/-y za przewinienia/przestępstwa umyślne.</w:t>
      </w:r>
    </w:p>
    <w:p w:rsidR="00CF39AA" w:rsidRPr="00EB283F" w:rsidRDefault="00CF39AA" w:rsidP="004028FC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Oświadczam, że w spółce Szpitale Pomorskie Sp. z o.o. świadczę pracę/nie świadczę pracy</w:t>
      </w:r>
      <w:r w:rsidRPr="00EB283F">
        <w:rPr>
          <w:rFonts w:ascii="Times New Roman" w:hAnsi="Times New Roman"/>
          <w:sz w:val="20"/>
          <w:szCs w:val="20"/>
          <w:vertAlign w:val="superscript"/>
        </w:rPr>
        <w:t>**)</w:t>
      </w:r>
      <w:r w:rsidRPr="00EB283F">
        <w:rPr>
          <w:rFonts w:ascii="Times New Roman" w:hAnsi="Times New Roman"/>
          <w:sz w:val="20"/>
          <w:szCs w:val="20"/>
        </w:rPr>
        <w:t xml:space="preserve"> na podstawie stosunku pracy w zakresie </w:t>
      </w:r>
      <w:r w:rsidR="00893E81" w:rsidRPr="00EB283F">
        <w:rPr>
          <w:rFonts w:ascii="Times New Roman" w:hAnsi="Times New Roman"/>
          <w:sz w:val="20"/>
          <w:szCs w:val="20"/>
        </w:rPr>
        <w:t>tożsamym</w:t>
      </w:r>
      <w:r w:rsidRPr="00EB283F">
        <w:rPr>
          <w:rFonts w:ascii="Times New Roman" w:hAnsi="Times New Roman"/>
          <w:sz w:val="20"/>
          <w:szCs w:val="20"/>
        </w:rPr>
        <w:t xml:space="preserve"> z przedmiotem konkursu. W przypadku pozostawania w zatrudnieniu na podstawie stosunku pracy w zakresie pokrywającym się z przedmiotem konkursu, oświadczam, że </w:t>
      </w:r>
      <w:r w:rsidR="00EB283F">
        <w:rPr>
          <w:rFonts w:ascii="Times New Roman" w:hAnsi="Times New Roman"/>
          <w:sz w:val="20"/>
          <w:szCs w:val="20"/>
        </w:rPr>
        <w:br/>
      </w:r>
      <w:r w:rsidRPr="00EB283F">
        <w:rPr>
          <w:rFonts w:ascii="Times New Roman" w:hAnsi="Times New Roman"/>
          <w:sz w:val="20"/>
          <w:szCs w:val="20"/>
        </w:rPr>
        <w:t xml:space="preserve">z chwilą podpisania umowy o świadczenie usług zdrowotnych złożę w wniosek o rozwiązanie łączącej mnie ze Spółką Szpitale Pomorskie Sp. z o.o. umowy za porozumieniem stron. </w:t>
      </w:r>
    </w:p>
    <w:p w:rsidR="00CF39AA" w:rsidRPr="00EB283F" w:rsidRDefault="00CF39AA" w:rsidP="00A82631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283F">
        <w:rPr>
          <w:rFonts w:ascii="Times New Roman" w:hAnsi="Times New Roman"/>
          <w:sz w:val="20"/>
          <w:szCs w:val="20"/>
        </w:rPr>
        <w:t>Zobowiązuję się do nie podwyższania ceny za realizację świadczeń przez okres trwania umowy.</w:t>
      </w:r>
    </w:p>
    <w:p w:rsidR="00CF39AA" w:rsidRPr="00EB283F" w:rsidRDefault="00CF39AA" w:rsidP="00BB562E">
      <w:pPr>
        <w:pStyle w:val="Akapitzlist"/>
        <w:numPr>
          <w:ilvl w:val="0"/>
          <w:numId w:val="33"/>
        </w:numPr>
        <w:tabs>
          <w:tab w:val="left" w:pos="10080"/>
        </w:tabs>
        <w:spacing w:line="100" w:lineRule="atLeast"/>
        <w:jc w:val="both"/>
        <w:rPr>
          <w:rFonts w:ascii="Times New Roman" w:hAnsi="Times New Roman"/>
          <w:b/>
          <w:bCs/>
          <w:sz w:val="20"/>
          <w:szCs w:val="20"/>
          <w:shd w:val="clear" w:color="auto" w:fill="FFFFFF"/>
        </w:rPr>
      </w:pPr>
      <w:r w:rsidRPr="00EB283F">
        <w:rPr>
          <w:rFonts w:ascii="Times New Roman" w:hAnsi="Times New Roman"/>
          <w:bCs/>
          <w:sz w:val="20"/>
          <w:szCs w:val="20"/>
        </w:rPr>
        <w:t xml:space="preserve">Przyjmuję do wiadomości, że Udzielający zamówienia dopuszcza zwiększenie zakresu i wartości umowy </w:t>
      </w:r>
      <w:r w:rsidR="00EB283F">
        <w:rPr>
          <w:rFonts w:ascii="Times New Roman" w:hAnsi="Times New Roman"/>
          <w:bCs/>
          <w:sz w:val="20"/>
          <w:szCs w:val="20"/>
        </w:rPr>
        <w:br/>
      </w:r>
      <w:r w:rsidRPr="00EB283F">
        <w:rPr>
          <w:rFonts w:ascii="Times New Roman" w:hAnsi="Times New Roman"/>
          <w:bCs/>
          <w:sz w:val="20"/>
          <w:szCs w:val="20"/>
        </w:rPr>
        <w:t>o 25% na podstawie aneksu do umowy w sytuacjach wynikających z zapotrzebowania Udzielającego zamówienia.</w:t>
      </w:r>
    </w:p>
    <w:tbl>
      <w:tblPr>
        <w:tblW w:w="0" w:type="auto"/>
        <w:jc w:val="center"/>
        <w:tblLook w:val="01E0"/>
      </w:tblPr>
      <w:tblGrid>
        <w:gridCol w:w="4541"/>
        <w:gridCol w:w="4531"/>
      </w:tblGrid>
      <w:tr w:rsidR="00CF39AA" w:rsidRPr="005D57E1" w:rsidTr="00A82631">
        <w:trPr>
          <w:jc w:val="center"/>
        </w:trPr>
        <w:tc>
          <w:tcPr>
            <w:tcW w:w="4541" w:type="dxa"/>
          </w:tcPr>
          <w:p w:rsidR="001976C3" w:rsidRPr="00EB283F" w:rsidRDefault="001976C3" w:rsidP="005201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B283F" w:rsidRDefault="00EB283F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FD5A24">
            <w:pPr>
              <w:tabs>
                <w:tab w:val="left" w:pos="1080"/>
                <w:tab w:val="center" w:pos="2162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</w:t>
            </w:r>
          </w:p>
        </w:tc>
        <w:tc>
          <w:tcPr>
            <w:tcW w:w="4531" w:type="dxa"/>
          </w:tcPr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6F0B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CF39AA" w:rsidRPr="00EB283F" w:rsidRDefault="00CF39AA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.…………………………</w:t>
            </w:r>
            <w:r w:rsidR="00987995" w:rsidRPr="00EB283F">
              <w:rPr>
                <w:rFonts w:ascii="Times New Roman" w:hAnsi="Times New Roman"/>
                <w:sz w:val="18"/>
                <w:szCs w:val="18"/>
              </w:rPr>
              <w:t>………</w:t>
            </w:r>
            <w:r w:rsidR="00EB283F">
              <w:rPr>
                <w:rFonts w:ascii="Times New Roman" w:hAnsi="Times New Roman"/>
                <w:sz w:val="18"/>
                <w:szCs w:val="18"/>
              </w:rPr>
              <w:t>………………..</w:t>
            </w:r>
          </w:p>
        </w:tc>
      </w:tr>
      <w:tr w:rsidR="00CF39AA" w:rsidRPr="005D57E1" w:rsidTr="00A82631">
        <w:trPr>
          <w:jc w:val="center"/>
        </w:trPr>
        <w:tc>
          <w:tcPr>
            <w:tcW w:w="4541" w:type="dxa"/>
          </w:tcPr>
          <w:p w:rsidR="00CF39AA" w:rsidRPr="00EB283F" w:rsidRDefault="00CF39AA" w:rsidP="00EB28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Miejscowość, data</w:t>
            </w:r>
          </w:p>
        </w:tc>
        <w:tc>
          <w:tcPr>
            <w:tcW w:w="4531" w:type="dxa"/>
          </w:tcPr>
          <w:p w:rsidR="00CF39AA" w:rsidRPr="00EB283F" w:rsidRDefault="00647A29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283F">
              <w:rPr>
                <w:rFonts w:ascii="Times New Roman" w:hAnsi="Times New Roman"/>
                <w:sz w:val="18"/>
                <w:szCs w:val="18"/>
              </w:rPr>
              <w:t>Podpis O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ferenta / upoważnionego przedstawiciela</w:t>
            </w:r>
            <w:r w:rsidR="00EB283F">
              <w:rPr>
                <w:rFonts w:ascii="Times New Roman" w:hAnsi="Times New Roman"/>
                <w:sz w:val="18"/>
                <w:szCs w:val="18"/>
              </w:rPr>
              <w:t xml:space="preserve"> Oferenta</w:t>
            </w:r>
            <w:r w:rsidR="00CF39AA" w:rsidRPr="00EB283F">
              <w:rPr>
                <w:rFonts w:ascii="Times New Roman" w:hAnsi="Times New Roman"/>
                <w:sz w:val="18"/>
                <w:szCs w:val="18"/>
              </w:rPr>
              <w:t>***- wraz z pieczątką</w:t>
            </w:r>
          </w:p>
        </w:tc>
      </w:tr>
      <w:tr w:rsidR="00EB283F" w:rsidRPr="005D57E1" w:rsidTr="00A82631">
        <w:trPr>
          <w:jc w:val="center"/>
        </w:trPr>
        <w:tc>
          <w:tcPr>
            <w:tcW w:w="4541" w:type="dxa"/>
          </w:tcPr>
          <w:p w:rsidR="00EB283F" w:rsidRPr="00EB283F" w:rsidRDefault="00EB283F" w:rsidP="00EB28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:rsidR="00EB283F" w:rsidRPr="00EB283F" w:rsidRDefault="00EB283F" w:rsidP="00A826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F39AA" w:rsidRPr="00FD5A24" w:rsidRDefault="00CF39AA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D5A24">
        <w:rPr>
          <w:rFonts w:ascii="Times New Roman" w:hAnsi="Times New Roman"/>
          <w:sz w:val="18"/>
          <w:szCs w:val="18"/>
        </w:rPr>
        <w:t>**) niepotrzebne skreślić</w:t>
      </w:r>
    </w:p>
    <w:p w:rsidR="00CF39AA" w:rsidRDefault="00CF39AA" w:rsidP="00970636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FD5A24">
        <w:rPr>
          <w:rFonts w:ascii="Times New Roman" w:hAnsi="Times New Roman"/>
          <w:color w:val="auto"/>
          <w:sz w:val="18"/>
          <w:szCs w:val="18"/>
        </w:rPr>
        <w:t>***Przedstawiciel Oferenta załącza stosowne pełnomocnictwo w oryginale,  uwierzytelnione przez notariusza lub przez mocodawcę</w:t>
      </w:r>
    </w:p>
    <w:tbl>
      <w:tblPr>
        <w:tblpPr w:leftFromText="141" w:rightFromText="141" w:vertAnchor="text" w:horzAnchor="margin" w:tblpX="70" w:tblpY="102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78"/>
        <w:gridCol w:w="998"/>
        <w:gridCol w:w="802"/>
        <w:gridCol w:w="1764"/>
      </w:tblGrid>
      <w:tr w:rsidR="00CF39AA" w:rsidRPr="00FD5A24" w:rsidTr="002F30FF">
        <w:trPr>
          <w:trHeight w:val="418"/>
        </w:trPr>
        <w:tc>
          <w:tcPr>
            <w:tcW w:w="9142" w:type="dxa"/>
            <w:gridSpan w:val="4"/>
            <w:noWrap/>
            <w:vAlign w:val="center"/>
          </w:tcPr>
          <w:p w:rsidR="00CE4218" w:rsidRPr="00CE4218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sz w:val="18"/>
                <w:szCs w:val="18"/>
              </w:rPr>
              <w:t>KRYTERIA OCENY PUNKTOWEJ OFERTY – ZAKRES PIELĘGNIARSKI</w:t>
            </w:r>
            <w:r w:rsidR="00CE4218" w:rsidRPr="00CE4218">
              <w:rPr>
                <w:rFonts w:ascii="Times New Roman" w:hAnsi="Times New Roman"/>
                <w:b/>
                <w:sz w:val="18"/>
                <w:szCs w:val="18"/>
              </w:rPr>
              <w:t>/POŁOŻNEJ</w:t>
            </w:r>
          </w:p>
        </w:tc>
      </w:tr>
      <w:tr w:rsidR="00CF39AA" w:rsidRPr="00FD5A24" w:rsidTr="002F30FF">
        <w:trPr>
          <w:trHeight w:val="283"/>
        </w:trPr>
        <w:tc>
          <w:tcPr>
            <w:tcW w:w="9142" w:type="dxa"/>
            <w:gridSpan w:val="4"/>
            <w:shd w:val="clear" w:color="auto" w:fill="E6E6E6"/>
            <w:noWrap/>
          </w:tcPr>
          <w:p w:rsidR="009F2D57" w:rsidRPr="00FD5A24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CF39AA" w:rsidRPr="00FD5A24" w:rsidTr="002F30FF">
        <w:trPr>
          <w:trHeight w:val="403"/>
        </w:trPr>
        <w:tc>
          <w:tcPr>
            <w:tcW w:w="9142" w:type="dxa"/>
            <w:gridSpan w:val="4"/>
            <w:noWrap/>
            <w:vAlign w:val="bottom"/>
          </w:tcPr>
          <w:p w:rsidR="00CF39AA" w:rsidRPr="00FD5A24" w:rsidRDefault="00CF39AA" w:rsidP="002F30FF">
            <w:pPr>
              <w:numPr>
                <w:ilvl w:val="1"/>
                <w:numId w:val="34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TYTUŁ SPECJALISTY W DZIEDZINIE: </w:t>
            </w:r>
            <w:r w:rsidRPr="00883D39">
              <w:rPr>
                <w:rFonts w:ascii="Times New Roman" w:hAnsi="Times New Roman"/>
                <w:b/>
                <w:bCs/>
                <w:sz w:val="16"/>
                <w:szCs w:val="16"/>
              </w:rPr>
              <w:t>(</w:t>
            </w:r>
            <w:r w:rsidRPr="00883D39">
              <w:rPr>
                <w:rFonts w:ascii="Times New Roman" w:hAnsi="Times New Roman"/>
                <w:bCs/>
                <w:sz w:val="16"/>
                <w:szCs w:val="16"/>
              </w:rPr>
              <w:t>*Punktowane są tylko te kwalifikacje, które mają zastosowanie przy udzielaniu świadczeń określonego zakresu)</w:t>
            </w:r>
          </w:p>
        </w:tc>
      </w:tr>
      <w:tr w:rsidR="00CF39AA" w:rsidRPr="00FD5A24" w:rsidTr="002F30FF">
        <w:trPr>
          <w:trHeight w:val="403"/>
        </w:trPr>
        <w:tc>
          <w:tcPr>
            <w:tcW w:w="5578" w:type="dxa"/>
            <w:noWrap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800" w:type="dxa"/>
            <w:gridSpan w:val="2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64" w:type="dxa"/>
            <w:vAlign w:val="center"/>
          </w:tcPr>
          <w:p w:rsidR="00CF39AA" w:rsidRPr="00CE4218" w:rsidRDefault="00CF39AA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4218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F39AA" w:rsidRPr="00FD5A24" w:rsidTr="002F30FF">
        <w:trPr>
          <w:trHeight w:val="187"/>
        </w:trPr>
        <w:tc>
          <w:tcPr>
            <w:tcW w:w="5578" w:type="dxa"/>
            <w:noWrap/>
            <w:vAlign w:val="bottom"/>
          </w:tcPr>
          <w:p w:rsidR="00CF39AA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CF39AA" w:rsidRPr="00DF4D09" w:rsidRDefault="006A624E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622A57" w:rsidRPr="00DF4D09">
              <w:rPr>
                <w:rFonts w:ascii="Times New Roman" w:hAnsi="Times New Roman"/>
                <w:sz w:val="20"/>
                <w:szCs w:val="20"/>
              </w:rPr>
              <w:t>y</w:t>
            </w:r>
            <w:r w:rsidR="008850BA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0813B5" w:rsidRPr="00DF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4C16" w:rsidRPr="00DF4D09">
              <w:rPr>
                <w:rFonts w:ascii="Times New Roman" w:hAnsi="Times New Roman"/>
                <w:sz w:val="20"/>
                <w:szCs w:val="20"/>
              </w:rPr>
              <w:t>III.1</w:t>
            </w:r>
            <w:r w:rsidR="0013396F" w:rsidRPr="00DF4D09">
              <w:rPr>
                <w:rFonts w:ascii="Times New Roman" w:hAnsi="Times New Roman"/>
                <w:sz w:val="20"/>
                <w:szCs w:val="20"/>
              </w:rPr>
              <w:t>, III.2</w:t>
            </w:r>
            <w:r w:rsidR="00D64360" w:rsidRPr="00DF4D09">
              <w:rPr>
                <w:rFonts w:ascii="Times New Roman" w:hAnsi="Times New Roman"/>
                <w:sz w:val="20"/>
                <w:szCs w:val="20"/>
              </w:rPr>
              <w:t>, III.4</w:t>
            </w:r>
            <w:r w:rsidR="00DF4D09">
              <w:rPr>
                <w:rFonts w:ascii="Times New Roman" w:hAnsi="Times New Roman"/>
                <w:sz w:val="20"/>
                <w:szCs w:val="20"/>
              </w:rPr>
              <w:t>, III.5, III.6, III.7, III.12</w:t>
            </w:r>
            <w:r w:rsidR="00534C16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622A57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Pielęgniarstwo Zachowawcze</w:t>
            </w:r>
          </w:p>
          <w:p w:rsidR="00CF39AA" w:rsidRPr="00DF4D09" w:rsidRDefault="000C65FE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(Zakresy</w:t>
            </w:r>
            <w:r w:rsidR="008850BA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1222E1" w:rsidRPr="00DF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4D09">
              <w:rPr>
                <w:rFonts w:ascii="Times New Roman" w:hAnsi="Times New Roman"/>
                <w:sz w:val="20"/>
                <w:szCs w:val="20"/>
              </w:rPr>
              <w:t>III.6, III.10, III.11</w:t>
            </w:r>
            <w:r w:rsidR="00CF39AA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CF39AA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8850BA" w:rsidRPr="00DF4D09">
              <w:rPr>
                <w:rFonts w:ascii="Times New Roman" w:hAnsi="Times New Roman"/>
                <w:sz w:val="20"/>
                <w:szCs w:val="20"/>
              </w:rPr>
              <w:t>y</w:t>
            </w:r>
            <w:r w:rsidR="00EE58D5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534C16" w:rsidRPr="00DF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27C2" w:rsidRPr="00DF4D09">
              <w:rPr>
                <w:rFonts w:ascii="Times New Roman" w:hAnsi="Times New Roman"/>
                <w:sz w:val="20"/>
                <w:szCs w:val="20"/>
              </w:rPr>
              <w:t>III.5</w:t>
            </w:r>
            <w:r w:rsidR="00CC2F65" w:rsidRPr="00DF4D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00432" w:rsidRPr="00DF4D09">
              <w:rPr>
                <w:rFonts w:ascii="Times New Roman" w:hAnsi="Times New Roman"/>
                <w:sz w:val="20"/>
                <w:szCs w:val="20"/>
              </w:rPr>
              <w:t>III.6</w:t>
            </w:r>
            <w:r w:rsidR="00CC2F65" w:rsidRPr="00DF4D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F4D09">
              <w:rPr>
                <w:rFonts w:ascii="Times New Roman" w:hAnsi="Times New Roman"/>
                <w:sz w:val="20"/>
                <w:szCs w:val="20"/>
              </w:rPr>
              <w:t>III.8, III.9</w:t>
            </w:r>
            <w:r w:rsidR="00AB2182">
              <w:rPr>
                <w:rFonts w:ascii="Times New Roman" w:hAnsi="Times New Roman"/>
                <w:sz w:val="20"/>
                <w:szCs w:val="20"/>
              </w:rPr>
              <w:t>, III.10</w:t>
            </w:r>
            <w:r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575AC9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br w:type="page"/>
            </w:r>
            <w:r w:rsidR="00CF39AA" w:rsidRPr="00DF4D09">
              <w:rPr>
                <w:rFonts w:ascii="Times New Roman" w:hAnsi="Times New Roman"/>
                <w:sz w:val="20"/>
                <w:szCs w:val="20"/>
              </w:rPr>
              <w:t>P</w:t>
            </w:r>
            <w:r w:rsidR="00A62BD2" w:rsidRPr="00DF4D09">
              <w:rPr>
                <w:rFonts w:ascii="Times New Roman" w:hAnsi="Times New Roman"/>
                <w:sz w:val="20"/>
                <w:szCs w:val="20"/>
              </w:rPr>
              <w:t>ielęgniarstwo Internistyczne</w:t>
            </w:r>
          </w:p>
          <w:p w:rsidR="00CF39AA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1953C2" w:rsidRPr="00DF4D09">
              <w:rPr>
                <w:rFonts w:ascii="Times New Roman" w:hAnsi="Times New Roman"/>
                <w:sz w:val="20"/>
                <w:szCs w:val="20"/>
              </w:rPr>
              <w:t>y</w:t>
            </w:r>
            <w:r w:rsidR="00EE58D5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7A22A9" w:rsidRPr="00DF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5F99" w:rsidRPr="00DF4D09">
              <w:rPr>
                <w:rFonts w:ascii="Times New Roman" w:hAnsi="Times New Roman"/>
                <w:sz w:val="20"/>
                <w:szCs w:val="20"/>
              </w:rPr>
              <w:t>I</w:t>
            </w:r>
            <w:r w:rsidR="007A22A9" w:rsidRPr="00DF4D09">
              <w:rPr>
                <w:rFonts w:ascii="Times New Roman" w:hAnsi="Times New Roman"/>
                <w:sz w:val="20"/>
                <w:szCs w:val="20"/>
              </w:rPr>
              <w:t>II.6</w:t>
            </w:r>
            <w:r w:rsidR="001953C2" w:rsidRPr="00DF4D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DF4D09">
              <w:rPr>
                <w:rFonts w:ascii="Times New Roman" w:hAnsi="Times New Roman"/>
                <w:sz w:val="20"/>
                <w:szCs w:val="20"/>
              </w:rPr>
              <w:t>I</w:t>
            </w:r>
            <w:r w:rsidR="00D0727E">
              <w:rPr>
                <w:rFonts w:ascii="Times New Roman" w:hAnsi="Times New Roman"/>
                <w:sz w:val="20"/>
                <w:szCs w:val="20"/>
              </w:rPr>
              <w:t>II.7, III.10</w:t>
            </w:r>
            <w:r w:rsidR="00A00432" w:rsidRPr="00DF4D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0727E">
              <w:rPr>
                <w:rFonts w:ascii="Times New Roman" w:hAnsi="Times New Roman"/>
                <w:sz w:val="20"/>
                <w:szCs w:val="20"/>
              </w:rPr>
              <w:t>III.11</w:t>
            </w:r>
            <w:r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CF39AA" w:rsidRPr="00DF4D09" w:rsidRDefault="00046782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0B5CAC" w:rsidRPr="00DF4D09">
              <w:rPr>
                <w:rFonts w:ascii="Times New Roman" w:hAnsi="Times New Roman"/>
                <w:sz w:val="20"/>
                <w:szCs w:val="20"/>
              </w:rPr>
              <w:t>y</w:t>
            </w:r>
            <w:r w:rsidR="00EE58D5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4004B4" w:rsidRPr="00DF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2A9" w:rsidRPr="00DF4D09">
              <w:rPr>
                <w:rFonts w:ascii="Times New Roman" w:hAnsi="Times New Roman"/>
                <w:sz w:val="20"/>
                <w:szCs w:val="20"/>
              </w:rPr>
              <w:t>III.2</w:t>
            </w:r>
            <w:r w:rsidR="00D0727E">
              <w:rPr>
                <w:rFonts w:ascii="Times New Roman" w:hAnsi="Times New Roman"/>
                <w:sz w:val="20"/>
                <w:szCs w:val="20"/>
              </w:rPr>
              <w:t>, III.7</w:t>
            </w:r>
            <w:r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AE53C1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13396F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</w:t>
            </w:r>
            <w:r w:rsidR="00EE58D5" w:rsidRPr="00DF4D09">
              <w:rPr>
                <w:rFonts w:ascii="Times New Roman" w:hAnsi="Times New Roman"/>
                <w:sz w:val="20"/>
                <w:szCs w:val="20"/>
              </w:rPr>
              <w:t>Z</w:t>
            </w:r>
            <w:r w:rsidR="007A22A9" w:rsidRPr="00DF4D09">
              <w:rPr>
                <w:rFonts w:ascii="Times New Roman" w:hAnsi="Times New Roman"/>
                <w:sz w:val="20"/>
                <w:szCs w:val="20"/>
              </w:rPr>
              <w:t>akres:</w:t>
            </w:r>
            <w:r w:rsidR="004004B4" w:rsidRPr="00DF4D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A22A9" w:rsidRPr="00DF4D09">
              <w:rPr>
                <w:rFonts w:ascii="Times New Roman" w:hAnsi="Times New Roman"/>
                <w:sz w:val="20"/>
                <w:szCs w:val="20"/>
              </w:rPr>
              <w:t>III.2</w:t>
            </w:r>
            <w:r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AE53C1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Pielęgniarstwo Położniczo-Ginekologiczne</w:t>
            </w:r>
          </w:p>
          <w:p w:rsidR="00CF39AA" w:rsidRPr="00DF4D09" w:rsidRDefault="00AD48FF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9312FD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13396F" w:rsidRPr="00DF4D09">
              <w:rPr>
                <w:rFonts w:ascii="Times New Roman" w:hAnsi="Times New Roman"/>
                <w:sz w:val="20"/>
                <w:szCs w:val="20"/>
              </w:rPr>
              <w:t xml:space="preserve"> III.4</w:t>
            </w:r>
            <w:r w:rsidR="00CF39AA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CF39AA" w:rsidRPr="00DF4D09" w:rsidRDefault="00CF39A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Pielęgniarstwo Chirurgiczne</w:t>
            </w:r>
          </w:p>
          <w:p w:rsidR="00CF39AA" w:rsidRPr="00DF4D09" w:rsidRDefault="002F68AD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F4D09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E84DB4" w:rsidRPr="00DF4D09">
              <w:rPr>
                <w:rFonts w:ascii="Times New Roman" w:hAnsi="Times New Roman"/>
                <w:sz w:val="20"/>
                <w:szCs w:val="20"/>
              </w:rPr>
              <w:t>y</w:t>
            </w:r>
            <w:r w:rsidR="009312FD" w:rsidRPr="00DF4D09">
              <w:rPr>
                <w:rFonts w:ascii="Times New Roman" w:hAnsi="Times New Roman"/>
                <w:sz w:val="20"/>
                <w:szCs w:val="20"/>
              </w:rPr>
              <w:t>:</w:t>
            </w:r>
            <w:r w:rsidR="00D0727E">
              <w:rPr>
                <w:rFonts w:ascii="Times New Roman" w:hAnsi="Times New Roman"/>
                <w:sz w:val="20"/>
                <w:szCs w:val="20"/>
              </w:rPr>
              <w:t xml:space="preserve"> III.5, III.7</w:t>
            </w:r>
            <w:r w:rsidR="00CF39AA" w:rsidRPr="00DF4D0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CF39AA" w:rsidRPr="00FD5A24" w:rsidRDefault="00CF39AA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F7B8B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3F7B8B" w:rsidRPr="00D0727E" w:rsidRDefault="00943450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lastRenderedPageBreak/>
              <w:t>Pielęgniarstwo</w:t>
            </w:r>
            <w:r w:rsidR="003F7B8B" w:rsidRPr="00D0727E">
              <w:rPr>
                <w:rFonts w:ascii="Times New Roman" w:hAnsi="Times New Roman"/>
                <w:sz w:val="20"/>
                <w:szCs w:val="20"/>
              </w:rPr>
              <w:t xml:space="preserve"> R</w:t>
            </w:r>
            <w:r w:rsidRPr="00D0727E">
              <w:rPr>
                <w:rFonts w:ascii="Times New Roman" w:hAnsi="Times New Roman"/>
                <w:sz w:val="20"/>
                <w:szCs w:val="20"/>
              </w:rPr>
              <w:t>atunkowe</w:t>
            </w:r>
          </w:p>
          <w:p w:rsidR="003F7B8B" w:rsidRPr="00D0727E" w:rsidRDefault="00897D97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F65F99" w:rsidRPr="00D0727E">
              <w:rPr>
                <w:rFonts w:ascii="Times New Roman" w:hAnsi="Times New Roman"/>
                <w:sz w:val="20"/>
                <w:szCs w:val="20"/>
              </w:rPr>
              <w:t>y</w:t>
            </w:r>
            <w:r w:rsidRPr="00D0727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13396F" w:rsidRPr="00D0727E">
              <w:rPr>
                <w:rFonts w:ascii="Times New Roman" w:hAnsi="Times New Roman"/>
                <w:sz w:val="20"/>
                <w:szCs w:val="20"/>
              </w:rPr>
              <w:t xml:space="preserve">III.7, </w:t>
            </w:r>
            <w:r w:rsidRPr="00D0727E">
              <w:rPr>
                <w:rFonts w:ascii="Times New Roman" w:hAnsi="Times New Roman"/>
                <w:sz w:val="20"/>
                <w:szCs w:val="20"/>
              </w:rPr>
              <w:t>III.8</w:t>
            </w:r>
            <w:r w:rsidR="0013396F" w:rsidRPr="00D0727E">
              <w:rPr>
                <w:rFonts w:ascii="Times New Roman" w:hAnsi="Times New Roman"/>
                <w:sz w:val="20"/>
                <w:szCs w:val="20"/>
              </w:rPr>
              <w:t>,</w:t>
            </w:r>
            <w:r w:rsidR="003F7B8B" w:rsidRPr="00D072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3F7B8B" w:rsidRPr="00FD5A24" w:rsidRDefault="003F7B8B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3F7B8B" w:rsidRPr="00FD5A24" w:rsidRDefault="003F7B8B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3F7B8B" w:rsidRPr="00FD5A24" w:rsidRDefault="003F7B8B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5D7D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2B5D7D" w:rsidRPr="00D0727E" w:rsidRDefault="002B5D7D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2B5D7D" w:rsidRPr="00D0727E" w:rsidRDefault="00897D97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(Zakre</w:t>
            </w:r>
            <w:r w:rsidR="0013396F" w:rsidRPr="00D0727E">
              <w:rPr>
                <w:rFonts w:ascii="Times New Roman" w:hAnsi="Times New Roman"/>
                <w:sz w:val="20"/>
                <w:szCs w:val="20"/>
              </w:rPr>
              <w:t>s: III.3</w:t>
            </w:r>
            <w:r w:rsidR="002B5D7D" w:rsidRPr="00D072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2B5D7D" w:rsidRPr="00FD5A24" w:rsidRDefault="002B5D7D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2B5D7D" w:rsidRPr="00FD5A24" w:rsidRDefault="002B5D7D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2B5D7D" w:rsidRPr="00FD5A24" w:rsidRDefault="002B5D7D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FD5A24" w:rsidTr="002F30FF">
        <w:trPr>
          <w:trHeight w:val="157"/>
        </w:trPr>
        <w:tc>
          <w:tcPr>
            <w:tcW w:w="5578" w:type="dxa"/>
            <w:noWrap/>
            <w:vAlign w:val="bottom"/>
          </w:tcPr>
          <w:p w:rsidR="00E83474" w:rsidRPr="00D0727E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Pielęgniarstwo Opieki Paliatywnej</w:t>
            </w:r>
          </w:p>
          <w:p w:rsidR="00E83474" w:rsidRPr="00D0727E" w:rsidRDefault="00897D97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3F3EAE" w:rsidRPr="00D0727E">
              <w:rPr>
                <w:rFonts w:ascii="Times New Roman" w:hAnsi="Times New Roman"/>
                <w:sz w:val="20"/>
                <w:szCs w:val="20"/>
              </w:rPr>
              <w:t>y</w:t>
            </w:r>
            <w:r w:rsidRPr="00D0727E">
              <w:rPr>
                <w:rFonts w:ascii="Times New Roman" w:hAnsi="Times New Roman"/>
                <w:sz w:val="20"/>
                <w:szCs w:val="20"/>
              </w:rPr>
              <w:t>:</w:t>
            </w:r>
            <w:r w:rsidR="00D0727E">
              <w:rPr>
                <w:rFonts w:ascii="Times New Roman" w:hAnsi="Times New Roman"/>
                <w:sz w:val="20"/>
                <w:szCs w:val="20"/>
              </w:rPr>
              <w:t xml:space="preserve"> III.8, III 9</w:t>
            </w:r>
            <w:r w:rsidR="00E83474" w:rsidRPr="00D072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FD5A24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2" w:type="dxa"/>
            <w:noWrap/>
            <w:vAlign w:val="bottom"/>
          </w:tcPr>
          <w:p w:rsidR="00E83474" w:rsidRPr="00FD5A24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FD5A24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30FF" w:rsidRPr="00FD5A24" w:rsidTr="007C4483">
        <w:trPr>
          <w:trHeight w:val="405"/>
        </w:trPr>
        <w:tc>
          <w:tcPr>
            <w:tcW w:w="5578" w:type="dxa"/>
            <w:noWrap/>
            <w:vAlign w:val="bottom"/>
          </w:tcPr>
          <w:p w:rsidR="002F30FF" w:rsidRPr="00D0727E" w:rsidRDefault="002F30FF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ielęgniarstwo Geriatryczne</w:t>
            </w:r>
          </w:p>
          <w:p w:rsidR="002F30FF" w:rsidRPr="00B730B7" w:rsidRDefault="002F30FF" w:rsidP="002F3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D0727E">
              <w:rPr>
                <w:rFonts w:ascii="Times New Roman" w:hAnsi="Times New Roman"/>
                <w:sz w:val="20"/>
                <w:szCs w:val="20"/>
              </w:rPr>
              <w:t>(Zakresy: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III.6, III 11</w:t>
            </w:r>
            <w:r w:rsidRPr="00D0727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vAlign w:val="bottom"/>
          </w:tcPr>
          <w:p w:rsidR="002F30FF" w:rsidRPr="002F30FF" w:rsidRDefault="002F30FF" w:rsidP="00BE3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0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  <w:p w:rsidR="002F30FF" w:rsidRPr="00B730B7" w:rsidRDefault="002F30FF" w:rsidP="00BE3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02" w:type="dxa"/>
            <w:vAlign w:val="bottom"/>
          </w:tcPr>
          <w:p w:rsidR="002F30FF" w:rsidRPr="002F30FF" w:rsidRDefault="002F30FF" w:rsidP="00BE3C4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bCs/>
                <w:sz w:val="20"/>
                <w:szCs w:val="20"/>
              </w:rPr>
              <w:t>pkt</w:t>
            </w:r>
            <w:proofErr w:type="spellEnd"/>
          </w:p>
          <w:p w:rsidR="002F30FF" w:rsidRPr="00B730B7" w:rsidRDefault="002F30FF" w:rsidP="00BE3C4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4" w:type="dxa"/>
            <w:vAlign w:val="bottom"/>
          </w:tcPr>
          <w:p w:rsidR="002F30FF" w:rsidRDefault="002F30FF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:rsidR="002F30FF" w:rsidRPr="00B730B7" w:rsidRDefault="002F30FF" w:rsidP="002F30F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405"/>
        </w:trPr>
        <w:tc>
          <w:tcPr>
            <w:tcW w:w="9142" w:type="dxa"/>
            <w:gridSpan w:val="4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1.2. KURSY KWALIFIKACYJNE W DZIEDZINIE: </w:t>
            </w:r>
            <w:r w:rsidRPr="002F30FF">
              <w:rPr>
                <w:rFonts w:ascii="Times New Roman" w:hAnsi="Times New Roman"/>
                <w:b/>
                <w:bCs/>
                <w:sz w:val="18"/>
                <w:szCs w:val="18"/>
              </w:rPr>
              <w:t>(</w:t>
            </w:r>
            <w:r w:rsidRPr="002F30FF">
              <w:rPr>
                <w:rFonts w:ascii="Times New Roman" w:hAnsi="Times New Roman"/>
                <w:bCs/>
                <w:sz w:val="18"/>
                <w:szCs w:val="18"/>
              </w:rPr>
              <w:t>*Punktowane są tylko te kwalifikacje, które mają zastosowanie przy udzielaniu świadczeń określonego rodzaju.)</w:t>
            </w:r>
          </w:p>
        </w:tc>
      </w:tr>
      <w:tr w:rsidR="00E83474" w:rsidRPr="002F30FF" w:rsidTr="002F30FF">
        <w:trPr>
          <w:trHeight w:val="405"/>
        </w:trPr>
        <w:tc>
          <w:tcPr>
            <w:tcW w:w="5578" w:type="dxa"/>
            <w:noWrap/>
            <w:vAlign w:val="center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0FF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1800" w:type="dxa"/>
            <w:gridSpan w:val="2"/>
            <w:vAlign w:val="center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F30FF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764" w:type="dxa"/>
            <w:vAlign w:val="center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30FF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E83474" w:rsidRPr="002F30FF" w:rsidTr="002F30FF">
        <w:trPr>
          <w:trHeight w:val="338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 xml:space="preserve">Pielęgniarstwo Anestezjologiczne i Intensywnej Opieki </w:t>
            </w:r>
          </w:p>
          <w:p w:rsidR="00E83474" w:rsidRPr="002F30FF" w:rsidRDefault="009840B9" w:rsidP="002F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(Zakresy: III.1, III.2, III.4</w:t>
            </w:r>
            <w:r w:rsidR="00C200D0">
              <w:rPr>
                <w:rFonts w:ascii="Times New Roman" w:hAnsi="Times New Roman"/>
                <w:sz w:val="20"/>
                <w:szCs w:val="20"/>
              </w:rPr>
              <w:t>, III.10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>, III.12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Pielęgniarstwo Internistyczne</w:t>
            </w:r>
          </w:p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(Zakresy:</w:t>
            </w:r>
            <w:r w:rsidR="00B875C1" w:rsidRPr="002F30FF">
              <w:rPr>
                <w:rFonts w:ascii="Times New Roman" w:hAnsi="Times New Roman"/>
                <w:sz w:val="20"/>
                <w:szCs w:val="20"/>
              </w:rPr>
              <w:t xml:space="preserve"> III.6</w:t>
            </w:r>
            <w:r w:rsidR="005A33B8">
              <w:rPr>
                <w:rFonts w:ascii="Times New Roman" w:hAnsi="Times New Roman"/>
                <w:sz w:val="20"/>
                <w:szCs w:val="20"/>
              </w:rPr>
              <w:t xml:space="preserve"> ,III.7, III.10, III.11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5242C2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Pielęgniarstwo Neonatologiczne</w:t>
            </w:r>
          </w:p>
          <w:p w:rsidR="00E83474" w:rsidRPr="002F30FF" w:rsidRDefault="000F7D5D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(Zakres: III.2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tcBorders>
              <w:bottom w:val="single" w:sz="4" w:space="0" w:color="auto"/>
            </w:tcBorders>
            <w:noWrap/>
            <w:vAlign w:val="bottom"/>
          </w:tcPr>
          <w:p w:rsidR="00E83474" w:rsidRPr="002F30FF" w:rsidRDefault="005242C2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Pielęgniarstwo Pediatryczne</w:t>
            </w:r>
          </w:p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5A33B8">
              <w:rPr>
                <w:rFonts w:ascii="Times New Roman" w:hAnsi="Times New Roman"/>
                <w:sz w:val="20"/>
                <w:szCs w:val="20"/>
              </w:rPr>
              <w:t>y</w:t>
            </w:r>
            <w:r w:rsidR="004004B4" w:rsidRPr="002F30FF">
              <w:rPr>
                <w:rFonts w:ascii="Times New Roman" w:hAnsi="Times New Roman"/>
                <w:sz w:val="20"/>
                <w:szCs w:val="20"/>
              </w:rPr>
              <w:t>:</w:t>
            </w:r>
            <w:r w:rsidR="000F7D5D" w:rsidRPr="002F30FF">
              <w:rPr>
                <w:rFonts w:ascii="Times New Roman" w:hAnsi="Times New Roman"/>
                <w:sz w:val="20"/>
                <w:szCs w:val="20"/>
              </w:rPr>
              <w:t xml:space="preserve"> III.2</w:t>
            </w:r>
            <w:r w:rsidR="005A33B8">
              <w:rPr>
                <w:rFonts w:ascii="Times New Roman" w:hAnsi="Times New Roman"/>
                <w:sz w:val="20"/>
                <w:szCs w:val="20"/>
              </w:rPr>
              <w:t>, III. 7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1B580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Pielęgniarstwo Operacyjne</w:t>
            </w:r>
          </w:p>
          <w:p w:rsidR="00E83474" w:rsidRPr="002F30FF" w:rsidRDefault="004004B4" w:rsidP="002F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(Zakresy: III.</w:t>
            </w:r>
            <w:r w:rsidR="000F7D5D" w:rsidRPr="002F30FF">
              <w:rPr>
                <w:rFonts w:ascii="Times New Roman" w:hAnsi="Times New Roman"/>
                <w:sz w:val="20"/>
                <w:szCs w:val="20"/>
              </w:rPr>
              <w:t>3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,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 xml:space="preserve"> III</w:t>
            </w:r>
            <w:r w:rsidR="009840B9" w:rsidRPr="002F30FF">
              <w:rPr>
                <w:rFonts w:ascii="Times New Roman" w:hAnsi="Times New Roman"/>
                <w:sz w:val="20"/>
                <w:szCs w:val="20"/>
              </w:rPr>
              <w:t>4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427E18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Pielęgniarstwo Onkologiczne</w:t>
            </w:r>
          </w:p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4004B4" w:rsidRPr="002F30FF">
              <w:rPr>
                <w:rFonts w:ascii="Times New Roman" w:hAnsi="Times New Roman"/>
                <w:sz w:val="20"/>
                <w:szCs w:val="20"/>
              </w:rPr>
              <w:t>y: III.5, III.</w:t>
            </w:r>
            <w:r w:rsidR="005A33B8">
              <w:rPr>
                <w:rFonts w:ascii="Times New Roman" w:hAnsi="Times New Roman"/>
                <w:sz w:val="20"/>
                <w:szCs w:val="20"/>
              </w:rPr>
              <w:t>6, III.8, III.9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359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 xml:space="preserve">Pielęgniarstwo </w:t>
            </w:r>
            <w:r w:rsidR="00824272" w:rsidRPr="002F30FF">
              <w:rPr>
                <w:rFonts w:ascii="Times New Roman" w:hAnsi="Times New Roman"/>
                <w:sz w:val="20"/>
                <w:szCs w:val="20"/>
              </w:rPr>
              <w:t>Chirurgiczne</w:t>
            </w:r>
          </w:p>
          <w:p w:rsidR="00E83474" w:rsidRPr="002F30FF" w:rsidRDefault="005A33B8" w:rsidP="002F30F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(Zakresy: III.5, III.7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7965CC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Pielęgniarstwo Geriatryczne</w:t>
            </w:r>
          </w:p>
          <w:p w:rsidR="00E83474" w:rsidRPr="002F30FF" w:rsidRDefault="0061124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0327DD">
              <w:rPr>
                <w:rFonts w:ascii="Times New Roman" w:hAnsi="Times New Roman"/>
                <w:sz w:val="20"/>
                <w:szCs w:val="20"/>
              </w:rPr>
              <w:t>y</w:t>
            </w:r>
            <w:r w:rsidR="00D629EE" w:rsidRPr="002F30FF">
              <w:rPr>
                <w:rFonts w:ascii="Times New Roman" w:hAnsi="Times New Roman"/>
                <w:sz w:val="20"/>
                <w:szCs w:val="20"/>
              </w:rPr>
              <w:t>: III.6</w:t>
            </w:r>
            <w:r w:rsidR="000327DD">
              <w:rPr>
                <w:rFonts w:ascii="Times New Roman" w:hAnsi="Times New Roman"/>
                <w:sz w:val="20"/>
                <w:szCs w:val="20"/>
              </w:rPr>
              <w:t>, III. 11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</w:t>
            </w:r>
            <w:r w:rsidR="007965CC" w:rsidRPr="002F30FF">
              <w:rPr>
                <w:rFonts w:ascii="Times New Roman" w:hAnsi="Times New Roman"/>
                <w:sz w:val="20"/>
                <w:szCs w:val="20"/>
              </w:rPr>
              <w:t>ielęgniarstwo Diabetologiczne</w:t>
            </w:r>
          </w:p>
          <w:p w:rsidR="00E83474" w:rsidRPr="002F30FF" w:rsidRDefault="0088675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61124A" w:rsidRPr="002F30FF">
              <w:rPr>
                <w:rFonts w:ascii="Times New Roman" w:hAnsi="Times New Roman"/>
                <w:sz w:val="20"/>
                <w:szCs w:val="20"/>
              </w:rPr>
              <w:t>: III.6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</w:t>
            </w:r>
            <w:r w:rsidR="007965CC" w:rsidRPr="002F30FF">
              <w:rPr>
                <w:rFonts w:ascii="Times New Roman" w:hAnsi="Times New Roman"/>
                <w:sz w:val="20"/>
                <w:szCs w:val="20"/>
              </w:rPr>
              <w:t>ielęgniarstwo Ratunkowe</w:t>
            </w:r>
          </w:p>
          <w:p w:rsidR="00E83474" w:rsidRPr="002F30FF" w:rsidRDefault="0061124A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(Zakres</w:t>
            </w:r>
            <w:r w:rsidR="000327DD">
              <w:rPr>
                <w:rFonts w:ascii="Times New Roman" w:hAnsi="Times New Roman"/>
                <w:sz w:val="20"/>
                <w:szCs w:val="20"/>
              </w:rPr>
              <w:t>: III.7</w:t>
            </w:r>
            <w:r w:rsidR="00E83474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</w:t>
            </w:r>
            <w:r w:rsidR="007965CC" w:rsidRPr="002F30FF">
              <w:rPr>
                <w:rFonts w:ascii="Times New Roman" w:hAnsi="Times New Roman"/>
                <w:sz w:val="20"/>
                <w:szCs w:val="20"/>
              </w:rPr>
              <w:t>ielęgniarstwo Opieki Paliatywnej</w:t>
            </w:r>
          </w:p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</w:t>
            </w:r>
            <w:r w:rsidR="0061124A" w:rsidRPr="002F30FF">
              <w:rPr>
                <w:rFonts w:ascii="Times New Roman" w:hAnsi="Times New Roman"/>
                <w:sz w:val="20"/>
                <w:szCs w:val="20"/>
              </w:rPr>
              <w:t>akres</w:t>
            </w:r>
            <w:r w:rsidR="0088675A" w:rsidRPr="002F30FF">
              <w:rPr>
                <w:rFonts w:ascii="Times New Roman" w:hAnsi="Times New Roman"/>
                <w:sz w:val="20"/>
                <w:szCs w:val="20"/>
              </w:rPr>
              <w:t>y</w:t>
            </w:r>
            <w:r w:rsidR="000327DD">
              <w:rPr>
                <w:rFonts w:ascii="Times New Roman" w:hAnsi="Times New Roman"/>
                <w:sz w:val="20"/>
                <w:szCs w:val="20"/>
              </w:rPr>
              <w:t>: III.8, III.9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474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</w:t>
            </w:r>
            <w:r w:rsidR="0030379A" w:rsidRPr="002F30FF">
              <w:rPr>
                <w:rFonts w:ascii="Times New Roman" w:hAnsi="Times New Roman"/>
                <w:sz w:val="20"/>
                <w:szCs w:val="20"/>
              </w:rPr>
              <w:t>ielęgniarstwo Opieki Długoterminowej</w:t>
            </w:r>
          </w:p>
          <w:p w:rsidR="00E83474" w:rsidRPr="002F30FF" w:rsidRDefault="00E83474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(Z</w:t>
            </w:r>
            <w:r w:rsidR="000327DD">
              <w:rPr>
                <w:rFonts w:ascii="Times New Roman" w:hAnsi="Times New Roman"/>
                <w:sz w:val="20"/>
                <w:szCs w:val="20"/>
              </w:rPr>
              <w:t>akresy: III.8</w:t>
            </w:r>
            <w:r w:rsidR="0061124A" w:rsidRPr="002F30FF">
              <w:rPr>
                <w:rFonts w:ascii="Times New Roman" w:hAnsi="Times New Roman"/>
                <w:sz w:val="20"/>
                <w:szCs w:val="20"/>
              </w:rPr>
              <w:t>, I</w:t>
            </w:r>
            <w:r w:rsidR="000327DD">
              <w:rPr>
                <w:rFonts w:ascii="Times New Roman" w:hAnsi="Times New Roman"/>
                <w:sz w:val="20"/>
                <w:szCs w:val="20"/>
              </w:rPr>
              <w:t>II.9</w:t>
            </w:r>
            <w:r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E83474" w:rsidRPr="002F30FF" w:rsidRDefault="00E83474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242E" w:rsidRPr="002F30FF" w:rsidTr="002F30FF">
        <w:trPr>
          <w:trHeight w:val="510"/>
        </w:trPr>
        <w:tc>
          <w:tcPr>
            <w:tcW w:w="5578" w:type="dxa"/>
            <w:noWrap/>
            <w:vAlign w:val="bottom"/>
          </w:tcPr>
          <w:p w:rsidR="0018242E" w:rsidRPr="002F30FF" w:rsidRDefault="0018242E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Pielęgniar</w:t>
            </w:r>
            <w:r w:rsidR="002D0976">
              <w:rPr>
                <w:rFonts w:ascii="Times New Roman" w:hAnsi="Times New Roman"/>
                <w:sz w:val="20"/>
                <w:szCs w:val="20"/>
              </w:rPr>
              <w:t>stwo Zachowawcze</w:t>
            </w:r>
          </w:p>
          <w:p w:rsidR="0018242E" w:rsidRPr="002F30FF" w:rsidRDefault="002D0976" w:rsidP="002F30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(Zakres III.11</w:t>
            </w:r>
            <w:r w:rsidR="0018242E" w:rsidRPr="002F30F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8" w:type="dxa"/>
            <w:noWrap/>
            <w:vAlign w:val="bottom"/>
          </w:tcPr>
          <w:p w:rsidR="0018242E" w:rsidRPr="002F30FF" w:rsidRDefault="0018242E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0F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2" w:type="dxa"/>
            <w:noWrap/>
            <w:vAlign w:val="bottom"/>
          </w:tcPr>
          <w:p w:rsidR="0018242E" w:rsidRPr="002F30FF" w:rsidRDefault="0018242E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F30FF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764" w:type="dxa"/>
            <w:noWrap/>
            <w:vAlign w:val="bottom"/>
          </w:tcPr>
          <w:p w:rsidR="0018242E" w:rsidRPr="002F30FF" w:rsidRDefault="0018242E" w:rsidP="002F30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8EB" w:rsidRPr="00C23C30" w:rsidRDefault="00575AC9" w:rsidP="00BB562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F30FF">
        <w:rPr>
          <w:rFonts w:ascii="Times New Roman" w:hAnsi="Times New Roman"/>
          <w:b/>
          <w:bCs/>
          <w:sz w:val="16"/>
          <w:szCs w:val="16"/>
        </w:rPr>
        <w:t>*</w:t>
      </w:r>
      <w:r w:rsidR="00CF39AA" w:rsidRPr="002F30FF">
        <w:rPr>
          <w:rFonts w:ascii="Times New Roman" w:hAnsi="Times New Roman"/>
          <w:b/>
          <w:bCs/>
          <w:sz w:val="16"/>
          <w:szCs w:val="16"/>
        </w:rPr>
        <w:t xml:space="preserve">CZ. 1 FORMULARZA </w:t>
      </w:r>
      <w:r w:rsidR="00CF39AA" w:rsidRPr="002F30FF">
        <w:rPr>
          <w:rFonts w:ascii="Times New Roman" w:hAnsi="Times New Roman"/>
          <w:sz w:val="16"/>
          <w:szCs w:val="16"/>
        </w:rPr>
        <w:t>- Punkty uzyskane w części 1 (kwalifikacje</w:t>
      </w:r>
      <w:r w:rsidR="00CF39AA" w:rsidRPr="00C23C30">
        <w:rPr>
          <w:rFonts w:ascii="Times New Roman" w:hAnsi="Times New Roman"/>
          <w:sz w:val="16"/>
          <w:szCs w:val="16"/>
        </w:rPr>
        <w:t xml:space="preserve"> zawodowe) sumują się – kwalifikacje należy potwierdzić załączeniem kserokopii stosownego dokumentu. Nie sumują się punkty za specjalizację i kurs z tej samej dziedziny.</w:t>
      </w:r>
    </w:p>
    <w:p w:rsidR="00810AD6" w:rsidRDefault="00810AD6">
      <w:bookmarkStart w:id="0" w:name="_GoBack"/>
      <w:bookmarkEnd w:id="0"/>
      <w:r>
        <w:br w:type="page"/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KRYTERIUM</w:t>
            </w:r>
          </w:p>
        </w:tc>
        <w:tc>
          <w:tcPr>
            <w:tcW w:w="977" w:type="pct"/>
            <w:noWrap/>
            <w:vAlign w:val="center"/>
          </w:tcPr>
          <w:p w:rsidR="00CF39AA" w:rsidRPr="009F2D57" w:rsidRDefault="00CF39AA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CF39AA" w:rsidRPr="009F2D57" w:rsidRDefault="00CF39AA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CF39AA" w:rsidRPr="00FD5A24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CF39AA" w:rsidP="009F2D57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</w:tr>
      <w:tr w:rsidR="00CF39AA" w:rsidRPr="00FD5A24" w:rsidTr="00FD61F7">
        <w:trPr>
          <w:trHeight w:val="53"/>
        </w:trPr>
        <w:tc>
          <w:tcPr>
            <w:tcW w:w="5000" w:type="pct"/>
            <w:gridSpan w:val="3"/>
            <w:vAlign w:val="center"/>
          </w:tcPr>
          <w:p w:rsidR="00CF39AA" w:rsidRPr="00FD5A24" w:rsidRDefault="00CF39AA" w:rsidP="009F2D57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2.1. DEKLAROWANA minimalna LICZBA GODZI</w:t>
            </w:r>
            <w:r w:rsidR="001D11E4">
              <w:rPr>
                <w:rFonts w:ascii="Times New Roman" w:hAnsi="Times New Roman"/>
                <w:b/>
                <w:bCs/>
                <w:sz w:val="20"/>
                <w:szCs w:val="20"/>
              </w:rPr>
              <w:t>N ŚWIADCZENIA USŁUG W MIESIĄCU*</w:t>
            </w: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1F6378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="00CF39AA" w:rsidRPr="00FD5A24">
              <w:rPr>
                <w:rFonts w:ascii="Times New Roman" w:hAnsi="Times New Roman"/>
                <w:sz w:val="20"/>
                <w:szCs w:val="20"/>
              </w:rPr>
              <w:t>o 160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CF39AA" w:rsidRPr="00FD5A24" w:rsidRDefault="00CF39AA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241</w:t>
            </w:r>
          </w:p>
        </w:tc>
        <w:tc>
          <w:tcPr>
            <w:tcW w:w="977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CF39AA" w:rsidRPr="00FD5A24" w:rsidRDefault="00CF39AA" w:rsidP="00A00C9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CF39AA" w:rsidRDefault="00CF39AA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23C30">
        <w:rPr>
          <w:rFonts w:ascii="Times New Roman" w:hAnsi="Times New Roman"/>
          <w:b/>
          <w:sz w:val="16"/>
          <w:szCs w:val="16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2"/>
        <w:gridCol w:w="1800"/>
        <w:gridCol w:w="2028"/>
      </w:tblGrid>
      <w:tr w:rsidR="009F2D57" w:rsidRPr="009F2D57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B90724" w:rsidRDefault="009F2D57" w:rsidP="004A052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sz w:val="18"/>
                <w:szCs w:val="18"/>
              </w:rPr>
              <w:br w:type="column"/>
            </w:r>
            <w:r w:rsidRPr="00B9072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KRYTERIUM </w:t>
            </w:r>
          </w:p>
        </w:tc>
        <w:tc>
          <w:tcPr>
            <w:tcW w:w="977" w:type="pct"/>
            <w:noWrap/>
            <w:vAlign w:val="center"/>
          </w:tcPr>
          <w:p w:rsidR="009F2D57" w:rsidRPr="009F2D57" w:rsidRDefault="009F2D57" w:rsidP="004A052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WAGA</w:t>
            </w:r>
          </w:p>
        </w:tc>
        <w:tc>
          <w:tcPr>
            <w:tcW w:w="1101" w:type="pct"/>
            <w:noWrap/>
            <w:vAlign w:val="center"/>
          </w:tcPr>
          <w:p w:rsidR="009F2D57" w:rsidRPr="009F2D57" w:rsidRDefault="009F2D57" w:rsidP="004A0528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2D57">
              <w:rPr>
                <w:rFonts w:ascii="Times New Roman" w:hAnsi="Times New Roman"/>
                <w:b/>
                <w:bCs/>
                <w:sz w:val="18"/>
                <w:szCs w:val="18"/>
              </w:rPr>
              <w:t>Właściwe zaznaczyć krzyżykiem</w:t>
            </w:r>
          </w:p>
        </w:tc>
      </w:tr>
      <w:tr w:rsidR="009F2D57" w:rsidRPr="009F2D57" w:rsidTr="00FD61F7">
        <w:trPr>
          <w:trHeight w:val="387"/>
        </w:trPr>
        <w:tc>
          <w:tcPr>
            <w:tcW w:w="5000" w:type="pct"/>
            <w:gridSpan w:val="3"/>
            <w:shd w:val="clear" w:color="auto" w:fill="E6E6E6"/>
            <w:noWrap/>
            <w:vAlign w:val="center"/>
          </w:tcPr>
          <w:p w:rsidR="009F2D57" w:rsidRPr="009F2D57" w:rsidRDefault="009F2D57" w:rsidP="00DF4D09">
            <w:pPr>
              <w:numPr>
                <w:ilvl w:val="0"/>
                <w:numId w:val="34"/>
              </w:numPr>
              <w:spacing w:after="0"/>
              <w:ind w:left="357" w:hanging="3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5A24">
              <w:rPr>
                <w:rFonts w:ascii="Times New Roman" w:hAnsi="Times New Roman"/>
                <w:b/>
                <w:bCs/>
                <w:sz w:val="20"/>
                <w:szCs w:val="20"/>
              </w:rPr>
              <w:t>DOTYCHCZASOWE, NIENAGANNE ŚWIADCZENIE PRACY LUB USŁUG W ZAWODZIE PIELĘGNIARKI potwierdzone opinią bezpośredniego przełożonego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977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2 do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9F2D57" w:rsidRPr="00FD5A24" w:rsidTr="00FD61F7">
        <w:trPr>
          <w:trHeight w:val="403"/>
        </w:trPr>
        <w:tc>
          <w:tcPr>
            <w:tcW w:w="2922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powyżej 8 lat</w:t>
            </w:r>
          </w:p>
        </w:tc>
        <w:tc>
          <w:tcPr>
            <w:tcW w:w="977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FD5A24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101" w:type="pct"/>
            <w:shd w:val="clear" w:color="auto" w:fill="FFFFFF"/>
            <w:noWrap/>
            <w:vAlign w:val="center"/>
          </w:tcPr>
          <w:p w:rsidR="009F2D57" w:rsidRPr="00FD5A24" w:rsidRDefault="009F2D57" w:rsidP="00A00C94">
            <w:pPr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70EB1">
        <w:rPr>
          <w:rFonts w:ascii="Times New Roman" w:hAnsi="Times New Roman"/>
          <w:b/>
          <w:sz w:val="16"/>
          <w:szCs w:val="16"/>
        </w:rPr>
        <w:t>** Do obliczeń stosuje się każdy pełny rok kalendarzowy pracy. Punkty z kolejnych lat nie sumują się.</w:t>
      </w: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F2D57" w:rsidRDefault="009F2D57" w:rsidP="00BB562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490"/>
        <w:gridCol w:w="1267"/>
        <w:gridCol w:w="1325"/>
      </w:tblGrid>
      <w:tr w:rsidR="00BE1D89" w:rsidRPr="00FD5A24" w:rsidTr="00C23C30">
        <w:trPr>
          <w:gridAfter w:val="1"/>
          <w:wAfter w:w="1325" w:type="dxa"/>
          <w:trHeight w:val="369"/>
        </w:trPr>
        <w:tc>
          <w:tcPr>
            <w:tcW w:w="6490" w:type="dxa"/>
            <w:tcBorders>
              <w:top w:val="nil"/>
              <w:left w:val="nil"/>
            </w:tcBorders>
            <w:shd w:val="clear" w:color="auto" w:fill="FFFFFF"/>
            <w:noWrap/>
            <w:vAlign w:val="bottom"/>
          </w:tcPr>
          <w:p w:rsidR="00BE1D89" w:rsidRPr="00FD5A24" w:rsidRDefault="00DA44B2" w:rsidP="000D4B0C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</w:t>
            </w:r>
            <w:r w:rsidR="00BE1D89" w:rsidRPr="00FD5A24">
              <w:rPr>
                <w:rFonts w:ascii="Times New Roman" w:hAnsi="Times New Roman"/>
                <w:i/>
                <w:iCs/>
                <w:sz w:val="20"/>
                <w:szCs w:val="20"/>
              </w:rPr>
              <w:t>AZEM LICZBA PUNKTÓW: ..........................</w:t>
            </w:r>
            <w:r w:rsidR="00151818">
              <w:rPr>
                <w:rFonts w:ascii="Times New Roman" w:hAnsi="Times New Roman"/>
                <w:i/>
                <w:iCs/>
                <w:sz w:val="20"/>
                <w:szCs w:val="20"/>
              </w:rPr>
              <w:t>.....</w:t>
            </w:r>
          </w:p>
          <w:p w:rsidR="00BE1D89" w:rsidRPr="00FD5A24" w:rsidRDefault="00BE1D89" w:rsidP="000D4B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right w:val="nil"/>
            </w:tcBorders>
          </w:tcPr>
          <w:p w:rsidR="00BE1D89" w:rsidRPr="00FD5A24" w:rsidRDefault="00BE1D89" w:rsidP="009433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39AA" w:rsidRPr="00FD5A24" w:rsidTr="00BC3AC4">
        <w:trPr>
          <w:trHeight w:val="333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F39AA" w:rsidRPr="00FD5A24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5A2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3C30" w:rsidRDefault="00C23C30" w:rsidP="00C23C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…………………………………..</w:t>
            </w:r>
          </w:p>
          <w:p w:rsidR="00CF39AA" w:rsidRPr="005C0A18" w:rsidRDefault="00CF39AA" w:rsidP="000D4B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0A18">
              <w:rPr>
                <w:rFonts w:ascii="Times New Roman" w:hAnsi="Times New Roman"/>
                <w:sz w:val="18"/>
                <w:szCs w:val="18"/>
              </w:rPr>
              <w:t>( data i podpis Oferenta (pieczątka) / upoważnionego przedstawiciela Oferenta)</w:t>
            </w:r>
          </w:p>
        </w:tc>
      </w:tr>
    </w:tbl>
    <w:p w:rsidR="00D85436" w:rsidRPr="00BE1D89" w:rsidRDefault="00970636" w:rsidP="00BE1D89">
      <w:pPr>
        <w:tabs>
          <w:tab w:val="center" w:pos="4818"/>
          <w:tab w:val="left" w:pos="6375"/>
        </w:tabs>
        <w:spacing w:after="0" w:line="240" w:lineRule="auto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ab/>
      </w:r>
      <w:r w:rsidR="00575AC9">
        <w:rPr>
          <w:rFonts w:ascii="Times New Roman" w:hAnsi="Times New Roman"/>
          <w:b/>
          <w:iCs/>
        </w:rPr>
        <w:tab/>
      </w:r>
    </w:p>
    <w:p w:rsidR="00494AC7" w:rsidRDefault="00252FE9" w:rsidP="00494AC7">
      <w:pPr>
        <w:tabs>
          <w:tab w:val="center" w:pos="4818"/>
          <w:tab w:val="left" w:pos="6375"/>
        </w:tabs>
        <w:spacing w:after="0"/>
        <w:jc w:val="center"/>
        <w:rPr>
          <w:rFonts w:ascii="Times New Roman" w:hAnsi="Times New Roman"/>
          <w:b/>
          <w:iCs/>
          <w:sz w:val="20"/>
          <w:szCs w:val="20"/>
        </w:rPr>
      </w:pPr>
      <w:r w:rsidRPr="00910C59">
        <w:rPr>
          <w:rFonts w:ascii="Times New Roman" w:hAnsi="Times New Roman"/>
          <w:b/>
          <w:iCs/>
          <w:sz w:val="20"/>
          <w:szCs w:val="20"/>
        </w:rPr>
        <w:t>OŚWIADCZENIE</w:t>
      </w:r>
    </w:p>
    <w:p w:rsidR="00482A8D" w:rsidRPr="005C0A18" w:rsidRDefault="00482A8D" w:rsidP="00494AC7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>
        <w:rPr>
          <w:rFonts w:ascii="Times New Roman" w:hAnsi="Times New Roman"/>
          <w:sz w:val="20"/>
          <w:szCs w:val="20"/>
        </w:rPr>
        <w:t>ie świadczeń zdrowotnych pielęgniarki/położnej</w:t>
      </w:r>
      <w:r w:rsidRPr="00534C33">
        <w:rPr>
          <w:rFonts w:ascii="Times New Roman" w:hAnsi="Times New Roman"/>
          <w:sz w:val="20"/>
          <w:szCs w:val="20"/>
        </w:rPr>
        <w:t xml:space="preserve">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</w:t>
      </w:r>
      <w:r w:rsidR="00494AC7">
        <w:rPr>
          <w:rFonts w:ascii="Times New Roman" w:eastAsia="Times New Roman" w:hAnsi="Times New Roman"/>
          <w:sz w:val="20"/>
          <w:szCs w:val="20"/>
          <w:lang w:eastAsia="pl-PL"/>
        </w:rPr>
        <w:t xml:space="preserve">jskiego Obszaru Gospodarczego),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natomiast będą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udostępniane </w:t>
      </w:r>
      <w:r w:rsidRPr="00534C33">
        <w:rPr>
          <w:rFonts w:ascii="Times New Roman" w:hAnsi="Times New Roman"/>
          <w:sz w:val="20"/>
          <w:szCs w:val="20"/>
        </w:rPr>
        <w:t>innym odbiorcom, w szczególności podmiotom uprawionym do kontroli działalności spółki Szpital</w:t>
      </w:r>
      <w:r w:rsidR="005C0A18">
        <w:rPr>
          <w:rFonts w:ascii="Times New Roman" w:hAnsi="Times New Roman"/>
          <w:sz w:val="20"/>
          <w:szCs w:val="20"/>
        </w:rPr>
        <w:t xml:space="preserve"> </w:t>
      </w:r>
      <w:r w:rsidRPr="00534C33">
        <w:rPr>
          <w:rFonts w:ascii="Times New Roman" w:hAnsi="Times New Roman"/>
          <w:sz w:val="20"/>
          <w:szCs w:val="20"/>
        </w:rPr>
        <w:t>Pomorskie, w tym w zakresie prawidłowości konkursów przepr</w:t>
      </w:r>
      <w:r w:rsidR="005C0A18">
        <w:rPr>
          <w:rFonts w:ascii="Times New Roman" w:hAnsi="Times New Roman"/>
          <w:sz w:val="20"/>
          <w:szCs w:val="20"/>
        </w:rPr>
        <w:t xml:space="preserve">owadzanych zgodnie z przepisami </w:t>
      </w:r>
      <w:r w:rsidRPr="00534C33">
        <w:rPr>
          <w:rFonts w:ascii="Times New Roman" w:hAnsi="Times New Roman"/>
          <w:sz w:val="20"/>
          <w:szCs w:val="20"/>
        </w:rPr>
        <w:t>ustawy o</w:t>
      </w:r>
      <w:r w:rsidR="004004B4">
        <w:rPr>
          <w:rFonts w:ascii="Times New Roman" w:hAnsi="Times New Roman"/>
          <w:sz w:val="20"/>
          <w:szCs w:val="20"/>
        </w:rPr>
        <w:t> </w:t>
      </w:r>
      <w:r w:rsidRPr="00534C33">
        <w:rPr>
          <w:rFonts w:ascii="Times New Roman" w:hAnsi="Times New Roman"/>
          <w:sz w:val="20"/>
          <w:szCs w:val="20"/>
        </w:rPr>
        <w:t>działalności leczniczej</w:t>
      </w:r>
      <w:r w:rsidR="005C0A18">
        <w:rPr>
          <w:rFonts w:ascii="Times New Roman" w:hAnsi="Times New Roman"/>
          <w:sz w:val="20"/>
          <w:szCs w:val="20"/>
        </w:rPr>
        <w:t xml:space="preserve">, organom samorządu zawodowego, </w:t>
      </w:r>
      <w:r w:rsidRPr="00534C33">
        <w:rPr>
          <w:rFonts w:ascii="Times New Roman" w:hAnsi="Times New Roman"/>
          <w:sz w:val="20"/>
          <w:szCs w:val="20"/>
        </w:rPr>
        <w:t>podmiotom świadczącym obsługę prawną spółki Szp</w:t>
      </w:r>
      <w:r w:rsidR="005C0A18">
        <w:rPr>
          <w:rFonts w:ascii="Times New Roman" w:hAnsi="Times New Roman"/>
          <w:sz w:val="20"/>
          <w:szCs w:val="20"/>
        </w:rPr>
        <w:t xml:space="preserve">itale Pomorskie oraz operatorom </w:t>
      </w:r>
      <w:r w:rsidRPr="00534C33">
        <w:rPr>
          <w:rFonts w:ascii="Times New Roman" w:hAnsi="Times New Roman"/>
          <w:sz w:val="20"/>
          <w:szCs w:val="20"/>
        </w:rPr>
        <w:t>telekomunikacyjnym świadczącym usługi teleinform</w:t>
      </w:r>
      <w:r w:rsidR="005C0A18">
        <w:rPr>
          <w:rFonts w:ascii="Times New Roman" w:hAnsi="Times New Roman"/>
          <w:sz w:val="20"/>
          <w:szCs w:val="20"/>
        </w:rPr>
        <w:t xml:space="preserve">atyczne na rzecz Administratora </w:t>
      </w:r>
      <w:r w:rsidRPr="00534C33">
        <w:rPr>
          <w:rFonts w:ascii="Times New Roman" w:hAnsi="Times New Roman"/>
          <w:sz w:val="20"/>
          <w:szCs w:val="20"/>
        </w:rPr>
        <w:t>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. Informujemy, że przysługuje Pani/Panu prawo dost</w:t>
      </w:r>
      <w:r w:rsidR="005C0A18">
        <w:rPr>
          <w:rFonts w:ascii="Times New Roman" w:eastAsia="Times New Roman" w:hAnsi="Times New Roman"/>
          <w:sz w:val="20"/>
          <w:szCs w:val="20"/>
          <w:lang w:eastAsia="pl-PL"/>
        </w:rPr>
        <w:t xml:space="preserve">ępu do swoich danych osobowych,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</w:t>
      </w:r>
      <w:r w:rsidR="00C7440A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482A8D" w:rsidRPr="00534C33" w:rsidRDefault="00482A8D" w:rsidP="00482A8D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Ja, niżej podpisana/-y oświadczam, iż przed wyrażeniem poni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ższych 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>m się z 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="004004B4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przepisami o ochronie danych osobowych #.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364448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4448">
        <w:rPr>
          <w:noProof/>
          <w:lang w:eastAsia="pl-PL"/>
        </w:rPr>
        <w:pict>
          <v:rect id="shape_0" o:spid="_x0000_s1026" style="position:absolute;left:0;text-align:left;margin-left:198.6pt;margin-top:1.6pt;width:12.6pt;height:1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>TAK</w:t>
      </w:r>
    </w:p>
    <w:p w:rsidR="00252FE9" w:rsidRPr="00910C59" w:rsidRDefault="00364448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4" o:spid="_x0000_s1027" style="position:absolute;left:0;text-align:left;margin-left:198.6pt;margin-top:12.25pt;width:12.6pt;height:12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">
            <v:stroke joinstyle="round"/>
          </v:rect>
        </w:pic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NIE</w:t>
      </w:r>
    </w:p>
    <w:p w:rsidR="00252FE9" w:rsidRPr="00910C59" w:rsidRDefault="00252FE9" w:rsidP="00252FE9">
      <w:pPr>
        <w:pStyle w:val="Akapitzlist"/>
        <w:tabs>
          <w:tab w:val="left" w:pos="284"/>
        </w:tabs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DA44B2" w:rsidRDefault="00252FE9" w:rsidP="00252FE9">
      <w:pPr>
        <w:pStyle w:val="Akapitzlist"/>
        <w:numPr>
          <w:ilvl w:val="0"/>
          <w:numId w:val="35"/>
        </w:numPr>
        <w:tabs>
          <w:tab w:val="left" w:pos="284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910C59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252FE9" w:rsidRPr="00910C59" w:rsidRDefault="00364448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364448">
        <w:rPr>
          <w:noProof/>
          <w:lang w:eastAsia="pl-PL"/>
        </w:rPr>
        <w:pict>
          <v:rect id="Rectangle 3" o:spid="_x0000_s1028" style="position:absolute;left:0;text-align:left;margin-left:198.6pt;margin-top:1.5pt;width:12.6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">
            <v:stroke joinstyle="round"/>
          </v:rect>
        </w:pict>
      </w:r>
      <w:r w:rsidR="00252FE9"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TAK </w:t>
      </w:r>
    </w:p>
    <w:p w:rsidR="00252FE9" w:rsidRPr="00910C59" w:rsidRDefault="00364448" w:rsidP="00252F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pl-PL"/>
        </w:rPr>
        <w:pict>
          <v:rect id="Rectangle 2" o:spid="_x0000_s1029" style="position:absolute;left:0;text-align:left;margin-left:198.6pt;margin-top:13.4pt;width:12.6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">
            <v:stroke joinstyle="round"/>
          </v:rect>
        </w:pict>
      </w:r>
    </w:p>
    <w:p w:rsidR="00252FE9" w:rsidRPr="00910C59" w:rsidRDefault="00252FE9" w:rsidP="004638D1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NIE</w:t>
      </w:r>
    </w:p>
    <w:p w:rsidR="004638D1" w:rsidRDefault="00151818" w:rsidP="004638D1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……………………………………………….</w:t>
      </w:r>
    </w:p>
    <w:p w:rsidR="004638D1" w:rsidRDefault="004638D1" w:rsidP="004638D1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252FE9" w:rsidRPr="004638D1" w:rsidRDefault="004638D1" w:rsidP="004638D1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p w:rsidR="00252FE9" w:rsidRPr="00910C59" w:rsidRDefault="00252FE9" w:rsidP="00252FE9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910C59">
        <w:rPr>
          <w:rFonts w:ascii="Times New Roman" w:hAnsi="Times New Roman"/>
          <w:sz w:val="20"/>
          <w:szCs w:val="20"/>
        </w:rPr>
        <w:t>udzielanie świadczeń zdrowotnych pielęgniarki/położnej</w:t>
      </w: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Administratora</w:t>
      </w:r>
      <w:r w:rsidR="00B53FB0">
        <w:rPr>
          <w:rFonts w:ascii="Times New Roman" w:eastAsia="Times New Roman" w:hAnsi="Times New Roman"/>
          <w:sz w:val="20"/>
          <w:szCs w:val="20"/>
          <w:lang w:eastAsia="pl-PL"/>
        </w:rPr>
        <w:t xml:space="preserve"> Danych</w:t>
      </w:r>
      <w:r w:rsidR="00482A8D">
        <w:rPr>
          <w:rFonts w:ascii="Times New Roman" w:eastAsia="Times New Roman" w:hAnsi="Times New Roman"/>
          <w:sz w:val="20"/>
          <w:szCs w:val="20"/>
          <w:lang w:eastAsia="pl-PL"/>
        </w:rPr>
        <w:t xml:space="preserve"> Osobowych.</w:t>
      </w:r>
    </w:p>
    <w:p w:rsidR="00252FE9" w:rsidRPr="00910C59" w:rsidRDefault="00252FE9" w:rsidP="00252FE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252FE9" w:rsidRPr="00910C59" w:rsidRDefault="00252FE9" w:rsidP="00252FE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910C59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52FE9" w:rsidRPr="00910C59" w:rsidRDefault="00252FE9" w:rsidP="00252FE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DA44B2" w:rsidRDefault="000C60B9" w:rsidP="000C60B9">
      <w:pPr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="00DA44B2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………….</w:t>
      </w:r>
    </w:p>
    <w:p w:rsidR="00DA44B2" w:rsidRDefault="00DA44B2" w:rsidP="00DA44B2">
      <w:pPr>
        <w:pStyle w:val="Akapitzlist"/>
        <w:spacing w:after="0" w:line="240" w:lineRule="auto"/>
        <w:ind w:left="5664"/>
        <w:jc w:val="center"/>
        <w:rPr>
          <w:rFonts w:ascii="Times New Roman" w:hAnsi="Times New Roman"/>
          <w:sz w:val="18"/>
          <w:szCs w:val="18"/>
        </w:rPr>
      </w:pPr>
      <w:r w:rsidRPr="005C0A18">
        <w:rPr>
          <w:rFonts w:ascii="Times New Roman" w:hAnsi="Times New Roman"/>
          <w:sz w:val="18"/>
          <w:szCs w:val="18"/>
        </w:rPr>
        <w:t xml:space="preserve">( data i podpis Oferenta (pieczątka) / </w:t>
      </w:r>
    </w:p>
    <w:p w:rsidR="00DA44B2" w:rsidRPr="004638D1" w:rsidRDefault="00DA44B2" w:rsidP="00DA44B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0A18">
        <w:rPr>
          <w:rFonts w:ascii="Times New Roman" w:hAnsi="Times New Roman"/>
          <w:sz w:val="18"/>
          <w:szCs w:val="18"/>
        </w:rPr>
        <w:t>upoważnionego przedstawiciela Oferenta)</w:t>
      </w:r>
    </w:p>
    <w:p w:rsidR="00CF39AA" w:rsidRPr="005C0A18" w:rsidRDefault="00CF39AA" w:rsidP="00DA44B2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</w:p>
    <w:sectPr w:rsidR="00CF39AA" w:rsidRPr="005C0A18" w:rsidSect="003D3E4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701" w:left="1418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AC" w:rsidRDefault="00F445AC" w:rsidP="00A8421C">
      <w:pPr>
        <w:spacing w:after="0" w:line="240" w:lineRule="auto"/>
      </w:pPr>
      <w:r>
        <w:separator/>
      </w:r>
    </w:p>
  </w:endnote>
  <w:endnote w:type="continuationSeparator" w:id="0">
    <w:p w:rsidR="00F445AC" w:rsidRDefault="00F445A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C" w:rsidRDefault="00F445AC" w:rsidP="00B90AE7">
    <w:pPr>
      <w:pStyle w:val="Stopka"/>
      <w:jc w:val="center"/>
      <w:rPr>
        <w:b/>
        <w:sz w:val="16"/>
        <w:szCs w:val="16"/>
      </w:rPr>
    </w:pPr>
  </w:p>
  <w:p w:rsidR="00F445AC" w:rsidRDefault="00F445AC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D8105C" w:rsidRPr="00364448">
      <w:rPr>
        <w:b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299.3pt;height:18.8pt;visibility:visible">
          <v:imagedata r:id="rId1" o:title=""/>
        </v:shape>
      </w:pict>
    </w:r>
  </w:p>
  <w:p w:rsidR="00F445AC" w:rsidRPr="006F0083" w:rsidRDefault="00F445A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F445AC" w:rsidRPr="006F0083" w:rsidRDefault="00F445A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F445AC" w:rsidRPr="006F0083" w:rsidRDefault="00F445A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>4 480 0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F445AC" w:rsidRPr="006F0083" w:rsidRDefault="00F445A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F445AC" w:rsidRPr="001800AA" w:rsidRDefault="00F445A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AC" w:rsidRDefault="00F445AC" w:rsidP="00A8421C">
      <w:pPr>
        <w:spacing w:after="0" w:line="240" w:lineRule="auto"/>
      </w:pPr>
      <w:r>
        <w:separator/>
      </w:r>
    </w:p>
  </w:footnote>
  <w:footnote w:type="continuationSeparator" w:id="0">
    <w:p w:rsidR="00F445AC" w:rsidRDefault="00F445A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C" w:rsidRDefault="003644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C" w:rsidRPr="00406824" w:rsidRDefault="00364448" w:rsidP="00B90AE7">
    <w:pPr>
      <w:pStyle w:val="Nagwek"/>
      <w:rPr>
        <w:noProof/>
        <w:sz w:val="24"/>
        <w:szCs w:val="24"/>
        <w:lang w:eastAsia="pl-PL"/>
      </w:rPr>
    </w:pPr>
    <w:r w:rsidRPr="0036444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0" type="#_x0000_t75" style="position:absolute;margin-left:380.1pt;margin-top:.1pt;width:73.2pt;height:44.8pt;z-index:251659264;visibility:visible">
          <v:imagedata r:id="rId1" o:title=""/>
        </v:shape>
      </w:pict>
    </w:r>
    <w:r w:rsidRPr="00364448">
      <w:rPr>
        <w:noProof/>
        <w:lang w:eastAsia="pl-PL"/>
      </w:rPr>
      <w:pict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pict>
        <v:shape id="Obraz 6" o:spid="_x0000_i1025" type="#_x0000_t75" style="width:134.85pt;height:44.05pt;visibility:visible">
          <v:imagedata r:id="rId3" o:title=""/>
        </v:shape>
      </w:pict>
    </w:r>
    <w:r w:rsidR="00F445AC">
      <w:tab/>
    </w:r>
  </w:p>
  <w:p w:rsidR="00F445AC" w:rsidRDefault="00F445AC" w:rsidP="00B90AE7">
    <w:pPr>
      <w:pStyle w:val="Nagwek"/>
    </w:pPr>
    <w:r>
      <w:tab/>
    </w:r>
  </w:p>
  <w:p w:rsidR="00F445AC" w:rsidRDefault="00364448" w:rsidP="002D500A">
    <w:pPr>
      <w:pStyle w:val="Nagwek"/>
      <w:rPr>
        <w:noProof/>
        <w:sz w:val="24"/>
        <w:szCs w:val="24"/>
        <w:lang w:eastAsia="pl-PL"/>
      </w:rPr>
    </w:pPr>
    <w:r w:rsidRPr="00364448">
      <w:rPr>
        <w:noProof/>
        <w:sz w:val="24"/>
        <w:szCs w:val="24"/>
        <w:lang w:eastAsia="pl-PL"/>
      </w:rPr>
      <w:pict>
        <v:shape id="Obraz 10" o:spid="_x0000_i1026" type="#_x0000_t75" style="width:453.5pt;height:30.65pt;visibility:visible">
          <v:imagedata r:id="rId4" o:title=""/>
        </v:shape>
      </w:pict>
    </w:r>
  </w:p>
  <w:p w:rsidR="00F445AC" w:rsidRPr="002D500A" w:rsidRDefault="00F445A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AC" w:rsidRDefault="0036444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2080313A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4381594"/>
    <w:multiLevelType w:val="multilevel"/>
    <w:tmpl w:val="FEEC2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1DBF6C50"/>
    <w:multiLevelType w:val="multilevel"/>
    <w:tmpl w:val="2C4E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23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6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7">
    <w:nsid w:val="38F3017B"/>
    <w:multiLevelType w:val="hybridMultilevel"/>
    <w:tmpl w:val="0C8E03C6"/>
    <w:lvl w:ilvl="0" w:tplc="0415000F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</w:lvl>
    <w:lvl w:ilvl="3" w:tplc="0415000F" w:tentative="1">
      <w:start w:val="1"/>
      <w:numFmt w:val="decimal"/>
      <w:lvlText w:val="%4."/>
      <w:lvlJc w:val="left"/>
      <w:pPr>
        <w:ind w:left="5781" w:hanging="360"/>
      </w:p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</w:lvl>
    <w:lvl w:ilvl="6" w:tplc="0415000F" w:tentative="1">
      <w:start w:val="1"/>
      <w:numFmt w:val="decimal"/>
      <w:lvlText w:val="%7."/>
      <w:lvlJc w:val="left"/>
      <w:pPr>
        <w:ind w:left="7941" w:hanging="360"/>
      </w:p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8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0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1DD5FE3"/>
    <w:multiLevelType w:val="hybridMultilevel"/>
    <w:tmpl w:val="B1662C86"/>
    <w:lvl w:ilvl="0" w:tplc="6902E6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55FA2F4C"/>
    <w:multiLevelType w:val="multilevel"/>
    <w:tmpl w:val="61D4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5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9"/>
  </w:num>
  <w:num w:numId="7">
    <w:abstractNumId w:val="3"/>
  </w:num>
  <w:num w:numId="8">
    <w:abstractNumId w:val="4"/>
  </w:num>
  <w:num w:numId="9">
    <w:abstractNumId w:val="28"/>
  </w:num>
  <w:num w:numId="10">
    <w:abstractNumId w:val="10"/>
  </w:num>
  <w:num w:numId="11">
    <w:abstractNumId w:val="7"/>
  </w:num>
  <w:num w:numId="12">
    <w:abstractNumId w:val="25"/>
  </w:num>
  <w:num w:numId="13">
    <w:abstractNumId w:val="5"/>
  </w:num>
  <w:num w:numId="14">
    <w:abstractNumId w:val="8"/>
  </w:num>
  <w:num w:numId="15">
    <w:abstractNumId w:val="9"/>
  </w:num>
  <w:num w:numId="16">
    <w:abstractNumId w:val="23"/>
  </w:num>
  <w:num w:numId="17">
    <w:abstractNumId w:val="12"/>
  </w:num>
  <w:num w:numId="18">
    <w:abstractNumId w:val="35"/>
  </w:num>
  <w:num w:numId="19">
    <w:abstractNumId w:val="11"/>
  </w:num>
  <w:num w:numId="20">
    <w:abstractNumId w:val="17"/>
  </w:num>
  <w:num w:numId="21">
    <w:abstractNumId w:val="29"/>
  </w:num>
  <w:num w:numId="22">
    <w:abstractNumId w:val="21"/>
  </w:num>
  <w:num w:numId="23">
    <w:abstractNumId w:val="16"/>
  </w:num>
  <w:num w:numId="24">
    <w:abstractNumId w:val="31"/>
  </w:num>
  <w:num w:numId="25">
    <w:abstractNumId w:val="14"/>
  </w:num>
  <w:num w:numId="26">
    <w:abstractNumId w:val="13"/>
  </w:num>
  <w:num w:numId="27">
    <w:abstractNumId w:val="3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6"/>
  </w:num>
  <w:num w:numId="31">
    <w:abstractNumId w:val="24"/>
  </w:num>
  <w:num w:numId="32">
    <w:abstractNumId w:val="20"/>
  </w:num>
  <w:num w:numId="33">
    <w:abstractNumId w:val="32"/>
  </w:num>
  <w:num w:numId="34">
    <w:abstractNumId w:val="22"/>
  </w:num>
  <w:num w:numId="35">
    <w:abstractNumId w:val="15"/>
  </w:num>
  <w:num w:numId="36">
    <w:abstractNumId w:val="27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21C"/>
    <w:rsid w:val="000109AF"/>
    <w:rsid w:val="0002487B"/>
    <w:rsid w:val="00026DDF"/>
    <w:rsid w:val="00030A66"/>
    <w:rsid w:val="00031B57"/>
    <w:rsid w:val="000327DD"/>
    <w:rsid w:val="00032B79"/>
    <w:rsid w:val="0003591C"/>
    <w:rsid w:val="00037AFB"/>
    <w:rsid w:val="00040DCD"/>
    <w:rsid w:val="000413C8"/>
    <w:rsid w:val="000437E3"/>
    <w:rsid w:val="00046782"/>
    <w:rsid w:val="0005070F"/>
    <w:rsid w:val="00062939"/>
    <w:rsid w:val="00065884"/>
    <w:rsid w:val="0006721B"/>
    <w:rsid w:val="00067476"/>
    <w:rsid w:val="0007065F"/>
    <w:rsid w:val="000712F6"/>
    <w:rsid w:val="00072E95"/>
    <w:rsid w:val="0007428A"/>
    <w:rsid w:val="0007788C"/>
    <w:rsid w:val="000813B5"/>
    <w:rsid w:val="0008650C"/>
    <w:rsid w:val="0009302B"/>
    <w:rsid w:val="00094B0A"/>
    <w:rsid w:val="000A08B2"/>
    <w:rsid w:val="000A5AC9"/>
    <w:rsid w:val="000A7DCB"/>
    <w:rsid w:val="000B19DD"/>
    <w:rsid w:val="000B57D9"/>
    <w:rsid w:val="000B580B"/>
    <w:rsid w:val="000B5CAC"/>
    <w:rsid w:val="000B713F"/>
    <w:rsid w:val="000B7B9A"/>
    <w:rsid w:val="000C1352"/>
    <w:rsid w:val="000C2113"/>
    <w:rsid w:val="000C2FD0"/>
    <w:rsid w:val="000C60B9"/>
    <w:rsid w:val="000C65FE"/>
    <w:rsid w:val="000D2B5E"/>
    <w:rsid w:val="000D4B0C"/>
    <w:rsid w:val="000D7893"/>
    <w:rsid w:val="000E6966"/>
    <w:rsid w:val="000E7DD3"/>
    <w:rsid w:val="000F146E"/>
    <w:rsid w:val="000F7D5D"/>
    <w:rsid w:val="0011098E"/>
    <w:rsid w:val="00113829"/>
    <w:rsid w:val="00114218"/>
    <w:rsid w:val="00114BF2"/>
    <w:rsid w:val="001174A8"/>
    <w:rsid w:val="001222E1"/>
    <w:rsid w:val="00132CF4"/>
    <w:rsid w:val="0013396F"/>
    <w:rsid w:val="0013428C"/>
    <w:rsid w:val="00144F19"/>
    <w:rsid w:val="00150A1C"/>
    <w:rsid w:val="00151818"/>
    <w:rsid w:val="00152AE5"/>
    <w:rsid w:val="00160056"/>
    <w:rsid w:val="00167CBC"/>
    <w:rsid w:val="001706D1"/>
    <w:rsid w:val="001800AA"/>
    <w:rsid w:val="0018242E"/>
    <w:rsid w:val="00185908"/>
    <w:rsid w:val="001873C5"/>
    <w:rsid w:val="00192A04"/>
    <w:rsid w:val="00192C93"/>
    <w:rsid w:val="001953C2"/>
    <w:rsid w:val="001976C3"/>
    <w:rsid w:val="001B2370"/>
    <w:rsid w:val="001B39EC"/>
    <w:rsid w:val="001B580A"/>
    <w:rsid w:val="001C79B9"/>
    <w:rsid w:val="001D11E4"/>
    <w:rsid w:val="001D4E9C"/>
    <w:rsid w:val="001E138B"/>
    <w:rsid w:val="001E2848"/>
    <w:rsid w:val="001E2D8E"/>
    <w:rsid w:val="001E78F8"/>
    <w:rsid w:val="001F4075"/>
    <w:rsid w:val="001F5BAA"/>
    <w:rsid w:val="001F6378"/>
    <w:rsid w:val="001F6CD3"/>
    <w:rsid w:val="00210041"/>
    <w:rsid w:val="00211E05"/>
    <w:rsid w:val="00211FF0"/>
    <w:rsid w:val="00216766"/>
    <w:rsid w:val="0021724F"/>
    <w:rsid w:val="00220354"/>
    <w:rsid w:val="00221C47"/>
    <w:rsid w:val="00222997"/>
    <w:rsid w:val="00223E6E"/>
    <w:rsid w:val="0022461C"/>
    <w:rsid w:val="00225FDD"/>
    <w:rsid w:val="0022674E"/>
    <w:rsid w:val="002352EE"/>
    <w:rsid w:val="0024154F"/>
    <w:rsid w:val="00244A93"/>
    <w:rsid w:val="00246701"/>
    <w:rsid w:val="0025223B"/>
    <w:rsid w:val="00252FE9"/>
    <w:rsid w:val="00256276"/>
    <w:rsid w:val="00261151"/>
    <w:rsid w:val="00266CF6"/>
    <w:rsid w:val="00276013"/>
    <w:rsid w:val="00276A75"/>
    <w:rsid w:val="0028167E"/>
    <w:rsid w:val="00281ADD"/>
    <w:rsid w:val="00285F07"/>
    <w:rsid w:val="00296028"/>
    <w:rsid w:val="00297C52"/>
    <w:rsid w:val="002A46BE"/>
    <w:rsid w:val="002B1E55"/>
    <w:rsid w:val="002B5D7D"/>
    <w:rsid w:val="002C2688"/>
    <w:rsid w:val="002C4C5C"/>
    <w:rsid w:val="002C5377"/>
    <w:rsid w:val="002D0976"/>
    <w:rsid w:val="002D3D68"/>
    <w:rsid w:val="002D500A"/>
    <w:rsid w:val="002E0160"/>
    <w:rsid w:val="002E6DD6"/>
    <w:rsid w:val="002F30FF"/>
    <w:rsid w:val="002F3FFA"/>
    <w:rsid w:val="002F4565"/>
    <w:rsid w:val="002F68AD"/>
    <w:rsid w:val="002F6AB5"/>
    <w:rsid w:val="0030134C"/>
    <w:rsid w:val="00301A95"/>
    <w:rsid w:val="003032FB"/>
    <w:rsid w:val="0030379A"/>
    <w:rsid w:val="003117D8"/>
    <w:rsid w:val="00313B0C"/>
    <w:rsid w:val="00322FB2"/>
    <w:rsid w:val="00326105"/>
    <w:rsid w:val="00330BF0"/>
    <w:rsid w:val="00332080"/>
    <w:rsid w:val="00332C96"/>
    <w:rsid w:val="00334C64"/>
    <w:rsid w:val="00341ADC"/>
    <w:rsid w:val="00341D32"/>
    <w:rsid w:val="00347B9D"/>
    <w:rsid w:val="00350386"/>
    <w:rsid w:val="003514B3"/>
    <w:rsid w:val="0035162A"/>
    <w:rsid w:val="00352A75"/>
    <w:rsid w:val="00355350"/>
    <w:rsid w:val="00356AA5"/>
    <w:rsid w:val="0035759A"/>
    <w:rsid w:val="00361384"/>
    <w:rsid w:val="00364448"/>
    <w:rsid w:val="00365205"/>
    <w:rsid w:val="00370126"/>
    <w:rsid w:val="00372A45"/>
    <w:rsid w:val="0037444A"/>
    <w:rsid w:val="00383586"/>
    <w:rsid w:val="00392BE0"/>
    <w:rsid w:val="00394430"/>
    <w:rsid w:val="00395233"/>
    <w:rsid w:val="003968C4"/>
    <w:rsid w:val="003A2B14"/>
    <w:rsid w:val="003A4BD5"/>
    <w:rsid w:val="003B02EC"/>
    <w:rsid w:val="003C0301"/>
    <w:rsid w:val="003C08C8"/>
    <w:rsid w:val="003C60D1"/>
    <w:rsid w:val="003C7C99"/>
    <w:rsid w:val="003D377E"/>
    <w:rsid w:val="003D3E45"/>
    <w:rsid w:val="003F3EAE"/>
    <w:rsid w:val="003F7B8B"/>
    <w:rsid w:val="004004B4"/>
    <w:rsid w:val="004028FC"/>
    <w:rsid w:val="00406824"/>
    <w:rsid w:val="0041037E"/>
    <w:rsid w:val="0041038B"/>
    <w:rsid w:val="00411A6E"/>
    <w:rsid w:val="00416CED"/>
    <w:rsid w:val="004206F0"/>
    <w:rsid w:val="00422A5E"/>
    <w:rsid w:val="00426585"/>
    <w:rsid w:val="00427E18"/>
    <w:rsid w:val="00430F7F"/>
    <w:rsid w:val="00431FF8"/>
    <w:rsid w:val="00435296"/>
    <w:rsid w:val="00444042"/>
    <w:rsid w:val="00453C3F"/>
    <w:rsid w:val="004576B1"/>
    <w:rsid w:val="004577E4"/>
    <w:rsid w:val="0046183A"/>
    <w:rsid w:val="004638D1"/>
    <w:rsid w:val="00471F7C"/>
    <w:rsid w:val="00482A8D"/>
    <w:rsid w:val="004848EF"/>
    <w:rsid w:val="0048769E"/>
    <w:rsid w:val="0049000D"/>
    <w:rsid w:val="00494AC7"/>
    <w:rsid w:val="004979AB"/>
    <w:rsid w:val="004A0528"/>
    <w:rsid w:val="004A68C9"/>
    <w:rsid w:val="004B43BF"/>
    <w:rsid w:val="004B5425"/>
    <w:rsid w:val="004B5BF7"/>
    <w:rsid w:val="004C4531"/>
    <w:rsid w:val="004D2377"/>
    <w:rsid w:val="004E0EC6"/>
    <w:rsid w:val="004F72E1"/>
    <w:rsid w:val="00507BED"/>
    <w:rsid w:val="00510662"/>
    <w:rsid w:val="00511DCB"/>
    <w:rsid w:val="00516728"/>
    <w:rsid w:val="00520125"/>
    <w:rsid w:val="00521417"/>
    <w:rsid w:val="005242C2"/>
    <w:rsid w:val="0053249B"/>
    <w:rsid w:val="00534C16"/>
    <w:rsid w:val="00542B3E"/>
    <w:rsid w:val="0055429F"/>
    <w:rsid w:val="005578AE"/>
    <w:rsid w:val="00557A4E"/>
    <w:rsid w:val="00561528"/>
    <w:rsid w:val="00564762"/>
    <w:rsid w:val="005707EA"/>
    <w:rsid w:val="00570E4B"/>
    <w:rsid w:val="00570EB1"/>
    <w:rsid w:val="0057590D"/>
    <w:rsid w:val="00575AC9"/>
    <w:rsid w:val="005777C1"/>
    <w:rsid w:val="005800E3"/>
    <w:rsid w:val="00580AA4"/>
    <w:rsid w:val="00584189"/>
    <w:rsid w:val="00590BE0"/>
    <w:rsid w:val="005941FE"/>
    <w:rsid w:val="0059642E"/>
    <w:rsid w:val="0059762A"/>
    <w:rsid w:val="005A2DF5"/>
    <w:rsid w:val="005A33B8"/>
    <w:rsid w:val="005A3DB2"/>
    <w:rsid w:val="005A3DF9"/>
    <w:rsid w:val="005A63B5"/>
    <w:rsid w:val="005C0A18"/>
    <w:rsid w:val="005C2F40"/>
    <w:rsid w:val="005C3095"/>
    <w:rsid w:val="005C5BCE"/>
    <w:rsid w:val="005C644A"/>
    <w:rsid w:val="005D16F3"/>
    <w:rsid w:val="005D34FA"/>
    <w:rsid w:val="005D4F34"/>
    <w:rsid w:val="005D57E1"/>
    <w:rsid w:val="005E06BA"/>
    <w:rsid w:val="005E3E89"/>
    <w:rsid w:val="005E4F4D"/>
    <w:rsid w:val="005F16B7"/>
    <w:rsid w:val="005F4543"/>
    <w:rsid w:val="005F7DBF"/>
    <w:rsid w:val="00600495"/>
    <w:rsid w:val="0060267B"/>
    <w:rsid w:val="0061058D"/>
    <w:rsid w:val="0061124A"/>
    <w:rsid w:val="00620AA3"/>
    <w:rsid w:val="00622A57"/>
    <w:rsid w:val="0063075D"/>
    <w:rsid w:val="0063174F"/>
    <w:rsid w:val="00633F55"/>
    <w:rsid w:val="00643C64"/>
    <w:rsid w:val="00646A1F"/>
    <w:rsid w:val="00647A29"/>
    <w:rsid w:val="00653BFA"/>
    <w:rsid w:val="006716EE"/>
    <w:rsid w:val="006720CA"/>
    <w:rsid w:val="006737E9"/>
    <w:rsid w:val="00676DDF"/>
    <w:rsid w:val="0068006D"/>
    <w:rsid w:val="00692076"/>
    <w:rsid w:val="0069459A"/>
    <w:rsid w:val="00694CBC"/>
    <w:rsid w:val="00695145"/>
    <w:rsid w:val="00695DDF"/>
    <w:rsid w:val="006A0462"/>
    <w:rsid w:val="006A1DD8"/>
    <w:rsid w:val="006A624E"/>
    <w:rsid w:val="006B3FF7"/>
    <w:rsid w:val="006C6A61"/>
    <w:rsid w:val="006D50CB"/>
    <w:rsid w:val="006E01F2"/>
    <w:rsid w:val="006E189B"/>
    <w:rsid w:val="006E24B4"/>
    <w:rsid w:val="006E3128"/>
    <w:rsid w:val="006E7F37"/>
    <w:rsid w:val="006F0083"/>
    <w:rsid w:val="006F0375"/>
    <w:rsid w:val="006F0B7D"/>
    <w:rsid w:val="006F0E3A"/>
    <w:rsid w:val="006F50AA"/>
    <w:rsid w:val="006F7981"/>
    <w:rsid w:val="0071073F"/>
    <w:rsid w:val="00713F2D"/>
    <w:rsid w:val="00715D6A"/>
    <w:rsid w:val="007201D9"/>
    <w:rsid w:val="00721002"/>
    <w:rsid w:val="007215A7"/>
    <w:rsid w:val="0073317D"/>
    <w:rsid w:val="00734822"/>
    <w:rsid w:val="007411E0"/>
    <w:rsid w:val="00741BE7"/>
    <w:rsid w:val="00745617"/>
    <w:rsid w:val="00745DBF"/>
    <w:rsid w:val="00750001"/>
    <w:rsid w:val="00750294"/>
    <w:rsid w:val="00750442"/>
    <w:rsid w:val="0075636A"/>
    <w:rsid w:val="00757105"/>
    <w:rsid w:val="007609B4"/>
    <w:rsid w:val="007613C7"/>
    <w:rsid w:val="00771138"/>
    <w:rsid w:val="00773815"/>
    <w:rsid w:val="007778DC"/>
    <w:rsid w:val="0078006E"/>
    <w:rsid w:val="00780734"/>
    <w:rsid w:val="00781840"/>
    <w:rsid w:val="0078199D"/>
    <w:rsid w:val="00782295"/>
    <w:rsid w:val="007831BB"/>
    <w:rsid w:val="00783749"/>
    <w:rsid w:val="00792410"/>
    <w:rsid w:val="007932B5"/>
    <w:rsid w:val="007965CC"/>
    <w:rsid w:val="007A13E1"/>
    <w:rsid w:val="007A22A9"/>
    <w:rsid w:val="007B0216"/>
    <w:rsid w:val="007B0D52"/>
    <w:rsid w:val="007B2EE3"/>
    <w:rsid w:val="007B475E"/>
    <w:rsid w:val="007B55D5"/>
    <w:rsid w:val="007C05C9"/>
    <w:rsid w:val="007C3D96"/>
    <w:rsid w:val="007C4483"/>
    <w:rsid w:val="007D0C96"/>
    <w:rsid w:val="007D1199"/>
    <w:rsid w:val="007E2137"/>
    <w:rsid w:val="007E2E48"/>
    <w:rsid w:val="007E6E0D"/>
    <w:rsid w:val="007F1031"/>
    <w:rsid w:val="007F1AC3"/>
    <w:rsid w:val="00802056"/>
    <w:rsid w:val="008027C2"/>
    <w:rsid w:val="00805C40"/>
    <w:rsid w:val="00810AD6"/>
    <w:rsid w:val="008152BE"/>
    <w:rsid w:val="00815B65"/>
    <w:rsid w:val="00820FED"/>
    <w:rsid w:val="00824272"/>
    <w:rsid w:val="008253B8"/>
    <w:rsid w:val="0082748A"/>
    <w:rsid w:val="0083073C"/>
    <w:rsid w:val="00834621"/>
    <w:rsid w:val="008442AD"/>
    <w:rsid w:val="00846E97"/>
    <w:rsid w:val="0085433A"/>
    <w:rsid w:val="008655CD"/>
    <w:rsid w:val="00873731"/>
    <w:rsid w:val="008766FA"/>
    <w:rsid w:val="00877B6E"/>
    <w:rsid w:val="0088024B"/>
    <w:rsid w:val="00883AA5"/>
    <w:rsid w:val="00883D39"/>
    <w:rsid w:val="008850BA"/>
    <w:rsid w:val="0088675A"/>
    <w:rsid w:val="00891297"/>
    <w:rsid w:val="00893E81"/>
    <w:rsid w:val="0089478C"/>
    <w:rsid w:val="00895798"/>
    <w:rsid w:val="00897D97"/>
    <w:rsid w:val="008A5BCF"/>
    <w:rsid w:val="008B0CD3"/>
    <w:rsid w:val="008C1018"/>
    <w:rsid w:val="008D162F"/>
    <w:rsid w:val="008D6DD3"/>
    <w:rsid w:val="008D7EF5"/>
    <w:rsid w:val="008E7EA6"/>
    <w:rsid w:val="008F6589"/>
    <w:rsid w:val="00901E7C"/>
    <w:rsid w:val="0090429A"/>
    <w:rsid w:val="009100CC"/>
    <w:rsid w:val="00910987"/>
    <w:rsid w:val="00910C59"/>
    <w:rsid w:val="00913301"/>
    <w:rsid w:val="00925487"/>
    <w:rsid w:val="00926A32"/>
    <w:rsid w:val="00926EF6"/>
    <w:rsid w:val="00927812"/>
    <w:rsid w:val="00930AF2"/>
    <w:rsid w:val="009312FD"/>
    <w:rsid w:val="0093338D"/>
    <w:rsid w:val="009433AE"/>
    <w:rsid w:val="00943450"/>
    <w:rsid w:val="0094569B"/>
    <w:rsid w:val="0094583F"/>
    <w:rsid w:val="0094708E"/>
    <w:rsid w:val="00947C04"/>
    <w:rsid w:val="00951E66"/>
    <w:rsid w:val="00951FDF"/>
    <w:rsid w:val="00953CC7"/>
    <w:rsid w:val="009559A6"/>
    <w:rsid w:val="00956BD6"/>
    <w:rsid w:val="009602B5"/>
    <w:rsid w:val="00964664"/>
    <w:rsid w:val="00964F82"/>
    <w:rsid w:val="009650DB"/>
    <w:rsid w:val="00970636"/>
    <w:rsid w:val="00973EAD"/>
    <w:rsid w:val="0098238D"/>
    <w:rsid w:val="0098361A"/>
    <w:rsid w:val="009840B9"/>
    <w:rsid w:val="0098591A"/>
    <w:rsid w:val="00986C7D"/>
    <w:rsid w:val="00987995"/>
    <w:rsid w:val="009917CB"/>
    <w:rsid w:val="00992A4B"/>
    <w:rsid w:val="009941AB"/>
    <w:rsid w:val="0099599C"/>
    <w:rsid w:val="009961E0"/>
    <w:rsid w:val="00996F93"/>
    <w:rsid w:val="009A2EDD"/>
    <w:rsid w:val="009B2C64"/>
    <w:rsid w:val="009B7CAF"/>
    <w:rsid w:val="009C476D"/>
    <w:rsid w:val="009C47B6"/>
    <w:rsid w:val="009C76DD"/>
    <w:rsid w:val="009D0C58"/>
    <w:rsid w:val="009D361C"/>
    <w:rsid w:val="009E2D36"/>
    <w:rsid w:val="009F1AA9"/>
    <w:rsid w:val="009F2D57"/>
    <w:rsid w:val="00A00432"/>
    <w:rsid w:val="00A00C94"/>
    <w:rsid w:val="00A017F9"/>
    <w:rsid w:val="00A0305B"/>
    <w:rsid w:val="00A06C61"/>
    <w:rsid w:val="00A10A9D"/>
    <w:rsid w:val="00A10BC7"/>
    <w:rsid w:val="00A14178"/>
    <w:rsid w:val="00A25D0A"/>
    <w:rsid w:val="00A422AE"/>
    <w:rsid w:val="00A4786F"/>
    <w:rsid w:val="00A51908"/>
    <w:rsid w:val="00A54284"/>
    <w:rsid w:val="00A61CC8"/>
    <w:rsid w:val="00A62BD2"/>
    <w:rsid w:val="00A63982"/>
    <w:rsid w:val="00A63E63"/>
    <w:rsid w:val="00A672F4"/>
    <w:rsid w:val="00A741DA"/>
    <w:rsid w:val="00A75AEC"/>
    <w:rsid w:val="00A8115F"/>
    <w:rsid w:val="00A8245C"/>
    <w:rsid w:val="00A82631"/>
    <w:rsid w:val="00A8421C"/>
    <w:rsid w:val="00A85403"/>
    <w:rsid w:val="00A87C64"/>
    <w:rsid w:val="00A92ABC"/>
    <w:rsid w:val="00A92DB4"/>
    <w:rsid w:val="00A97C2D"/>
    <w:rsid w:val="00AA37A9"/>
    <w:rsid w:val="00AB2182"/>
    <w:rsid w:val="00AB4345"/>
    <w:rsid w:val="00AC07BF"/>
    <w:rsid w:val="00AC2530"/>
    <w:rsid w:val="00AD3931"/>
    <w:rsid w:val="00AD403E"/>
    <w:rsid w:val="00AD48FF"/>
    <w:rsid w:val="00AD6A79"/>
    <w:rsid w:val="00AE08BC"/>
    <w:rsid w:val="00AE53C1"/>
    <w:rsid w:val="00AE74AB"/>
    <w:rsid w:val="00AF1331"/>
    <w:rsid w:val="00AF2E9E"/>
    <w:rsid w:val="00AF7B47"/>
    <w:rsid w:val="00B00305"/>
    <w:rsid w:val="00B031DB"/>
    <w:rsid w:val="00B17D19"/>
    <w:rsid w:val="00B31384"/>
    <w:rsid w:val="00B3333F"/>
    <w:rsid w:val="00B4040C"/>
    <w:rsid w:val="00B52C7D"/>
    <w:rsid w:val="00B53FB0"/>
    <w:rsid w:val="00B55CCE"/>
    <w:rsid w:val="00B608E6"/>
    <w:rsid w:val="00B701C4"/>
    <w:rsid w:val="00B730B7"/>
    <w:rsid w:val="00B75267"/>
    <w:rsid w:val="00B817A1"/>
    <w:rsid w:val="00B81B0D"/>
    <w:rsid w:val="00B81B20"/>
    <w:rsid w:val="00B82E67"/>
    <w:rsid w:val="00B8461D"/>
    <w:rsid w:val="00B846E8"/>
    <w:rsid w:val="00B85572"/>
    <w:rsid w:val="00B875C1"/>
    <w:rsid w:val="00B90724"/>
    <w:rsid w:val="00B90AE7"/>
    <w:rsid w:val="00B9584C"/>
    <w:rsid w:val="00B96EB3"/>
    <w:rsid w:val="00BB34A4"/>
    <w:rsid w:val="00BB3CE7"/>
    <w:rsid w:val="00BB562E"/>
    <w:rsid w:val="00BC3AC4"/>
    <w:rsid w:val="00BC5165"/>
    <w:rsid w:val="00BC6301"/>
    <w:rsid w:val="00BC7779"/>
    <w:rsid w:val="00BD14BE"/>
    <w:rsid w:val="00BD18D7"/>
    <w:rsid w:val="00BD3CBE"/>
    <w:rsid w:val="00BD3DF3"/>
    <w:rsid w:val="00BD4B35"/>
    <w:rsid w:val="00BD564A"/>
    <w:rsid w:val="00BD5DCC"/>
    <w:rsid w:val="00BE1D89"/>
    <w:rsid w:val="00BE3C4D"/>
    <w:rsid w:val="00BF06D5"/>
    <w:rsid w:val="00C037C4"/>
    <w:rsid w:val="00C04237"/>
    <w:rsid w:val="00C06C2E"/>
    <w:rsid w:val="00C11A9C"/>
    <w:rsid w:val="00C12752"/>
    <w:rsid w:val="00C200D0"/>
    <w:rsid w:val="00C2152B"/>
    <w:rsid w:val="00C22DD4"/>
    <w:rsid w:val="00C23C30"/>
    <w:rsid w:val="00C246CD"/>
    <w:rsid w:val="00C2489C"/>
    <w:rsid w:val="00C24A45"/>
    <w:rsid w:val="00C25146"/>
    <w:rsid w:val="00C26FAF"/>
    <w:rsid w:val="00C27D57"/>
    <w:rsid w:val="00C30A0A"/>
    <w:rsid w:val="00C3317B"/>
    <w:rsid w:val="00C401C4"/>
    <w:rsid w:val="00C41ADE"/>
    <w:rsid w:val="00C43D92"/>
    <w:rsid w:val="00C445E8"/>
    <w:rsid w:val="00C44AA0"/>
    <w:rsid w:val="00C450C4"/>
    <w:rsid w:val="00C45846"/>
    <w:rsid w:val="00C4590D"/>
    <w:rsid w:val="00C46BCA"/>
    <w:rsid w:val="00C47E49"/>
    <w:rsid w:val="00C50E4A"/>
    <w:rsid w:val="00C52D6F"/>
    <w:rsid w:val="00C540FD"/>
    <w:rsid w:val="00C54255"/>
    <w:rsid w:val="00C545D5"/>
    <w:rsid w:val="00C56B90"/>
    <w:rsid w:val="00C64D00"/>
    <w:rsid w:val="00C65AE8"/>
    <w:rsid w:val="00C65DAC"/>
    <w:rsid w:val="00C7052B"/>
    <w:rsid w:val="00C7440A"/>
    <w:rsid w:val="00C830F2"/>
    <w:rsid w:val="00C93709"/>
    <w:rsid w:val="00C96416"/>
    <w:rsid w:val="00C966DC"/>
    <w:rsid w:val="00CA2113"/>
    <w:rsid w:val="00CA363E"/>
    <w:rsid w:val="00CC1831"/>
    <w:rsid w:val="00CC2F65"/>
    <w:rsid w:val="00CC59CE"/>
    <w:rsid w:val="00CD510D"/>
    <w:rsid w:val="00CE0DB0"/>
    <w:rsid w:val="00CE1D3F"/>
    <w:rsid w:val="00CE2563"/>
    <w:rsid w:val="00CE2E8B"/>
    <w:rsid w:val="00CE4218"/>
    <w:rsid w:val="00CF39AA"/>
    <w:rsid w:val="00CF4307"/>
    <w:rsid w:val="00CF4455"/>
    <w:rsid w:val="00CF75D3"/>
    <w:rsid w:val="00D034E8"/>
    <w:rsid w:val="00D0561D"/>
    <w:rsid w:val="00D0727E"/>
    <w:rsid w:val="00D12F2D"/>
    <w:rsid w:val="00D13748"/>
    <w:rsid w:val="00D13B42"/>
    <w:rsid w:val="00D149C2"/>
    <w:rsid w:val="00D16901"/>
    <w:rsid w:val="00D16994"/>
    <w:rsid w:val="00D171A3"/>
    <w:rsid w:val="00D22865"/>
    <w:rsid w:val="00D22C6F"/>
    <w:rsid w:val="00D24C64"/>
    <w:rsid w:val="00D3155B"/>
    <w:rsid w:val="00D33482"/>
    <w:rsid w:val="00D34713"/>
    <w:rsid w:val="00D37F81"/>
    <w:rsid w:val="00D402D5"/>
    <w:rsid w:val="00D55976"/>
    <w:rsid w:val="00D60272"/>
    <w:rsid w:val="00D629EE"/>
    <w:rsid w:val="00D64360"/>
    <w:rsid w:val="00D71AA1"/>
    <w:rsid w:val="00D801C5"/>
    <w:rsid w:val="00D8105C"/>
    <w:rsid w:val="00D85436"/>
    <w:rsid w:val="00D86EC5"/>
    <w:rsid w:val="00D90CF9"/>
    <w:rsid w:val="00D97B4A"/>
    <w:rsid w:val="00DA1EDA"/>
    <w:rsid w:val="00DA44B2"/>
    <w:rsid w:val="00DA4635"/>
    <w:rsid w:val="00DA4F72"/>
    <w:rsid w:val="00DA53B9"/>
    <w:rsid w:val="00DB3EC1"/>
    <w:rsid w:val="00DC0786"/>
    <w:rsid w:val="00DC09BF"/>
    <w:rsid w:val="00DC28EB"/>
    <w:rsid w:val="00DC3CE3"/>
    <w:rsid w:val="00DD2A87"/>
    <w:rsid w:val="00DD6824"/>
    <w:rsid w:val="00DE0D07"/>
    <w:rsid w:val="00DE7E86"/>
    <w:rsid w:val="00DF24C5"/>
    <w:rsid w:val="00DF4D09"/>
    <w:rsid w:val="00DF5136"/>
    <w:rsid w:val="00DF6AFE"/>
    <w:rsid w:val="00E003D9"/>
    <w:rsid w:val="00E01F46"/>
    <w:rsid w:val="00E05F32"/>
    <w:rsid w:val="00E124D8"/>
    <w:rsid w:val="00E139D4"/>
    <w:rsid w:val="00E141DA"/>
    <w:rsid w:val="00E143ED"/>
    <w:rsid w:val="00E17A00"/>
    <w:rsid w:val="00E17EFE"/>
    <w:rsid w:val="00E20900"/>
    <w:rsid w:val="00E2292A"/>
    <w:rsid w:val="00E2512E"/>
    <w:rsid w:val="00E25F47"/>
    <w:rsid w:val="00E27A4E"/>
    <w:rsid w:val="00E33C41"/>
    <w:rsid w:val="00E422D7"/>
    <w:rsid w:val="00E42302"/>
    <w:rsid w:val="00E4529F"/>
    <w:rsid w:val="00E54051"/>
    <w:rsid w:val="00E56C21"/>
    <w:rsid w:val="00E60E3D"/>
    <w:rsid w:val="00E61BC4"/>
    <w:rsid w:val="00E832B9"/>
    <w:rsid w:val="00E83474"/>
    <w:rsid w:val="00E83EBE"/>
    <w:rsid w:val="00E84676"/>
    <w:rsid w:val="00E84DB4"/>
    <w:rsid w:val="00E875C4"/>
    <w:rsid w:val="00E87DE2"/>
    <w:rsid w:val="00E90107"/>
    <w:rsid w:val="00E9243B"/>
    <w:rsid w:val="00EA0862"/>
    <w:rsid w:val="00EA1121"/>
    <w:rsid w:val="00EA2814"/>
    <w:rsid w:val="00EA2B9F"/>
    <w:rsid w:val="00EB283F"/>
    <w:rsid w:val="00EB4C79"/>
    <w:rsid w:val="00EB58E7"/>
    <w:rsid w:val="00EB5D8D"/>
    <w:rsid w:val="00EB62B2"/>
    <w:rsid w:val="00EB7193"/>
    <w:rsid w:val="00EC13BB"/>
    <w:rsid w:val="00EC530C"/>
    <w:rsid w:val="00EC6390"/>
    <w:rsid w:val="00ED1FCD"/>
    <w:rsid w:val="00ED3149"/>
    <w:rsid w:val="00EE0498"/>
    <w:rsid w:val="00EE3D0D"/>
    <w:rsid w:val="00EE58D5"/>
    <w:rsid w:val="00F00FB2"/>
    <w:rsid w:val="00F05BCA"/>
    <w:rsid w:val="00F05CAD"/>
    <w:rsid w:val="00F11E2B"/>
    <w:rsid w:val="00F120AC"/>
    <w:rsid w:val="00F13CDB"/>
    <w:rsid w:val="00F14F96"/>
    <w:rsid w:val="00F17039"/>
    <w:rsid w:val="00F22C2D"/>
    <w:rsid w:val="00F25263"/>
    <w:rsid w:val="00F25837"/>
    <w:rsid w:val="00F34354"/>
    <w:rsid w:val="00F445AC"/>
    <w:rsid w:val="00F5292F"/>
    <w:rsid w:val="00F60121"/>
    <w:rsid w:val="00F65F99"/>
    <w:rsid w:val="00F66F96"/>
    <w:rsid w:val="00F73AE9"/>
    <w:rsid w:val="00F82AB7"/>
    <w:rsid w:val="00F83A54"/>
    <w:rsid w:val="00F8496A"/>
    <w:rsid w:val="00F91C7B"/>
    <w:rsid w:val="00F92813"/>
    <w:rsid w:val="00F94176"/>
    <w:rsid w:val="00F9593F"/>
    <w:rsid w:val="00FA3A2F"/>
    <w:rsid w:val="00FA3B23"/>
    <w:rsid w:val="00FA4F81"/>
    <w:rsid w:val="00FA5968"/>
    <w:rsid w:val="00FB6CEE"/>
    <w:rsid w:val="00FB7F5C"/>
    <w:rsid w:val="00FC5768"/>
    <w:rsid w:val="00FC5ADA"/>
    <w:rsid w:val="00FC7D26"/>
    <w:rsid w:val="00FD5A24"/>
    <w:rsid w:val="00FD61D7"/>
    <w:rsid w:val="00FD61F7"/>
    <w:rsid w:val="00FD6CC9"/>
    <w:rsid w:val="00FD753B"/>
    <w:rsid w:val="00FE4E7D"/>
    <w:rsid w:val="00FF0C76"/>
    <w:rsid w:val="00FF0E88"/>
    <w:rsid w:val="00FF4DCD"/>
    <w:rsid w:val="00FF5B0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252FE9"/>
    <w:rPr>
      <w:rFonts w:cs="Times New Roman"/>
      <w:color w:val="0000FF"/>
      <w:u w:val="single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252FE9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252FE9"/>
    <w:pPr>
      <w:suppressAutoHyphens/>
      <w:spacing w:after="140" w:line="288" w:lineRule="auto"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1A0DB-F3BA-4C54-8DFA-9C79DEB5B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1805</Words>
  <Characters>12773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16/2017</vt:lpstr>
    </vt:vector>
  </TitlesOfParts>
  <Company/>
  <LinksUpToDate>false</LinksUpToDate>
  <CharactersWithSpaces>14549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16/2017</dc:title>
  <dc:creator>Marek</dc:creator>
  <cp:lastModifiedBy>buczkowska</cp:lastModifiedBy>
  <cp:revision>4</cp:revision>
  <cp:lastPrinted>2019-06-25T07:08:00Z</cp:lastPrinted>
  <dcterms:created xsi:type="dcterms:W3CDTF">2019-06-25T08:25:00Z</dcterms:created>
  <dcterms:modified xsi:type="dcterms:W3CDTF">2019-06-25T11:50:00Z</dcterms:modified>
</cp:coreProperties>
</file>