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75" w:rsidRPr="006124C7" w:rsidRDefault="00475F75" w:rsidP="00BB562E">
      <w:pPr>
        <w:pStyle w:val="Tekstpodstawowywcity"/>
        <w:ind w:left="0"/>
        <w:rPr>
          <w:rFonts w:ascii="Times New Roman" w:hAnsi="Times New Roman"/>
          <w:b/>
        </w:rPr>
      </w:pPr>
      <w:r w:rsidRPr="006124C7">
        <w:rPr>
          <w:rFonts w:ascii="Times New Roman" w:hAnsi="Times New Roman"/>
          <w:b/>
        </w:rPr>
        <w:t xml:space="preserve">Konkurs nr </w:t>
      </w:r>
      <w:r w:rsidR="00396E27">
        <w:rPr>
          <w:rFonts w:ascii="Times New Roman" w:hAnsi="Times New Roman"/>
          <w:b/>
        </w:rPr>
        <w:t>55</w:t>
      </w:r>
      <w:r w:rsidR="005E7310">
        <w:rPr>
          <w:rFonts w:ascii="Times New Roman" w:hAnsi="Times New Roman"/>
          <w:b/>
        </w:rPr>
        <w:t>/2019</w:t>
      </w:r>
    </w:p>
    <w:p w:rsidR="00475F75" w:rsidRPr="006D3EAD" w:rsidRDefault="00475F75" w:rsidP="000C6D05">
      <w:pPr>
        <w:pStyle w:val="Tekstpodstawowywcity"/>
        <w:ind w:left="0"/>
        <w:jc w:val="right"/>
        <w:rPr>
          <w:rFonts w:ascii="Times New Roman" w:hAnsi="Times New Roman"/>
          <w:b/>
          <w:shd w:val="clear" w:color="auto" w:fill="FFFFFF"/>
        </w:rPr>
      </w:pPr>
      <w:r w:rsidRPr="006D3EAD">
        <w:rPr>
          <w:rFonts w:ascii="Times New Roman" w:hAnsi="Times New Roman"/>
          <w:b/>
          <w:shd w:val="clear" w:color="auto" w:fill="FFFFFF"/>
        </w:rPr>
        <w:t>Załącznik nr 2</w:t>
      </w:r>
    </w:p>
    <w:p w:rsidR="00475F75" w:rsidRPr="00A02BE1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 w:rsidRPr="00A02BE1"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475F75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2BE1">
        <w:rPr>
          <w:rFonts w:ascii="Times New Roman" w:hAnsi="Times New Roman"/>
        </w:rPr>
        <w:t xml:space="preserve">pieczątka Oferenta       </w:t>
      </w:r>
    </w:p>
    <w:p w:rsidR="00475F75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475F75" w:rsidRPr="00B07BDE" w:rsidRDefault="00475F75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kursów oraz specjalizacji medycznych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475F75" w:rsidRPr="00843D3D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</w:t>
            </w:r>
            <w:r w:rsidRPr="00843D3D">
              <w:rPr>
                <w:rFonts w:ascii="Times New Roman" w:hAnsi="Times New Roman"/>
                <w:b/>
                <w:sz w:val="20"/>
                <w:szCs w:val="20"/>
              </w:rPr>
              <w:t xml:space="preserve">wskazać </w:t>
            </w:r>
          </w:p>
          <w:p w:rsidR="00475F75" w:rsidRPr="00843D3D" w:rsidRDefault="00475F75" w:rsidP="00843D3D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43D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doświadczenie w pracy pielęgniarki </w:t>
            </w:r>
          </w:p>
        </w:tc>
      </w:tr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Pr="00DB751E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475F75" w:rsidRPr="00276744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276744">
        <w:rPr>
          <w:rFonts w:ascii="Times New Roman" w:hAnsi="Times New Roman"/>
          <w:color w:val="000000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</w:t>
      </w:r>
    </w:p>
    <w:p w:rsidR="00475F75" w:rsidRDefault="00FA37EA" w:rsidP="00B233FD">
      <w:pPr>
        <w:spacing w:after="0" w:line="240" w:lineRule="auto"/>
        <w:ind w:left="5664"/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475F75" w:rsidRPr="00276744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bookmarkStart w:id="0" w:name="_GoBack"/>
      <w:bookmarkEnd w:id="0"/>
      <w:r w:rsidR="00F01F99">
        <w:rPr>
          <w:rFonts w:ascii="Times New Roman" w:hAnsi="Times New Roman"/>
          <w:color w:val="000000"/>
          <w:sz w:val="20"/>
          <w:szCs w:val="20"/>
        </w:rPr>
        <w:t>a</w:t>
      </w:r>
    </w:p>
    <w:sectPr w:rsidR="00475F75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75" w:rsidRDefault="00475F75" w:rsidP="00A8421C">
      <w:pPr>
        <w:spacing w:after="0" w:line="240" w:lineRule="auto"/>
      </w:pPr>
      <w:r>
        <w:separator/>
      </w:r>
    </w:p>
  </w:endnote>
  <w:end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475F75" w:rsidP="00B90AE7">
    <w:pPr>
      <w:pStyle w:val="Stopka"/>
      <w:jc w:val="center"/>
      <w:rPr>
        <w:b/>
        <w:sz w:val="16"/>
        <w:szCs w:val="16"/>
      </w:rPr>
    </w:pPr>
  </w:p>
  <w:p w:rsidR="00475F75" w:rsidRDefault="00475F75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D716E3">
      <w:rPr>
        <w:b/>
        <w:noProof/>
        <w:lang w:eastAsia="pl-PL"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Default="00475F75" w:rsidP="001C79B9">
    <w:pPr>
      <w:pStyle w:val="Stopka"/>
      <w:rPr>
        <w:b/>
        <w:noProof/>
        <w:lang w:eastAsia="pl-PL"/>
      </w:rPr>
    </w:pP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3A142C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3A142C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475F75" w:rsidRPr="001800AA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75" w:rsidRDefault="00475F75" w:rsidP="00A8421C">
      <w:pPr>
        <w:spacing w:after="0" w:line="240" w:lineRule="auto"/>
      </w:pPr>
      <w:r>
        <w:separator/>
      </w:r>
    </w:p>
  </w:footnote>
  <w:foot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0F1A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Pr="00406824" w:rsidRDefault="00D716E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1A98" w:rsidRPr="000F1A9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5F75">
      <w:tab/>
    </w:r>
  </w:p>
  <w:p w:rsidR="00475F75" w:rsidRDefault="00475F75" w:rsidP="00B90AE7">
    <w:pPr>
      <w:pStyle w:val="Nagwek"/>
    </w:pPr>
    <w:r>
      <w:tab/>
    </w:r>
  </w:p>
  <w:p w:rsidR="00475F75" w:rsidRDefault="00D716E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Pr="002D500A" w:rsidRDefault="00475F75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0F1A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109AF"/>
    <w:rsid w:val="00011166"/>
    <w:rsid w:val="00030A66"/>
    <w:rsid w:val="0007788C"/>
    <w:rsid w:val="000A08B2"/>
    <w:rsid w:val="000A5AC9"/>
    <w:rsid w:val="000C2113"/>
    <w:rsid w:val="000C6D05"/>
    <w:rsid w:val="000D4B0C"/>
    <w:rsid w:val="000D61E1"/>
    <w:rsid w:val="000F146E"/>
    <w:rsid w:val="000F1A98"/>
    <w:rsid w:val="0013428C"/>
    <w:rsid w:val="00144F19"/>
    <w:rsid w:val="00150A1C"/>
    <w:rsid w:val="001706D1"/>
    <w:rsid w:val="001800AA"/>
    <w:rsid w:val="001873C5"/>
    <w:rsid w:val="00192A04"/>
    <w:rsid w:val="001C79B9"/>
    <w:rsid w:val="00211FF0"/>
    <w:rsid w:val="00221C47"/>
    <w:rsid w:val="00222997"/>
    <w:rsid w:val="00225FDD"/>
    <w:rsid w:val="002355F3"/>
    <w:rsid w:val="00246701"/>
    <w:rsid w:val="00266CF6"/>
    <w:rsid w:val="00276744"/>
    <w:rsid w:val="0028167E"/>
    <w:rsid w:val="00281ADD"/>
    <w:rsid w:val="002B614D"/>
    <w:rsid w:val="002B6E96"/>
    <w:rsid w:val="002C5377"/>
    <w:rsid w:val="002D3D68"/>
    <w:rsid w:val="002D4799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96E27"/>
    <w:rsid w:val="003A142C"/>
    <w:rsid w:val="003A4BD5"/>
    <w:rsid w:val="003B02EC"/>
    <w:rsid w:val="003C08C8"/>
    <w:rsid w:val="003C5F9D"/>
    <w:rsid w:val="00406824"/>
    <w:rsid w:val="004201B5"/>
    <w:rsid w:val="00422A5E"/>
    <w:rsid w:val="00435296"/>
    <w:rsid w:val="00437FF4"/>
    <w:rsid w:val="004576B1"/>
    <w:rsid w:val="004577E4"/>
    <w:rsid w:val="00475F75"/>
    <w:rsid w:val="0049000D"/>
    <w:rsid w:val="004923BB"/>
    <w:rsid w:val="004935E7"/>
    <w:rsid w:val="004A3FD2"/>
    <w:rsid w:val="004A68C9"/>
    <w:rsid w:val="004B19C7"/>
    <w:rsid w:val="004C4531"/>
    <w:rsid w:val="004D2377"/>
    <w:rsid w:val="004E269D"/>
    <w:rsid w:val="004F0BB6"/>
    <w:rsid w:val="00504A03"/>
    <w:rsid w:val="00505934"/>
    <w:rsid w:val="00507BED"/>
    <w:rsid w:val="00516728"/>
    <w:rsid w:val="00517553"/>
    <w:rsid w:val="00542B3E"/>
    <w:rsid w:val="00561528"/>
    <w:rsid w:val="00584189"/>
    <w:rsid w:val="005A3DF9"/>
    <w:rsid w:val="005D16F3"/>
    <w:rsid w:val="005D34FA"/>
    <w:rsid w:val="005E06BA"/>
    <w:rsid w:val="005E7310"/>
    <w:rsid w:val="006124C7"/>
    <w:rsid w:val="00614EFE"/>
    <w:rsid w:val="00620AA3"/>
    <w:rsid w:val="00630F05"/>
    <w:rsid w:val="006716EE"/>
    <w:rsid w:val="0068006D"/>
    <w:rsid w:val="006A1DD8"/>
    <w:rsid w:val="006B0F4D"/>
    <w:rsid w:val="006B3FF7"/>
    <w:rsid w:val="006C0932"/>
    <w:rsid w:val="006C6A61"/>
    <w:rsid w:val="006D3EAD"/>
    <w:rsid w:val="006E189B"/>
    <w:rsid w:val="006E24B4"/>
    <w:rsid w:val="006E7F37"/>
    <w:rsid w:val="006F0083"/>
    <w:rsid w:val="00705310"/>
    <w:rsid w:val="007076B7"/>
    <w:rsid w:val="0071072E"/>
    <w:rsid w:val="0071073F"/>
    <w:rsid w:val="00715D6A"/>
    <w:rsid w:val="0073317D"/>
    <w:rsid w:val="00737225"/>
    <w:rsid w:val="00745617"/>
    <w:rsid w:val="00750442"/>
    <w:rsid w:val="00771138"/>
    <w:rsid w:val="00772E84"/>
    <w:rsid w:val="00780734"/>
    <w:rsid w:val="007B0216"/>
    <w:rsid w:val="007B54CD"/>
    <w:rsid w:val="0080150A"/>
    <w:rsid w:val="008152BE"/>
    <w:rsid w:val="008253B8"/>
    <w:rsid w:val="0082748A"/>
    <w:rsid w:val="00843D3D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32B73"/>
    <w:rsid w:val="0094569B"/>
    <w:rsid w:val="00947C04"/>
    <w:rsid w:val="00951FDF"/>
    <w:rsid w:val="00964664"/>
    <w:rsid w:val="00964F82"/>
    <w:rsid w:val="009941AB"/>
    <w:rsid w:val="009961E0"/>
    <w:rsid w:val="009A2EDD"/>
    <w:rsid w:val="009B73DD"/>
    <w:rsid w:val="009C47B6"/>
    <w:rsid w:val="00A017F9"/>
    <w:rsid w:val="00A02BE1"/>
    <w:rsid w:val="00A06C61"/>
    <w:rsid w:val="00A51908"/>
    <w:rsid w:val="00A5499E"/>
    <w:rsid w:val="00A605F0"/>
    <w:rsid w:val="00A75AEC"/>
    <w:rsid w:val="00A8421C"/>
    <w:rsid w:val="00A85403"/>
    <w:rsid w:val="00A92DB4"/>
    <w:rsid w:val="00AA37A9"/>
    <w:rsid w:val="00AD3931"/>
    <w:rsid w:val="00AE74AB"/>
    <w:rsid w:val="00AF2E9E"/>
    <w:rsid w:val="00B00305"/>
    <w:rsid w:val="00B031DB"/>
    <w:rsid w:val="00B04C1E"/>
    <w:rsid w:val="00B07BDE"/>
    <w:rsid w:val="00B233FD"/>
    <w:rsid w:val="00B31384"/>
    <w:rsid w:val="00B32C84"/>
    <w:rsid w:val="00B3333F"/>
    <w:rsid w:val="00B46715"/>
    <w:rsid w:val="00B608E6"/>
    <w:rsid w:val="00B74FA8"/>
    <w:rsid w:val="00B81B0D"/>
    <w:rsid w:val="00B8461D"/>
    <w:rsid w:val="00B90AE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5AE8"/>
    <w:rsid w:val="00C7052B"/>
    <w:rsid w:val="00C830F2"/>
    <w:rsid w:val="00C93709"/>
    <w:rsid w:val="00C96416"/>
    <w:rsid w:val="00CA363E"/>
    <w:rsid w:val="00CC1831"/>
    <w:rsid w:val="00CC289A"/>
    <w:rsid w:val="00CD3CCE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55976"/>
    <w:rsid w:val="00D5617B"/>
    <w:rsid w:val="00D60272"/>
    <w:rsid w:val="00D716E3"/>
    <w:rsid w:val="00D97B4A"/>
    <w:rsid w:val="00DA53B9"/>
    <w:rsid w:val="00DB751E"/>
    <w:rsid w:val="00DC09BF"/>
    <w:rsid w:val="00DC0DBA"/>
    <w:rsid w:val="00DC3CE3"/>
    <w:rsid w:val="00DD2A87"/>
    <w:rsid w:val="00DD4326"/>
    <w:rsid w:val="00E139D4"/>
    <w:rsid w:val="00E143ED"/>
    <w:rsid w:val="00E2292A"/>
    <w:rsid w:val="00E2512E"/>
    <w:rsid w:val="00E33C41"/>
    <w:rsid w:val="00E46962"/>
    <w:rsid w:val="00E56BBB"/>
    <w:rsid w:val="00E56C21"/>
    <w:rsid w:val="00E84676"/>
    <w:rsid w:val="00E9243B"/>
    <w:rsid w:val="00EA0862"/>
    <w:rsid w:val="00EA0A48"/>
    <w:rsid w:val="00EA2B9F"/>
    <w:rsid w:val="00EB58E7"/>
    <w:rsid w:val="00ED3149"/>
    <w:rsid w:val="00EE6BA9"/>
    <w:rsid w:val="00EE6DB6"/>
    <w:rsid w:val="00F00254"/>
    <w:rsid w:val="00F01F99"/>
    <w:rsid w:val="00F05BCA"/>
    <w:rsid w:val="00F11E2B"/>
    <w:rsid w:val="00F22C2D"/>
    <w:rsid w:val="00F26E28"/>
    <w:rsid w:val="00F60121"/>
    <w:rsid w:val="00F66F96"/>
    <w:rsid w:val="00F80623"/>
    <w:rsid w:val="00F8496A"/>
    <w:rsid w:val="00F91C7B"/>
    <w:rsid w:val="00FA37EA"/>
    <w:rsid w:val="00FA3A2F"/>
    <w:rsid w:val="00FB0282"/>
    <w:rsid w:val="00FC5ADA"/>
    <w:rsid w:val="00FD6CC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779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buczkowska</cp:lastModifiedBy>
  <cp:revision>3</cp:revision>
  <cp:lastPrinted>2019-03-07T06:59:00Z</cp:lastPrinted>
  <dcterms:created xsi:type="dcterms:W3CDTF">2019-06-21T11:15:00Z</dcterms:created>
  <dcterms:modified xsi:type="dcterms:W3CDTF">2019-06-24T07:31:00Z</dcterms:modified>
</cp:coreProperties>
</file>