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EC572E">
        <w:rPr>
          <w:rFonts w:ascii="Times New Roman" w:hAnsi="Times New Roman"/>
          <w:b/>
        </w:rPr>
        <w:t>57</w:t>
      </w:r>
      <w:r w:rsidR="001A40CC">
        <w:rPr>
          <w:rFonts w:ascii="Times New Roman" w:hAnsi="Times New Roman"/>
          <w:b/>
        </w:rPr>
        <w:t>/2019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</w:t>
            </w:r>
            <w:r w:rsidR="00692F04">
              <w:rPr>
                <w:rFonts w:ascii="Times New Roman" w:hAnsi="Times New Roman"/>
                <w:b/>
                <w:bCs/>
                <w:sz w:val="20"/>
                <w:szCs w:val="20"/>
              </w:rPr>
              <w:t>ratownika medycznego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FA37EA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="00F01F99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B6A47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B6A47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  <w:bookmarkStart w:id="0" w:name="_GoBack"/>
    <w:bookmarkEnd w:id="0"/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88" w:rsidRDefault="00C852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AD78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7866" w:rsidRPr="00AD786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AD78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26890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368F"/>
    <w:rsid w:val="001873C5"/>
    <w:rsid w:val="00192A04"/>
    <w:rsid w:val="001A40CC"/>
    <w:rsid w:val="001B6A47"/>
    <w:rsid w:val="001C79B9"/>
    <w:rsid w:val="00211FF0"/>
    <w:rsid w:val="00221C47"/>
    <w:rsid w:val="00222997"/>
    <w:rsid w:val="00225FDD"/>
    <w:rsid w:val="002355F3"/>
    <w:rsid w:val="00246701"/>
    <w:rsid w:val="00266CF6"/>
    <w:rsid w:val="00276744"/>
    <w:rsid w:val="0028167E"/>
    <w:rsid w:val="00281ADD"/>
    <w:rsid w:val="002B6E96"/>
    <w:rsid w:val="002C5377"/>
    <w:rsid w:val="002D3D68"/>
    <w:rsid w:val="002D4799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C5F9D"/>
    <w:rsid w:val="00406824"/>
    <w:rsid w:val="004201B5"/>
    <w:rsid w:val="00422A5E"/>
    <w:rsid w:val="00424DC8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92F04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2E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A0B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74CCB"/>
    <w:rsid w:val="009941AB"/>
    <w:rsid w:val="009961E0"/>
    <w:rsid w:val="009A2EDD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B28CE"/>
    <w:rsid w:val="00AD3931"/>
    <w:rsid w:val="00AD7866"/>
    <w:rsid w:val="00AE74AB"/>
    <w:rsid w:val="00AF2E9E"/>
    <w:rsid w:val="00B00305"/>
    <w:rsid w:val="00B031DB"/>
    <w:rsid w:val="00B04C1E"/>
    <w:rsid w:val="00B07BDE"/>
    <w:rsid w:val="00B233FD"/>
    <w:rsid w:val="00B27727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85288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0358A"/>
    <w:rsid w:val="00D13B42"/>
    <w:rsid w:val="00D16901"/>
    <w:rsid w:val="00D222B3"/>
    <w:rsid w:val="00D22865"/>
    <w:rsid w:val="00D22C6F"/>
    <w:rsid w:val="00D511A4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A0862"/>
    <w:rsid w:val="00EA0A48"/>
    <w:rsid w:val="00EA2B9F"/>
    <w:rsid w:val="00EB58E7"/>
    <w:rsid w:val="00EC572E"/>
    <w:rsid w:val="00ED3149"/>
    <w:rsid w:val="00EE6BA9"/>
    <w:rsid w:val="00EE6DB6"/>
    <w:rsid w:val="00F00254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D6DAB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785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2018-05-16T09:15:00Z</cp:lastPrinted>
  <dcterms:created xsi:type="dcterms:W3CDTF">2019-06-24T09:40:00Z</dcterms:created>
  <dcterms:modified xsi:type="dcterms:W3CDTF">2019-06-24T10:01:00Z</dcterms:modified>
</cp:coreProperties>
</file>