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F75" w:rsidRPr="00604B96" w:rsidRDefault="00475F75" w:rsidP="00BB562E">
      <w:pPr>
        <w:pStyle w:val="Tekstpodstawowywcity"/>
        <w:ind w:left="0"/>
        <w:rPr>
          <w:rFonts w:ascii="Times New Roman" w:hAnsi="Times New Roman"/>
          <w:b/>
          <w:sz w:val="20"/>
          <w:szCs w:val="20"/>
        </w:rPr>
      </w:pPr>
      <w:r w:rsidRPr="00604B96">
        <w:rPr>
          <w:rFonts w:ascii="Times New Roman" w:hAnsi="Times New Roman"/>
          <w:b/>
          <w:sz w:val="20"/>
          <w:szCs w:val="20"/>
        </w:rPr>
        <w:t xml:space="preserve">Konkurs nr </w:t>
      </w:r>
      <w:r w:rsidR="00AA429C">
        <w:rPr>
          <w:rFonts w:ascii="Times New Roman" w:hAnsi="Times New Roman"/>
          <w:b/>
          <w:sz w:val="20"/>
          <w:szCs w:val="20"/>
        </w:rPr>
        <w:t>56</w:t>
      </w:r>
      <w:r w:rsidR="00610D4C" w:rsidRPr="00604B96">
        <w:rPr>
          <w:rFonts w:ascii="Times New Roman" w:hAnsi="Times New Roman"/>
          <w:b/>
          <w:sz w:val="20"/>
          <w:szCs w:val="20"/>
        </w:rPr>
        <w:t>/2019</w:t>
      </w:r>
    </w:p>
    <w:p w:rsidR="00475F75" w:rsidRPr="00604B96" w:rsidRDefault="00475F75" w:rsidP="000C6D05">
      <w:pPr>
        <w:pStyle w:val="Tekstpodstawowywcity"/>
        <w:ind w:left="0"/>
        <w:jc w:val="right"/>
        <w:rPr>
          <w:rFonts w:ascii="Times New Roman" w:hAnsi="Times New Roman"/>
          <w:b/>
          <w:sz w:val="20"/>
          <w:szCs w:val="20"/>
          <w:shd w:val="clear" w:color="auto" w:fill="FFFFFF"/>
        </w:rPr>
      </w:pPr>
      <w:r w:rsidRPr="00604B96">
        <w:rPr>
          <w:rFonts w:ascii="Times New Roman" w:hAnsi="Times New Roman"/>
          <w:b/>
          <w:sz w:val="20"/>
          <w:szCs w:val="20"/>
          <w:shd w:val="clear" w:color="auto" w:fill="FFFFFF"/>
        </w:rPr>
        <w:t>Załącznik nr 2</w:t>
      </w:r>
    </w:p>
    <w:p w:rsidR="00475F75" w:rsidRPr="00604B96" w:rsidRDefault="00475F75" w:rsidP="000C6D05">
      <w:pPr>
        <w:pStyle w:val="Tekstpodstawowywcity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  <w:r w:rsidRPr="00604B96">
        <w:rPr>
          <w:rFonts w:ascii="Times New Roman" w:hAnsi="Times New Roman"/>
          <w:sz w:val="20"/>
          <w:szCs w:val="20"/>
        </w:rPr>
        <w:t xml:space="preserve">……………………………                                                                                                                    </w:t>
      </w:r>
    </w:p>
    <w:p w:rsidR="00475F75" w:rsidRPr="00604B96" w:rsidRDefault="00475F75" w:rsidP="000C6D05">
      <w:pPr>
        <w:pStyle w:val="Tekstpodstawowywcity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  <w:r w:rsidRPr="00604B96">
        <w:rPr>
          <w:rFonts w:ascii="Times New Roman" w:hAnsi="Times New Roman"/>
          <w:sz w:val="20"/>
          <w:szCs w:val="20"/>
        </w:rPr>
        <w:t xml:space="preserve">     pieczątka Oferenta       </w:t>
      </w:r>
    </w:p>
    <w:p w:rsidR="00475F75" w:rsidRDefault="00475F75" w:rsidP="000C6D05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475F75" w:rsidRPr="00B07BDE" w:rsidRDefault="00475F75" w:rsidP="000C6D05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B07BDE">
        <w:rPr>
          <w:rFonts w:ascii="Times New Roman" w:hAnsi="Times New Roman"/>
          <w:color w:val="000000"/>
          <w:sz w:val="20"/>
          <w:szCs w:val="20"/>
        </w:rPr>
        <w:t>Sporządza samodzielnie Oferent</w:t>
      </w:r>
    </w:p>
    <w:p w:rsidR="00475F75" w:rsidRPr="00B07BDE" w:rsidRDefault="00475F75" w:rsidP="000C6D05">
      <w:pPr>
        <w:pStyle w:val="Nagwek6"/>
        <w:spacing w:before="0"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B07BDE">
        <w:rPr>
          <w:rFonts w:ascii="Times New Roman" w:hAnsi="Times New Roman"/>
          <w:sz w:val="20"/>
          <w:szCs w:val="20"/>
        </w:rPr>
        <w:t>Liczba i kwalifikacje zawodowe osób udzielających</w:t>
      </w:r>
    </w:p>
    <w:p w:rsidR="00475F75" w:rsidRPr="00B07BDE" w:rsidRDefault="00475F75" w:rsidP="000C6D0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</w:rPr>
      </w:pPr>
      <w:r w:rsidRPr="00B07BDE">
        <w:rPr>
          <w:rFonts w:ascii="Times New Roman" w:hAnsi="Times New Roman"/>
          <w:b/>
          <w:color w:val="000000"/>
          <w:sz w:val="20"/>
          <w:szCs w:val="20"/>
        </w:rPr>
        <w:t>świadczeń medycznych objętych ofertą</w:t>
      </w:r>
    </w:p>
    <w:p w:rsidR="00475F75" w:rsidRPr="00B07BDE" w:rsidRDefault="00475F75" w:rsidP="000C6D05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B07BDE">
        <w:rPr>
          <w:rFonts w:ascii="Times New Roman" w:hAnsi="Times New Roman"/>
          <w:b/>
          <w:color w:val="000000"/>
          <w:sz w:val="20"/>
          <w:szCs w:val="20"/>
        </w:rPr>
        <w:t>(minimalna liczba osób udzielających świadczeń zdrowotnych)</w:t>
      </w:r>
    </w:p>
    <w:tbl>
      <w:tblPr>
        <w:tblW w:w="9923" w:type="dxa"/>
        <w:tblInd w:w="-279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88"/>
        <w:gridCol w:w="3045"/>
        <w:gridCol w:w="3890"/>
      </w:tblGrid>
      <w:tr w:rsidR="00475F75" w:rsidRPr="00DB751E" w:rsidTr="003E6F21">
        <w:trPr>
          <w:trHeight w:val="230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F75" w:rsidRPr="00B07BDE" w:rsidRDefault="00475F75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75F75" w:rsidRPr="00B07BDE" w:rsidRDefault="00475F75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07BD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Nazwa zawodu </w:t>
            </w:r>
          </w:p>
          <w:p w:rsidR="00475F75" w:rsidRPr="00B07BDE" w:rsidRDefault="00475F75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07BD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i posiadanych </w:t>
            </w:r>
          </w:p>
          <w:p w:rsidR="00475F75" w:rsidRPr="00B07BDE" w:rsidRDefault="00475F75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07BD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kursów oraz specjalizacji medycznych</w:t>
            </w:r>
          </w:p>
          <w:p w:rsidR="00475F75" w:rsidRPr="00B07BDE" w:rsidRDefault="00475F75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F75" w:rsidRPr="00B07BDE" w:rsidRDefault="00475F75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475F75" w:rsidRPr="00B07BDE" w:rsidRDefault="00475F75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07BD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Osoba udzielająca</w:t>
            </w:r>
          </w:p>
          <w:p w:rsidR="00475F75" w:rsidRPr="00B07BDE" w:rsidRDefault="00475F75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07BD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świadczeń</w:t>
            </w: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F75" w:rsidRPr="00CC289A" w:rsidRDefault="00475F75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C289A">
              <w:rPr>
                <w:rFonts w:ascii="Times New Roman" w:hAnsi="Times New Roman"/>
                <w:b/>
                <w:sz w:val="20"/>
                <w:szCs w:val="20"/>
              </w:rPr>
              <w:t xml:space="preserve">Kwalifikacje </w:t>
            </w:r>
          </w:p>
          <w:p w:rsidR="00475F75" w:rsidRPr="00CC289A" w:rsidRDefault="00475F75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C289A">
              <w:rPr>
                <w:rFonts w:ascii="Times New Roman" w:hAnsi="Times New Roman"/>
                <w:b/>
                <w:sz w:val="20"/>
                <w:szCs w:val="20"/>
              </w:rPr>
              <w:t xml:space="preserve">oraz </w:t>
            </w:r>
          </w:p>
          <w:p w:rsidR="00475F75" w:rsidRPr="00CC289A" w:rsidRDefault="00475F75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C289A">
              <w:rPr>
                <w:rFonts w:ascii="Times New Roman" w:hAnsi="Times New Roman"/>
                <w:b/>
                <w:sz w:val="20"/>
                <w:szCs w:val="20"/>
              </w:rPr>
              <w:t xml:space="preserve">doświadczenie w wykonywaniu świadczeń będących przedmiotem oferty </w:t>
            </w:r>
          </w:p>
          <w:p w:rsidR="00475F75" w:rsidRPr="00CC289A" w:rsidRDefault="00475F75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C289A">
              <w:rPr>
                <w:rFonts w:ascii="Times New Roman" w:hAnsi="Times New Roman"/>
                <w:b/>
                <w:sz w:val="20"/>
                <w:szCs w:val="20"/>
              </w:rPr>
              <w:t xml:space="preserve">(podać daty </w:t>
            </w:r>
            <w:proofErr w:type="spellStart"/>
            <w:r w:rsidRPr="00CC289A">
              <w:rPr>
                <w:rFonts w:ascii="Times New Roman" w:hAnsi="Times New Roman"/>
                <w:b/>
                <w:sz w:val="20"/>
                <w:szCs w:val="20"/>
              </w:rPr>
              <w:t>od–do</w:t>
            </w:r>
            <w:proofErr w:type="spellEnd"/>
            <w:r w:rsidRPr="00CC289A">
              <w:rPr>
                <w:rFonts w:ascii="Times New Roman" w:hAnsi="Times New Roman"/>
                <w:b/>
                <w:sz w:val="20"/>
                <w:szCs w:val="20"/>
              </w:rPr>
              <w:t xml:space="preserve"> i podmioty)</w:t>
            </w:r>
          </w:p>
          <w:p w:rsidR="00475F75" w:rsidRPr="00843D3D" w:rsidRDefault="00475F75" w:rsidP="00E139D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CC289A">
              <w:rPr>
                <w:rFonts w:ascii="Times New Roman" w:hAnsi="Times New Roman"/>
                <w:b/>
                <w:sz w:val="20"/>
                <w:szCs w:val="20"/>
              </w:rPr>
              <w:t xml:space="preserve">odpowiednio do składanej oferty </w:t>
            </w:r>
            <w:r w:rsidRPr="00843D3D">
              <w:rPr>
                <w:rFonts w:ascii="Times New Roman" w:hAnsi="Times New Roman"/>
                <w:b/>
                <w:sz w:val="20"/>
                <w:szCs w:val="20"/>
              </w:rPr>
              <w:t xml:space="preserve">wskazać </w:t>
            </w:r>
          </w:p>
          <w:p w:rsidR="00475F75" w:rsidRPr="00843D3D" w:rsidRDefault="00475F75" w:rsidP="00843D3D">
            <w:pPr>
              <w:tabs>
                <w:tab w:val="left" w:pos="426"/>
                <w:tab w:val="left" w:pos="6467"/>
              </w:tabs>
              <w:spacing w:after="0" w:line="240" w:lineRule="auto"/>
              <w:ind w:left="66"/>
              <w:jc w:val="center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  <w:r w:rsidRPr="00843D3D">
              <w:rPr>
                <w:rFonts w:ascii="Times New Roman" w:hAnsi="Times New Roman"/>
                <w:b/>
                <w:bCs/>
                <w:sz w:val="20"/>
                <w:szCs w:val="20"/>
              </w:rPr>
              <w:t>doświadczenie w pracy pielęgniarki / położnej</w:t>
            </w:r>
          </w:p>
        </w:tc>
      </w:tr>
      <w:tr w:rsidR="00475F75" w:rsidRPr="00DB751E" w:rsidTr="003E6F21">
        <w:trPr>
          <w:trHeight w:val="230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F75" w:rsidRPr="00DB751E" w:rsidRDefault="00475F75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</w:p>
          <w:p w:rsidR="00475F75" w:rsidRPr="00DB751E" w:rsidRDefault="00475F75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</w:p>
          <w:p w:rsidR="00475F75" w:rsidRPr="00DB751E" w:rsidRDefault="00475F75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</w:p>
          <w:p w:rsidR="00475F75" w:rsidRPr="00DB751E" w:rsidRDefault="00475F75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</w:p>
          <w:p w:rsidR="00475F75" w:rsidRPr="00DB751E" w:rsidRDefault="00475F75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</w:p>
          <w:p w:rsidR="00475F75" w:rsidRPr="00DB751E" w:rsidRDefault="00475F75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475F75" w:rsidRPr="00DB751E" w:rsidRDefault="00475F75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475F75" w:rsidRDefault="00475F75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475F75" w:rsidRDefault="00475F75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475F75" w:rsidRPr="00DB751E" w:rsidRDefault="00475F75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475F75" w:rsidRPr="00DB751E" w:rsidRDefault="00475F75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475F75" w:rsidRPr="00DB751E" w:rsidRDefault="00475F75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475F75" w:rsidRPr="00DB751E" w:rsidRDefault="00475F75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F75" w:rsidRPr="00DB751E" w:rsidRDefault="00475F75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475F75" w:rsidRPr="00DB751E" w:rsidRDefault="00475F75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F75" w:rsidRPr="00DB751E" w:rsidRDefault="00475F75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475F75" w:rsidRPr="00DB751E" w:rsidRDefault="00475F75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475F75" w:rsidRPr="00DB751E" w:rsidRDefault="00475F75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</w:tr>
      <w:tr w:rsidR="00475F75" w:rsidRPr="00DB751E" w:rsidTr="003E6F21">
        <w:trPr>
          <w:trHeight w:val="230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F75" w:rsidRPr="00DB751E" w:rsidRDefault="00475F75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475F75" w:rsidRPr="00DB751E" w:rsidRDefault="00475F75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475F75" w:rsidRPr="00DB751E" w:rsidRDefault="00475F75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475F75" w:rsidRPr="00DB751E" w:rsidRDefault="00475F75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475F75" w:rsidRPr="00DB751E" w:rsidRDefault="00475F75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475F75" w:rsidRDefault="00475F75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475F75" w:rsidRDefault="00475F75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475F75" w:rsidRPr="00DB751E" w:rsidRDefault="00475F75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475F75" w:rsidRPr="00DB751E" w:rsidRDefault="00475F75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475F75" w:rsidRPr="00DB751E" w:rsidRDefault="00475F75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475F75" w:rsidRPr="00DB751E" w:rsidRDefault="00475F75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475F75" w:rsidRPr="00DB751E" w:rsidRDefault="00475F75" w:rsidP="00E139D4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F75" w:rsidRPr="00DB751E" w:rsidRDefault="00475F75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475F75" w:rsidRPr="00DB751E" w:rsidRDefault="00475F75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F75" w:rsidRPr="00DB751E" w:rsidRDefault="00475F75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475F75" w:rsidRPr="00DB751E" w:rsidRDefault="00475F75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475F75" w:rsidRPr="00DB751E" w:rsidRDefault="00475F75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</w:tr>
    </w:tbl>
    <w:p w:rsidR="00475F75" w:rsidRDefault="00475F75" w:rsidP="000C6D05">
      <w:pPr>
        <w:spacing w:after="0" w:line="240" w:lineRule="auto"/>
        <w:rPr>
          <w:rFonts w:ascii="Times New Roman" w:hAnsi="Times New Roman"/>
          <w:b/>
          <w:color w:val="000000"/>
          <w:sz w:val="18"/>
          <w:szCs w:val="18"/>
        </w:rPr>
      </w:pPr>
    </w:p>
    <w:p w:rsidR="00475F75" w:rsidRDefault="00475F75" w:rsidP="000C6D05">
      <w:pPr>
        <w:spacing w:after="0" w:line="240" w:lineRule="auto"/>
        <w:rPr>
          <w:rFonts w:ascii="Times New Roman" w:hAnsi="Times New Roman"/>
          <w:b/>
          <w:color w:val="000000"/>
          <w:sz w:val="18"/>
          <w:szCs w:val="18"/>
        </w:rPr>
      </w:pPr>
    </w:p>
    <w:p w:rsidR="00604B96" w:rsidRDefault="00604B96" w:rsidP="003E6F21">
      <w:pPr>
        <w:spacing w:after="0" w:line="240" w:lineRule="auto"/>
        <w:ind w:left="4956"/>
        <w:rPr>
          <w:rFonts w:ascii="Times New Roman" w:hAnsi="Times New Roman"/>
          <w:color w:val="000000"/>
          <w:sz w:val="20"/>
          <w:szCs w:val="20"/>
        </w:rPr>
      </w:pPr>
    </w:p>
    <w:p w:rsidR="0005497D" w:rsidRDefault="0005497D" w:rsidP="003E6F21">
      <w:pPr>
        <w:spacing w:after="0" w:line="240" w:lineRule="auto"/>
        <w:ind w:left="4956"/>
        <w:rPr>
          <w:rFonts w:ascii="Times New Roman" w:hAnsi="Times New Roman"/>
          <w:color w:val="000000"/>
          <w:sz w:val="20"/>
          <w:szCs w:val="20"/>
        </w:rPr>
      </w:pPr>
    </w:p>
    <w:p w:rsidR="00604B96" w:rsidRDefault="00604B96" w:rsidP="003E6F21">
      <w:pPr>
        <w:spacing w:after="0" w:line="240" w:lineRule="auto"/>
        <w:ind w:left="4956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…………………………………………………</w:t>
      </w:r>
    </w:p>
    <w:p w:rsidR="003E6F21" w:rsidRPr="003E6F21" w:rsidRDefault="003E6F21" w:rsidP="003E6F21">
      <w:pPr>
        <w:spacing w:after="0" w:line="240" w:lineRule="auto"/>
        <w:ind w:left="4956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Data i podpis O</w:t>
      </w:r>
      <w:r w:rsidRPr="00276744">
        <w:rPr>
          <w:rFonts w:ascii="Times New Roman" w:hAnsi="Times New Roman"/>
          <w:color w:val="000000"/>
          <w:sz w:val="20"/>
          <w:szCs w:val="20"/>
        </w:rPr>
        <w:t>ferenta lub jego upoważnionego przedstawiciel</w:t>
      </w:r>
      <w:r>
        <w:rPr>
          <w:rFonts w:ascii="Times New Roman" w:hAnsi="Times New Roman"/>
          <w:color w:val="000000"/>
          <w:sz w:val="20"/>
          <w:szCs w:val="20"/>
        </w:rPr>
        <w:t>a</w:t>
      </w:r>
    </w:p>
    <w:p w:rsidR="00475F75" w:rsidRPr="003E6F21" w:rsidRDefault="00475F75" w:rsidP="003E6F21">
      <w:pPr>
        <w:spacing w:after="0" w:line="240" w:lineRule="auto"/>
        <w:ind w:left="4956"/>
        <w:rPr>
          <w:rFonts w:ascii="Times New Roman" w:hAnsi="Times New Roman"/>
          <w:color w:val="000000"/>
          <w:sz w:val="20"/>
          <w:szCs w:val="20"/>
        </w:rPr>
      </w:pPr>
      <w:bookmarkStart w:id="0" w:name="_GoBack"/>
      <w:bookmarkEnd w:id="0"/>
    </w:p>
    <w:sectPr w:rsidR="00475F75" w:rsidRPr="003E6F21" w:rsidSect="002D500A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8" w:right="1418" w:bottom="1418" w:left="1418" w:header="425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5F75" w:rsidRDefault="00475F75" w:rsidP="00A8421C">
      <w:pPr>
        <w:spacing w:after="0" w:line="240" w:lineRule="auto"/>
      </w:pPr>
      <w:r>
        <w:separator/>
      </w:r>
    </w:p>
  </w:endnote>
  <w:endnote w:type="continuationSeparator" w:id="0">
    <w:p w:rsidR="00475F75" w:rsidRDefault="00475F75" w:rsidP="00A84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F75" w:rsidRDefault="00475F75" w:rsidP="00B90AE7">
    <w:pPr>
      <w:pStyle w:val="Stopka"/>
      <w:jc w:val="center"/>
      <w:rPr>
        <w:b/>
        <w:sz w:val="16"/>
        <w:szCs w:val="16"/>
      </w:rPr>
    </w:pPr>
  </w:p>
  <w:p w:rsidR="00475F75" w:rsidRDefault="00475F75" w:rsidP="001C79B9">
    <w:pPr>
      <w:pStyle w:val="Stopka"/>
      <w:spacing w:before="240"/>
      <w:rPr>
        <w:b/>
        <w:noProof/>
        <w:lang w:eastAsia="pl-PL"/>
      </w:rPr>
    </w:pPr>
    <w:r w:rsidRPr="006F0083">
      <w:rPr>
        <w:rFonts w:ascii="Century Gothic" w:hAnsi="Century Gothic"/>
        <w:b/>
        <w:color w:val="004685"/>
      </w:rPr>
      <w:t>Szpitale Pomorskie Sp. z o.o.</w:t>
    </w:r>
    <w:r w:rsidRPr="006F0083">
      <w:rPr>
        <w:b/>
        <w:noProof/>
        <w:lang w:eastAsia="pl-PL"/>
      </w:rPr>
      <w:t xml:space="preserve"> </w:t>
    </w:r>
    <w:r w:rsidR="00D716E3">
      <w:rPr>
        <w:b/>
        <w:noProof/>
        <w:lang w:eastAsia="pl-PL"/>
      </w:rPr>
      <w:drawing>
        <wp:inline distT="0" distB="0" distL="0" distR="0">
          <wp:extent cx="3800475" cy="228600"/>
          <wp:effectExtent l="19050" t="0" r="9525" b="0"/>
          <wp:docPr id="3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00475" cy="228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75F75" w:rsidRDefault="00475F75" w:rsidP="001C79B9">
    <w:pPr>
      <w:pStyle w:val="Stopka"/>
      <w:rPr>
        <w:b/>
        <w:noProof/>
        <w:lang w:eastAsia="pl-PL"/>
      </w:rPr>
    </w:pPr>
  </w:p>
  <w:p w:rsidR="00475F75" w:rsidRPr="006F0083" w:rsidRDefault="00475F75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ul. Powstania Styczniowego 1, 81-519 Gdynia | tel. + 48 58 72 60 119; </w:t>
    </w:r>
    <w:proofErr w:type="spellStart"/>
    <w:r w:rsidRPr="006F0083">
      <w:rPr>
        <w:rFonts w:ascii="Century Gothic" w:hAnsi="Century Gothic"/>
        <w:color w:val="004685"/>
        <w:sz w:val="18"/>
        <w:szCs w:val="18"/>
      </w:rPr>
      <w:t>fax</w:t>
    </w:r>
    <w:proofErr w:type="spellEnd"/>
    <w:r w:rsidRPr="006F0083">
      <w:rPr>
        <w:rFonts w:ascii="Century Gothic" w:hAnsi="Century Gothic"/>
        <w:color w:val="004685"/>
        <w:sz w:val="18"/>
        <w:szCs w:val="18"/>
      </w:rPr>
      <w:t xml:space="preserve"> +48 58 72 60  332 </w:t>
    </w:r>
  </w:p>
  <w:p w:rsidR="00475F75" w:rsidRPr="006F0083" w:rsidRDefault="00475F75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Sąd Rejonowy Gdańsk-Północ w Gdańsku, VIII Wydział Gospodarczy KRS 0000492201 </w:t>
    </w:r>
  </w:p>
  <w:p w:rsidR="00475F75" w:rsidRPr="006F0083" w:rsidRDefault="00475F75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>| kapitał zakładowy: 16</w:t>
    </w:r>
    <w:r w:rsidR="003E6F21">
      <w:rPr>
        <w:rFonts w:ascii="Century Gothic" w:hAnsi="Century Gothic"/>
        <w:color w:val="004685"/>
        <w:sz w:val="18"/>
        <w:szCs w:val="18"/>
      </w:rPr>
      <w:t>4 480</w:t>
    </w:r>
    <w:r>
      <w:rPr>
        <w:rFonts w:ascii="Century Gothic" w:hAnsi="Century Gothic"/>
        <w:color w:val="004685"/>
        <w:sz w:val="18"/>
        <w:szCs w:val="18"/>
      </w:rPr>
      <w:t xml:space="preserve"> </w:t>
    </w:r>
    <w:r w:rsidR="003E6F21">
      <w:rPr>
        <w:rFonts w:ascii="Century Gothic" w:hAnsi="Century Gothic"/>
        <w:color w:val="004685"/>
        <w:sz w:val="18"/>
        <w:szCs w:val="18"/>
      </w:rPr>
      <w:t>0</w:t>
    </w:r>
    <w:r w:rsidRPr="006F0083">
      <w:rPr>
        <w:rFonts w:ascii="Century Gothic" w:hAnsi="Century Gothic"/>
        <w:color w:val="004685"/>
        <w:sz w:val="18"/>
        <w:szCs w:val="18"/>
      </w:rPr>
      <w:t>00,00 zł</w:t>
    </w:r>
  </w:p>
  <w:p w:rsidR="00475F75" w:rsidRPr="006F0083" w:rsidRDefault="00475F75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NIP 586 22 86 770 | REGON 190 14 16 12 | Bank PKO BP S.A. nr 68 1440 1084 0000 </w:t>
    </w:r>
    <w:proofErr w:type="spellStart"/>
    <w:r w:rsidRPr="006F0083">
      <w:rPr>
        <w:rFonts w:ascii="Century Gothic" w:hAnsi="Century Gothic"/>
        <w:color w:val="004685"/>
        <w:sz w:val="18"/>
        <w:szCs w:val="18"/>
      </w:rPr>
      <w:t>0000</w:t>
    </w:r>
    <w:proofErr w:type="spellEnd"/>
    <w:r w:rsidRPr="006F0083">
      <w:rPr>
        <w:rFonts w:ascii="Century Gothic" w:hAnsi="Century Gothic"/>
        <w:color w:val="004685"/>
        <w:sz w:val="18"/>
        <w:szCs w:val="18"/>
      </w:rPr>
      <w:t xml:space="preserve"> 0011 0148</w:t>
    </w:r>
  </w:p>
  <w:p w:rsidR="00475F75" w:rsidRPr="001800AA" w:rsidRDefault="00475F75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1800AA">
      <w:rPr>
        <w:rFonts w:ascii="Century Gothic" w:hAnsi="Century Gothic"/>
        <w:color w:val="004685"/>
        <w:sz w:val="18"/>
        <w:szCs w:val="18"/>
      </w:rPr>
      <w:t>e-mail: sekretariat@szpitalepomorskie.eu |</w:t>
    </w:r>
    <w:r w:rsidRPr="001800AA">
      <w:rPr>
        <w:rFonts w:ascii="Century Gothic" w:hAnsi="Century Gothic"/>
        <w:b/>
        <w:color w:val="004685"/>
        <w:sz w:val="18"/>
        <w:szCs w:val="18"/>
      </w:rPr>
      <w:t xml:space="preserve"> </w:t>
    </w:r>
    <w:proofErr w:type="spellStart"/>
    <w:r w:rsidRPr="001800AA">
      <w:rPr>
        <w:rFonts w:ascii="Century Gothic" w:hAnsi="Century Gothic"/>
        <w:b/>
        <w:color w:val="004685"/>
        <w:sz w:val="18"/>
        <w:szCs w:val="18"/>
      </w:rPr>
      <w:t>szpitalepomorskie.eu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5F75" w:rsidRDefault="00475F75" w:rsidP="00A8421C">
      <w:pPr>
        <w:spacing w:after="0" w:line="240" w:lineRule="auto"/>
      </w:pPr>
      <w:r>
        <w:separator/>
      </w:r>
    </w:p>
  </w:footnote>
  <w:footnote w:type="continuationSeparator" w:id="0">
    <w:p w:rsidR="00475F75" w:rsidRDefault="00475F75" w:rsidP="00A84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F75" w:rsidRDefault="00DF403D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1" o:spid="_x0000_s2049" type="#_x0000_t75" style="position:absolute;margin-left:0;margin-top:0;width:453.35pt;height:441.9pt;z-index:-251659264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F75" w:rsidRPr="00406824" w:rsidRDefault="00D716E3" w:rsidP="00B90AE7">
    <w:pPr>
      <w:pStyle w:val="Nagwek"/>
      <w:rPr>
        <w:noProof/>
        <w:sz w:val="24"/>
        <w:szCs w:val="24"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4827270</wp:posOffset>
          </wp:positionH>
          <wp:positionV relativeFrom="paragraph">
            <wp:posOffset>1270</wp:posOffset>
          </wp:positionV>
          <wp:extent cx="929640" cy="568960"/>
          <wp:effectExtent l="19050" t="0" r="3810" b="0"/>
          <wp:wrapNone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9640" cy="568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DF403D" w:rsidRPr="00DF403D"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2" o:spid="_x0000_s2051" type="#_x0000_t75" style="position:absolute;margin-left:0;margin-top:0;width:453.35pt;height:441.9pt;z-index:-251658240;mso-position-horizontal:center;mso-position-horizontal-relative:margin;mso-position-vertical:center;mso-position-vertical-relative:margin" o:allowincell="f">
          <v:imagedata r:id="rId2" o:title=""/>
          <w10:wrap anchorx="margin" anchory="margin"/>
        </v:shape>
      </w:pict>
    </w:r>
    <w:r>
      <w:rPr>
        <w:noProof/>
        <w:lang w:eastAsia="pl-PL"/>
      </w:rPr>
      <w:drawing>
        <wp:inline distT="0" distB="0" distL="0" distR="0">
          <wp:extent cx="1724025" cy="561975"/>
          <wp:effectExtent l="19050" t="0" r="9525" b="0"/>
          <wp:docPr id="1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75F75">
      <w:tab/>
    </w:r>
  </w:p>
  <w:p w:rsidR="00475F75" w:rsidRDefault="00475F75" w:rsidP="00B90AE7">
    <w:pPr>
      <w:pStyle w:val="Nagwek"/>
    </w:pPr>
    <w:r>
      <w:tab/>
    </w:r>
  </w:p>
  <w:p w:rsidR="00475F75" w:rsidRDefault="00D716E3" w:rsidP="002D500A">
    <w:pPr>
      <w:pStyle w:val="Nagwek"/>
      <w:rPr>
        <w:noProof/>
        <w:sz w:val="24"/>
        <w:szCs w:val="24"/>
        <w:lang w:eastAsia="pl-PL"/>
      </w:rPr>
    </w:pPr>
    <w:r>
      <w:rPr>
        <w:noProof/>
        <w:sz w:val="24"/>
        <w:szCs w:val="24"/>
        <w:lang w:eastAsia="pl-PL"/>
      </w:rPr>
      <w:drawing>
        <wp:inline distT="0" distB="0" distL="0" distR="0">
          <wp:extent cx="5762625" cy="390525"/>
          <wp:effectExtent l="19050" t="0" r="9525" b="0"/>
          <wp:docPr id="2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75F75" w:rsidRPr="002D500A" w:rsidRDefault="00475F75" w:rsidP="002D500A">
    <w:pPr>
      <w:pStyle w:val="Nagwek"/>
      <w:rPr>
        <w:noProof/>
        <w:sz w:val="24"/>
        <w:szCs w:val="24"/>
        <w:lang w:eastAsia="pl-P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F75" w:rsidRDefault="00DF403D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0" o:spid="_x0000_s2052" type="#_x0000_t75" style="position:absolute;margin-left:0;margin-top:0;width:453.35pt;height:441.9pt;z-index:-251660288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2"/>
    <w:multiLevelType w:val="multilevel"/>
    <w:tmpl w:val="CBFE5370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03"/>
    <w:multiLevelType w:val="multilevel"/>
    <w:tmpl w:val="344EE9AE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5">
    <w:nsid w:val="00000007"/>
    <w:multiLevelType w:val="multilevel"/>
    <w:tmpl w:val="9D0A0544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  <w:bCs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">
    <w:nsid w:val="00000008"/>
    <w:multiLevelType w:val="multilevel"/>
    <w:tmpl w:val="F8243AD8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7">
    <w:nsid w:val="00000009"/>
    <w:multiLevelType w:val="multilevel"/>
    <w:tmpl w:val="348661C4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8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9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kern w:val="1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0">
    <w:nsid w:val="0000000D"/>
    <w:multiLevelType w:val="multi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/>
        <w:bCs/>
        <w:color w:val="00000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2868"/>
        </w:tabs>
        <w:ind w:left="2868" w:hanging="360"/>
      </w:pPr>
      <w:rPr>
        <w:rFonts w:cs="Times New Roman"/>
      </w:rPr>
    </w:lvl>
    <w:lvl w:ilvl="6">
      <w:start w:val="1"/>
      <w:numFmt w:val="lowerLetter"/>
      <w:lvlText w:val="%7)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8">
      <w:start w:val="1"/>
      <w:numFmt w:val="lowerLetter"/>
      <w:lvlText w:val="%9)"/>
      <w:lvlJc w:val="left"/>
      <w:pPr>
        <w:tabs>
          <w:tab w:val="num" w:pos="3948"/>
        </w:tabs>
        <w:ind w:left="3948" w:hanging="360"/>
      </w:pPr>
      <w:rPr>
        <w:rFonts w:cs="Times New Roman"/>
      </w:rPr>
    </w:lvl>
  </w:abstractNum>
  <w:abstractNum w:abstractNumId="11">
    <w:nsid w:val="00000016"/>
    <w:multiLevelType w:val="multilevel"/>
    <w:tmpl w:val="00000016"/>
    <w:name w:val="WW8Num23"/>
    <w:lvl w:ilvl="0">
      <w:start w:val="1"/>
      <w:numFmt w:val="lowerLetter"/>
      <w:lvlText w:val="%1)"/>
      <w:lvlJc w:val="left"/>
      <w:pPr>
        <w:tabs>
          <w:tab w:val="num" w:pos="1485"/>
        </w:tabs>
        <w:ind w:left="1485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2205"/>
        </w:tabs>
        <w:ind w:left="2205" w:hanging="360"/>
      </w:pPr>
      <w:rPr>
        <w:rFonts w:cs="Times New Roman"/>
        <w:b w:val="0"/>
        <w:color w:val="000000"/>
      </w:rPr>
    </w:lvl>
    <w:lvl w:ilvl="2">
      <w:start w:val="1"/>
      <w:numFmt w:val="bullet"/>
      <w:lvlText w:val="-"/>
      <w:lvlJc w:val="left"/>
      <w:pPr>
        <w:tabs>
          <w:tab w:val="num" w:pos="3105"/>
        </w:tabs>
        <w:ind w:left="3105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  <w:rPr>
        <w:rFonts w:cs="Times New Roman"/>
      </w:rPr>
    </w:lvl>
  </w:abstractNum>
  <w:abstractNum w:abstractNumId="12">
    <w:nsid w:val="0000001A"/>
    <w:multiLevelType w:val="multilevel"/>
    <w:tmpl w:val="8208DA8A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54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400"/>
        </w:tabs>
        <w:ind w:left="24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560"/>
        </w:tabs>
        <w:ind w:left="456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000"/>
        </w:tabs>
        <w:ind w:left="60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7440"/>
        </w:tabs>
        <w:ind w:left="7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9240"/>
        </w:tabs>
        <w:ind w:left="9240" w:hanging="1800"/>
      </w:pPr>
      <w:rPr>
        <w:rFonts w:cs="Times New Roman"/>
      </w:rPr>
    </w:lvl>
  </w:abstractNum>
  <w:abstractNum w:abstractNumId="13">
    <w:nsid w:val="0000001D"/>
    <w:multiLevelType w:val="multilevel"/>
    <w:tmpl w:val="C3D69722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eastAsia="Times New Roman" w:hAnsi="Arial" w:cs="Arial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eastAsia="Times New Roman" w:hAnsi="Arial" w:cs="Arial"/>
        <w:sz w:val="18"/>
        <w:szCs w:val="18"/>
      </w:rPr>
    </w:lvl>
  </w:abstractNum>
  <w:abstractNum w:abstractNumId="14">
    <w:nsid w:val="01610F42"/>
    <w:multiLevelType w:val="multilevel"/>
    <w:tmpl w:val="000000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color w:val="000000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5">
    <w:nsid w:val="0503673B"/>
    <w:multiLevelType w:val="hybridMultilevel"/>
    <w:tmpl w:val="E93E8A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08DF1408"/>
    <w:multiLevelType w:val="multilevel"/>
    <w:tmpl w:val="DB0AB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0AD07645"/>
    <w:multiLevelType w:val="hybridMultilevel"/>
    <w:tmpl w:val="B6FA40F6"/>
    <w:lvl w:ilvl="0" w:tplc="73F01FF4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0DAF1AB0"/>
    <w:multiLevelType w:val="hybridMultilevel"/>
    <w:tmpl w:val="07D85440"/>
    <w:name w:val="WW8Num8"/>
    <w:lvl w:ilvl="0" w:tplc="27706E7C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 w:hint="default"/>
        <w:sz w:val="20"/>
      </w:rPr>
    </w:lvl>
    <w:lvl w:ilvl="1" w:tplc="06765FD2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5FB07F1A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7110E818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7914661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6DB8A54A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928A582E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6B96D41E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C4CC21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0F8767BA"/>
    <w:multiLevelType w:val="hybridMultilevel"/>
    <w:tmpl w:val="2AD2001E"/>
    <w:lvl w:ilvl="0" w:tplc="B87C149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  <w:sz w:val="20"/>
        <w:szCs w:val="20"/>
      </w:rPr>
    </w:lvl>
    <w:lvl w:ilvl="1" w:tplc="D49848B8">
      <w:start w:val="1"/>
      <w:numFmt w:val="decimal"/>
      <w:lvlText w:val="%2)"/>
      <w:lvlJc w:val="left"/>
      <w:pPr>
        <w:ind w:left="1440" w:hanging="360"/>
      </w:pPr>
      <w:rPr>
        <w:rFonts w:eastAsia="Times New Roman" w:cs="Times New Roman" w:hint="default"/>
      </w:rPr>
    </w:lvl>
    <w:lvl w:ilvl="2" w:tplc="EC983A7A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1C00716E"/>
    <w:multiLevelType w:val="hybridMultilevel"/>
    <w:tmpl w:val="A7D047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1E37603F"/>
    <w:multiLevelType w:val="multilevel"/>
    <w:tmpl w:val="2DF6939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2">
    <w:nsid w:val="240D432A"/>
    <w:multiLevelType w:val="multilevel"/>
    <w:tmpl w:val="DCFEB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3">
    <w:nsid w:val="25810BE9"/>
    <w:multiLevelType w:val="multilevel"/>
    <w:tmpl w:val="2DF6939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4">
    <w:nsid w:val="33FC7C3B"/>
    <w:multiLevelType w:val="multilevel"/>
    <w:tmpl w:val="10C83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5">
    <w:nsid w:val="3A395123"/>
    <w:multiLevelType w:val="hybridMultilevel"/>
    <w:tmpl w:val="FB4C1D40"/>
    <w:lvl w:ilvl="0" w:tplc="B7B2C34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56A3327"/>
    <w:multiLevelType w:val="multilevel"/>
    <w:tmpl w:val="300CA4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  <w:rPr>
        <w:rFonts w:cs="Times New Roman"/>
      </w:rPr>
    </w:lvl>
  </w:abstractNum>
  <w:abstractNum w:abstractNumId="27">
    <w:nsid w:val="466439F0"/>
    <w:multiLevelType w:val="hybridMultilevel"/>
    <w:tmpl w:val="E612E8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pStyle w:val="Nagwek2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E851187"/>
    <w:multiLevelType w:val="hybridMultilevel"/>
    <w:tmpl w:val="61FA35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1DD5FE3"/>
    <w:multiLevelType w:val="hybridMultilevel"/>
    <w:tmpl w:val="679078A8"/>
    <w:lvl w:ilvl="0" w:tplc="6AFE24C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66C277D0"/>
    <w:multiLevelType w:val="multilevel"/>
    <w:tmpl w:val="790AFB6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1">
    <w:nsid w:val="7A585B45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2">
    <w:nsid w:val="7FA53EBF"/>
    <w:multiLevelType w:val="multilevel"/>
    <w:tmpl w:val="DCFEB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27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18"/>
  </w:num>
  <w:num w:numId="7">
    <w:abstractNumId w:val="3"/>
  </w:num>
  <w:num w:numId="8">
    <w:abstractNumId w:val="4"/>
  </w:num>
  <w:num w:numId="9">
    <w:abstractNumId w:val="25"/>
  </w:num>
  <w:num w:numId="10">
    <w:abstractNumId w:val="10"/>
  </w:num>
  <w:num w:numId="11">
    <w:abstractNumId w:val="7"/>
  </w:num>
  <w:num w:numId="12">
    <w:abstractNumId w:val="23"/>
  </w:num>
  <w:num w:numId="13">
    <w:abstractNumId w:val="5"/>
  </w:num>
  <w:num w:numId="14">
    <w:abstractNumId w:val="8"/>
  </w:num>
  <w:num w:numId="15">
    <w:abstractNumId w:val="9"/>
  </w:num>
  <w:num w:numId="16">
    <w:abstractNumId w:val="21"/>
  </w:num>
  <w:num w:numId="17">
    <w:abstractNumId w:val="12"/>
  </w:num>
  <w:num w:numId="18">
    <w:abstractNumId w:val="31"/>
  </w:num>
  <w:num w:numId="19">
    <w:abstractNumId w:val="11"/>
  </w:num>
  <w:num w:numId="20">
    <w:abstractNumId w:val="16"/>
  </w:num>
  <w:num w:numId="21">
    <w:abstractNumId w:val="26"/>
  </w:num>
  <w:num w:numId="22">
    <w:abstractNumId w:val="20"/>
  </w:num>
  <w:num w:numId="23">
    <w:abstractNumId w:val="15"/>
  </w:num>
  <w:num w:numId="24">
    <w:abstractNumId w:val="28"/>
  </w:num>
  <w:num w:numId="25">
    <w:abstractNumId w:val="14"/>
  </w:num>
  <w:num w:numId="26">
    <w:abstractNumId w:val="13"/>
  </w:num>
  <w:num w:numId="27">
    <w:abstractNumId w:val="30"/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4"/>
  </w:num>
  <w:num w:numId="30">
    <w:abstractNumId w:val="32"/>
  </w:num>
  <w:num w:numId="31">
    <w:abstractNumId w:val="22"/>
  </w:num>
  <w:num w:numId="32">
    <w:abstractNumId w:val="19"/>
  </w:num>
  <w:num w:numId="33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8421C"/>
    <w:rsid w:val="000109AF"/>
    <w:rsid w:val="00030A66"/>
    <w:rsid w:val="0005497D"/>
    <w:rsid w:val="0007788C"/>
    <w:rsid w:val="000A08B2"/>
    <w:rsid w:val="000A5AC9"/>
    <w:rsid w:val="000C2113"/>
    <w:rsid w:val="000C6D05"/>
    <w:rsid w:val="000D4B0C"/>
    <w:rsid w:val="000D61E1"/>
    <w:rsid w:val="000D64FE"/>
    <w:rsid w:val="000F146E"/>
    <w:rsid w:val="0013428C"/>
    <w:rsid w:val="00144F19"/>
    <w:rsid w:val="00150A1C"/>
    <w:rsid w:val="00167E92"/>
    <w:rsid w:val="001706D1"/>
    <w:rsid w:val="001800AA"/>
    <w:rsid w:val="001873C5"/>
    <w:rsid w:val="00192A04"/>
    <w:rsid w:val="001C79B9"/>
    <w:rsid w:val="001E2AA8"/>
    <w:rsid w:val="00211FF0"/>
    <w:rsid w:val="00221C47"/>
    <w:rsid w:val="00222997"/>
    <w:rsid w:val="00225FDD"/>
    <w:rsid w:val="002355F3"/>
    <w:rsid w:val="00246701"/>
    <w:rsid w:val="00266CF6"/>
    <w:rsid w:val="00276744"/>
    <w:rsid w:val="00280142"/>
    <w:rsid w:val="0028167E"/>
    <w:rsid w:val="00281ADD"/>
    <w:rsid w:val="002B6E96"/>
    <w:rsid w:val="002C5377"/>
    <w:rsid w:val="002D3D68"/>
    <w:rsid w:val="002D500A"/>
    <w:rsid w:val="002E0160"/>
    <w:rsid w:val="003032FB"/>
    <w:rsid w:val="00326105"/>
    <w:rsid w:val="00330BF0"/>
    <w:rsid w:val="00341D32"/>
    <w:rsid w:val="00356527"/>
    <w:rsid w:val="00370126"/>
    <w:rsid w:val="00394430"/>
    <w:rsid w:val="00395233"/>
    <w:rsid w:val="003A4BD5"/>
    <w:rsid w:val="003A7EBD"/>
    <w:rsid w:val="003B02EC"/>
    <w:rsid w:val="003C08C8"/>
    <w:rsid w:val="003C5F9D"/>
    <w:rsid w:val="003E6F21"/>
    <w:rsid w:val="00406824"/>
    <w:rsid w:val="00422A5E"/>
    <w:rsid w:val="00435296"/>
    <w:rsid w:val="00437FF4"/>
    <w:rsid w:val="004576B1"/>
    <w:rsid w:val="004577E4"/>
    <w:rsid w:val="00475F75"/>
    <w:rsid w:val="0049000D"/>
    <w:rsid w:val="004923BB"/>
    <w:rsid w:val="004935E7"/>
    <w:rsid w:val="004A68C9"/>
    <w:rsid w:val="004C4531"/>
    <w:rsid w:val="004D2377"/>
    <w:rsid w:val="004E269D"/>
    <w:rsid w:val="004F0BB6"/>
    <w:rsid w:val="00504A03"/>
    <w:rsid w:val="00505934"/>
    <w:rsid w:val="00507BED"/>
    <w:rsid w:val="00516728"/>
    <w:rsid w:val="00517553"/>
    <w:rsid w:val="00542B3E"/>
    <w:rsid w:val="00561528"/>
    <w:rsid w:val="00580D99"/>
    <w:rsid w:val="00584189"/>
    <w:rsid w:val="005A3DF9"/>
    <w:rsid w:val="005B63AD"/>
    <w:rsid w:val="005D16F3"/>
    <w:rsid w:val="005D34FA"/>
    <w:rsid w:val="005E06BA"/>
    <w:rsid w:val="00604B96"/>
    <w:rsid w:val="00610D4C"/>
    <w:rsid w:val="006124C7"/>
    <w:rsid w:val="00614EFE"/>
    <w:rsid w:val="00620AA3"/>
    <w:rsid w:val="00630F05"/>
    <w:rsid w:val="006716EE"/>
    <w:rsid w:val="0068006D"/>
    <w:rsid w:val="006900DC"/>
    <w:rsid w:val="006A1DD8"/>
    <w:rsid w:val="006B0F4D"/>
    <w:rsid w:val="006B3FF7"/>
    <w:rsid w:val="006B72F7"/>
    <w:rsid w:val="006C0932"/>
    <w:rsid w:val="006C6A61"/>
    <w:rsid w:val="006D3EAD"/>
    <w:rsid w:val="006E189B"/>
    <w:rsid w:val="006E24B4"/>
    <w:rsid w:val="006E7F37"/>
    <w:rsid w:val="006F0083"/>
    <w:rsid w:val="00705310"/>
    <w:rsid w:val="007076B7"/>
    <w:rsid w:val="0071073F"/>
    <w:rsid w:val="00715D6A"/>
    <w:rsid w:val="0073317D"/>
    <w:rsid w:val="00745617"/>
    <w:rsid w:val="00750442"/>
    <w:rsid w:val="00771138"/>
    <w:rsid w:val="00772E84"/>
    <w:rsid w:val="00780734"/>
    <w:rsid w:val="007B0216"/>
    <w:rsid w:val="007B54CD"/>
    <w:rsid w:val="007D64EF"/>
    <w:rsid w:val="008152BE"/>
    <w:rsid w:val="008253B8"/>
    <w:rsid w:val="0082748A"/>
    <w:rsid w:val="00843D3D"/>
    <w:rsid w:val="008442AD"/>
    <w:rsid w:val="00873731"/>
    <w:rsid w:val="008766FA"/>
    <w:rsid w:val="008A5BCF"/>
    <w:rsid w:val="008D7EF5"/>
    <w:rsid w:val="008E7EA6"/>
    <w:rsid w:val="009100CC"/>
    <w:rsid w:val="00925487"/>
    <w:rsid w:val="00930AF2"/>
    <w:rsid w:val="00932B73"/>
    <w:rsid w:val="0094569B"/>
    <w:rsid w:val="00947C04"/>
    <w:rsid w:val="00951FDF"/>
    <w:rsid w:val="00964664"/>
    <w:rsid w:val="00964F82"/>
    <w:rsid w:val="009941AB"/>
    <w:rsid w:val="009961E0"/>
    <w:rsid w:val="009A2EDD"/>
    <w:rsid w:val="009A4C77"/>
    <w:rsid w:val="009C47B6"/>
    <w:rsid w:val="00A017F9"/>
    <w:rsid w:val="00A02BE1"/>
    <w:rsid w:val="00A06C61"/>
    <w:rsid w:val="00A37241"/>
    <w:rsid w:val="00A51908"/>
    <w:rsid w:val="00A5499E"/>
    <w:rsid w:val="00A75AEC"/>
    <w:rsid w:val="00A8421C"/>
    <w:rsid w:val="00A85403"/>
    <w:rsid w:val="00A92DB4"/>
    <w:rsid w:val="00AA37A9"/>
    <w:rsid w:val="00AA429C"/>
    <w:rsid w:val="00AB04D5"/>
    <w:rsid w:val="00AD3931"/>
    <w:rsid w:val="00AE74AB"/>
    <w:rsid w:val="00AF2E9E"/>
    <w:rsid w:val="00AF3A62"/>
    <w:rsid w:val="00B00305"/>
    <w:rsid w:val="00B031DB"/>
    <w:rsid w:val="00B04C1E"/>
    <w:rsid w:val="00B07BDE"/>
    <w:rsid w:val="00B233FD"/>
    <w:rsid w:val="00B31384"/>
    <w:rsid w:val="00B32C84"/>
    <w:rsid w:val="00B3333F"/>
    <w:rsid w:val="00B608E6"/>
    <w:rsid w:val="00B74FA8"/>
    <w:rsid w:val="00B81B0D"/>
    <w:rsid w:val="00B8461D"/>
    <w:rsid w:val="00B90AE7"/>
    <w:rsid w:val="00BB34A4"/>
    <w:rsid w:val="00BB562E"/>
    <w:rsid w:val="00BC6301"/>
    <w:rsid w:val="00BD3DF3"/>
    <w:rsid w:val="00BD564A"/>
    <w:rsid w:val="00BE575E"/>
    <w:rsid w:val="00C04237"/>
    <w:rsid w:val="00C2152B"/>
    <w:rsid w:val="00C43D92"/>
    <w:rsid w:val="00C44AA0"/>
    <w:rsid w:val="00C46BCA"/>
    <w:rsid w:val="00C47884"/>
    <w:rsid w:val="00C50E4A"/>
    <w:rsid w:val="00C54255"/>
    <w:rsid w:val="00C5754E"/>
    <w:rsid w:val="00C619B7"/>
    <w:rsid w:val="00C65AE8"/>
    <w:rsid w:val="00C7052B"/>
    <w:rsid w:val="00C830F2"/>
    <w:rsid w:val="00C93709"/>
    <w:rsid w:val="00C96416"/>
    <w:rsid w:val="00CA363E"/>
    <w:rsid w:val="00CB7CF8"/>
    <w:rsid w:val="00CC1831"/>
    <w:rsid w:val="00CC289A"/>
    <w:rsid w:val="00CD3CCE"/>
    <w:rsid w:val="00CD510D"/>
    <w:rsid w:val="00CE2563"/>
    <w:rsid w:val="00CF4455"/>
    <w:rsid w:val="00D034E8"/>
    <w:rsid w:val="00D13B42"/>
    <w:rsid w:val="00D16901"/>
    <w:rsid w:val="00D222B3"/>
    <w:rsid w:val="00D22865"/>
    <w:rsid w:val="00D22C6F"/>
    <w:rsid w:val="00D55976"/>
    <w:rsid w:val="00D60272"/>
    <w:rsid w:val="00D716E3"/>
    <w:rsid w:val="00D97B4A"/>
    <w:rsid w:val="00DA53B9"/>
    <w:rsid w:val="00DB751E"/>
    <w:rsid w:val="00DC09BF"/>
    <w:rsid w:val="00DC0DBA"/>
    <w:rsid w:val="00DC3CE3"/>
    <w:rsid w:val="00DD2A87"/>
    <w:rsid w:val="00DF403D"/>
    <w:rsid w:val="00E139D4"/>
    <w:rsid w:val="00E143ED"/>
    <w:rsid w:val="00E2292A"/>
    <w:rsid w:val="00E2512E"/>
    <w:rsid w:val="00E33C41"/>
    <w:rsid w:val="00E46962"/>
    <w:rsid w:val="00E56BBB"/>
    <w:rsid w:val="00E56C21"/>
    <w:rsid w:val="00E84676"/>
    <w:rsid w:val="00E9243B"/>
    <w:rsid w:val="00E94393"/>
    <w:rsid w:val="00E9557A"/>
    <w:rsid w:val="00EA0862"/>
    <w:rsid w:val="00EA0A48"/>
    <w:rsid w:val="00EA2B9F"/>
    <w:rsid w:val="00EB29D5"/>
    <w:rsid w:val="00EB58E7"/>
    <w:rsid w:val="00ED3149"/>
    <w:rsid w:val="00EE39C7"/>
    <w:rsid w:val="00EE6BA9"/>
    <w:rsid w:val="00EE6DB6"/>
    <w:rsid w:val="00EF3C1F"/>
    <w:rsid w:val="00F01F99"/>
    <w:rsid w:val="00F05BCA"/>
    <w:rsid w:val="00F11E2B"/>
    <w:rsid w:val="00F22C2D"/>
    <w:rsid w:val="00F60121"/>
    <w:rsid w:val="00F66F96"/>
    <w:rsid w:val="00F8496A"/>
    <w:rsid w:val="00F91C7B"/>
    <w:rsid w:val="00FA37EA"/>
    <w:rsid w:val="00FA3A2F"/>
    <w:rsid w:val="00FC5ADA"/>
    <w:rsid w:val="00FD6CC9"/>
    <w:rsid w:val="00FF67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unhideWhenUsed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88C"/>
    <w:pPr>
      <w:spacing w:after="200" w:line="276" w:lineRule="auto"/>
    </w:pPr>
    <w:rPr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65AE8"/>
    <w:pPr>
      <w:keepNext/>
      <w:numPr>
        <w:ilvl w:val="1"/>
        <w:numId w:val="1"/>
      </w:numPr>
      <w:suppressAutoHyphens/>
      <w:spacing w:after="0" w:line="240" w:lineRule="auto"/>
      <w:ind w:left="57"/>
      <w:outlineLvl w:val="1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0C6D05"/>
    <w:pPr>
      <w:suppressAutoHyphens/>
      <w:spacing w:before="240" w:after="60"/>
      <w:outlineLvl w:val="5"/>
    </w:pPr>
    <w:rPr>
      <w:rFonts w:eastAsia="Times New Roman"/>
      <w:b/>
      <w:bCs/>
      <w:color w:val="00000A"/>
      <w:kern w:val="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C65AE8"/>
    <w:rPr>
      <w:rFonts w:ascii="Times New Roman" w:hAnsi="Times New Roman" w:cs="Times New Roman"/>
      <w:b/>
      <w:bCs/>
      <w:sz w:val="24"/>
      <w:szCs w:val="24"/>
      <w:lang w:eastAsia="zh-CN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0C6D05"/>
    <w:rPr>
      <w:rFonts w:eastAsia="Times New Roman" w:cs="Times New Roman"/>
      <w:b/>
      <w:bCs/>
      <w:color w:val="00000A"/>
      <w:kern w:val="1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8421C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8421C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A8421C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A8421C"/>
    <w:rPr>
      <w:rFonts w:ascii="Tahoma" w:hAnsi="Tahoma" w:cs="Times New Roman"/>
      <w:sz w:val="16"/>
    </w:rPr>
  </w:style>
  <w:style w:type="character" w:styleId="Hipercze">
    <w:name w:val="Hyperlink"/>
    <w:basedOn w:val="Domylnaczcionkaakapitu"/>
    <w:uiPriority w:val="99"/>
    <w:rsid w:val="00B90AE7"/>
    <w:rPr>
      <w:rFonts w:cs="Times New Roman"/>
      <w:color w:val="0000FF"/>
      <w:u w:val="single"/>
    </w:rPr>
  </w:style>
  <w:style w:type="character" w:customStyle="1" w:styleId="Domylnaczcionkaakapitu1">
    <w:name w:val="Domyślna czcionka akapitu1"/>
    <w:uiPriority w:val="99"/>
    <w:rsid w:val="00D16901"/>
  </w:style>
  <w:style w:type="paragraph" w:customStyle="1" w:styleId="Standard">
    <w:name w:val="Standard"/>
    <w:uiPriority w:val="99"/>
    <w:rsid w:val="00D16901"/>
    <w:pPr>
      <w:suppressAutoHyphens/>
      <w:autoSpaceDN w:val="0"/>
      <w:spacing w:after="200" w:line="276" w:lineRule="auto"/>
      <w:textAlignment w:val="baseline"/>
    </w:pPr>
    <w:rPr>
      <w:kern w:val="3"/>
      <w:lang w:eastAsia="en-US"/>
    </w:rPr>
  </w:style>
  <w:style w:type="paragraph" w:styleId="Akapitzlist">
    <w:name w:val="List Paragraph"/>
    <w:basedOn w:val="Normalny"/>
    <w:uiPriority w:val="99"/>
    <w:qFormat/>
    <w:rsid w:val="00D16901"/>
    <w:pPr>
      <w:ind w:left="720"/>
      <w:contextualSpacing/>
    </w:pPr>
  </w:style>
  <w:style w:type="paragraph" w:customStyle="1" w:styleId="Akapitzlist2">
    <w:name w:val="Akapit z listą2"/>
    <w:basedOn w:val="Normalny"/>
    <w:uiPriority w:val="99"/>
    <w:rsid w:val="00D16901"/>
    <w:pPr>
      <w:suppressAutoHyphens/>
      <w:ind w:left="708"/>
    </w:pPr>
    <w:rPr>
      <w:kern w:val="1"/>
      <w:lang w:eastAsia="ar-SA"/>
    </w:rPr>
  </w:style>
  <w:style w:type="character" w:customStyle="1" w:styleId="Domylnaczcionkaakapitu2">
    <w:name w:val="Domyślna czcionka akapitu2"/>
    <w:uiPriority w:val="99"/>
    <w:rsid w:val="00C65AE8"/>
  </w:style>
  <w:style w:type="character" w:customStyle="1" w:styleId="tabulatory">
    <w:name w:val="tabulatory"/>
    <w:basedOn w:val="Domylnaczcionkaakapitu2"/>
    <w:uiPriority w:val="99"/>
    <w:rsid w:val="00C65AE8"/>
    <w:rPr>
      <w:rFonts w:cs="Times New Roman"/>
    </w:rPr>
  </w:style>
  <w:style w:type="character" w:customStyle="1" w:styleId="Pogrubienie1">
    <w:name w:val="Pogrubienie1"/>
    <w:uiPriority w:val="99"/>
    <w:rsid w:val="00C65AE8"/>
    <w:rPr>
      <w:b/>
    </w:rPr>
  </w:style>
  <w:style w:type="character" w:customStyle="1" w:styleId="ListLabel1">
    <w:name w:val="ListLabel 1"/>
    <w:uiPriority w:val="99"/>
    <w:rsid w:val="00C65AE8"/>
    <w:rPr>
      <w:rFonts w:ascii="Times New Roman" w:hAnsi="Times New Roman"/>
      <w:b/>
      <w:sz w:val="20"/>
    </w:rPr>
  </w:style>
  <w:style w:type="character" w:customStyle="1" w:styleId="ListLabel2">
    <w:name w:val="ListLabel 2"/>
    <w:uiPriority w:val="99"/>
    <w:rsid w:val="00C65AE8"/>
    <w:rPr>
      <w:rFonts w:ascii="Times New Roman" w:hAnsi="Times New Roman"/>
      <w:b/>
    </w:rPr>
  </w:style>
  <w:style w:type="character" w:customStyle="1" w:styleId="ListLabel3">
    <w:name w:val="ListLabel 3"/>
    <w:uiPriority w:val="99"/>
    <w:rsid w:val="00C65AE8"/>
  </w:style>
  <w:style w:type="character" w:customStyle="1" w:styleId="ListLabel4">
    <w:name w:val="ListLabel 4"/>
    <w:uiPriority w:val="99"/>
    <w:rsid w:val="00C65AE8"/>
    <w:rPr>
      <w:color w:val="000000"/>
      <w:sz w:val="18"/>
      <w:lang w:eastAsia="pl-PL"/>
    </w:rPr>
  </w:style>
  <w:style w:type="character" w:customStyle="1" w:styleId="ListLabel5">
    <w:name w:val="ListLabel 5"/>
    <w:uiPriority w:val="99"/>
    <w:rsid w:val="00C65AE8"/>
    <w:rPr>
      <w:rFonts w:eastAsia="Times New Roman"/>
      <w:color w:val="000000"/>
      <w:sz w:val="18"/>
      <w:lang w:eastAsia="pl-PL"/>
    </w:rPr>
  </w:style>
  <w:style w:type="character" w:customStyle="1" w:styleId="ListLabel6">
    <w:name w:val="ListLabel 6"/>
    <w:uiPriority w:val="99"/>
    <w:rsid w:val="00C65AE8"/>
    <w:rPr>
      <w:sz w:val="18"/>
    </w:rPr>
  </w:style>
  <w:style w:type="character" w:customStyle="1" w:styleId="ListLabel7">
    <w:name w:val="ListLabel 7"/>
    <w:uiPriority w:val="99"/>
    <w:rsid w:val="00C65AE8"/>
    <w:rPr>
      <w:rFonts w:eastAsia="Times New Roman"/>
      <w:color w:val="000000"/>
      <w:sz w:val="18"/>
    </w:rPr>
  </w:style>
  <w:style w:type="character" w:styleId="Pogrubienie">
    <w:name w:val="Strong"/>
    <w:basedOn w:val="Domylnaczcionkaakapitu"/>
    <w:uiPriority w:val="99"/>
    <w:qFormat/>
    <w:rsid w:val="00C65AE8"/>
    <w:rPr>
      <w:rFonts w:cs="Times New Roman"/>
      <w:b/>
    </w:rPr>
  </w:style>
  <w:style w:type="character" w:customStyle="1" w:styleId="WW8Num2z0">
    <w:name w:val="WW8Num2z0"/>
    <w:uiPriority w:val="99"/>
    <w:rsid w:val="00C65AE8"/>
  </w:style>
  <w:style w:type="character" w:customStyle="1" w:styleId="WW8Num2z1">
    <w:name w:val="WW8Num2z1"/>
    <w:uiPriority w:val="99"/>
    <w:rsid w:val="00C65AE8"/>
  </w:style>
  <w:style w:type="character" w:customStyle="1" w:styleId="WW8Num2z2">
    <w:name w:val="WW8Num2z2"/>
    <w:uiPriority w:val="99"/>
    <w:rsid w:val="00C65AE8"/>
  </w:style>
  <w:style w:type="character" w:customStyle="1" w:styleId="WW8Num2z3">
    <w:name w:val="WW8Num2z3"/>
    <w:uiPriority w:val="99"/>
    <w:rsid w:val="00C65AE8"/>
  </w:style>
  <w:style w:type="character" w:customStyle="1" w:styleId="WW8Num2z4">
    <w:name w:val="WW8Num2z4"/>
    <w:uiPriority w:val="99"/>
    <w:rsid w:val="00C65AE8"/>
  </w:style>
  <w:style w:type="character" w:customStyle="1" w:styleId="WW8Num2z5">
    <w:name w:val="WW8Num2z5"/>
    <w:uiPriority w:val="99"/>
    <w:rsid w:val="00C65AE8"/>
  </w:style>
  <w:style w:type="character" w:customStyle="1" w:styleId="WW8Num2z6">
    <w:name w:val="WW8Num2z6"/>
    <w:uiPriority w:val="99"/>
    <w:rsid w:val="00C65AE8"/>
  </w:style>
  <w:style w:type="character" w:customStyle="1" w:styleId="WW8Num2z7">
    <w:name w:val="WW8Num2z7"/>
    <w:uiPriority w:val="99"/>
    <w:rsid w:val="00C65AE8"/>
  </w:style>
  <w:style w:type="character" w:customStyle="1" w:styleId="WW8Num2z8">
    <w:name w:val="WW8Num2z8"/>
    <w:uiPriority w:val="99"/>
    <w:rsid w:val="00C65AE8"/>
  </w:style>
  <w:style w:type="character" w:customStyle="1" w:styleId="ListLabel8">
    <w:name w:val="ListLabel 8"/>
    <w:uiPriority w:val="99"/>
    <w:rsid w:val="00C65AE8"/>
    <w:rPr>
      <w:rFonts w:ascii="Times New Roman" w:hAnsi="Times New Roman"/>
      <w:b/>
      <w:sz w:val="20"/>
    </w:rPr>
  </w:style>
  <w:style w:type="character" w:customStyle="1" w:styleId="ListLabel9">
    <w:name w:val="ListLabel 9"/>
    <w:uiPriority w:val="99"/>
    <w:rsid w:val="00C65AE8"/>
    <w:rPr>
      <w:rFonts w:ascii="Times New Roman" w:hAnsi="Times New Roman"/>
      <w:b/>
    </w:rPr>
  </w:style>
  <w:style w:type="paragraph" w:customStyle="1" w:styleId="Nagwek1">
    <w:name w:val="Nagłówek1"/>
    <w:basedOn w:val="Normalny"/>
    <w:next w:val="Tekstpodstawowy"/>
    <w:uiPriority w:val="99"/>
    <w:rsid w:val="00C65AE8"/>
    <w:pPr>
      <w:keepNext/>
      <w:suppressAutoHyphens/>
      <w:spacing w:before="240" w:after="120"/>
    </w:pPr>
    <w:rPr>
      <w:rFonts w:ascii="Liberation Sans" w:eastAsia="Microsoft YaHei" w:hAnsi="Liberation Sans" w:cs="Arial"/>
      <w:color w:val="00000A"/>
      <w:kern w:val="1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C65AE8"/>
    <w:pPr>
      <w:suppressAutoHyphens/>
      <w:spacing w:after="140" w:line="288" w:lineRule="auto"/>
    </w:pPr>
    <w:rPr>
      <w:color w:val="00000A"/>
      <w:kern w:val="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C65AE8"/>
    <w:rPr>
      <w:rFonts w:cs="Times New Roman"/>
      <w:color w:val="00000A"/>
      <w:kern w:val="1"/>
      <w:sz w:val="22"/>
      <w:szCs w:val="22"/>
      <w:lang w:eastAsia="en-US"/>
    </w:rPr>
  </w:style>
  <w:style w:type="paragraph" w:styleId="Lista">
    <w:name w:val="List"/>
    <w:basedOn w:val="Tekstpodstawowy"/>
    <w:uiPriority w:val="99"/>
    <w:rsid w:val="00C65AE8"/>
    <w:rPr>
      <w:rFonts w:cs="Arial"/>
    </w:rPr>
  </w:style>
  <w:style w:type="paragraph" w:styleId="Legenda">
    <w:name w:val="caption"/>
    <w:basedOn w:val="Normalny"/>
    <w:uiPriority w:val="99"/>
    <w:qFormat/>
    <w:rsid w:val="00C65AE8"/>
    <w:pPr>
      <w:suppressLineNumbers/>
      <w:suppressAutoHyphens/>
      <w:spacing w:before="120" w:after="120"/>
    </w:pPr>
    <w:rPr>
      <w:rFonts w:cs="Arial"/>
      <w:i/>
      <w:iCs/>
      <w:color w:val="00000A"/>
      <w:kern w:val="1"/>
      <w:sz w:val="24"/>
      <w:szCs w:val="24"/>
    </w:rPr>
  </w:style>
  <w:style w:type="paragraph" w:customStyle="1" w:styleId="Indeks">
    <w:name w:val="Indeks"/>
    <w:basedOn w:val="Normalny"/>
    <w:uiPriority w:val="99"/>
    <w:rsid w:val="00C65AE8"/>
    <w:pPr>
      <w:suppressLineNumbers/>
      <w:suppressAutoHyphens/>
    </w:pPr>
    <w:rPr>
      <w:rFonts w:cs="Arial"/>
      <w:color w:val="00000A"/>
      <w:kern w:val="1"/>
    </w:rPr>
  </w:style>
  <w:style w:type="paragraph" w:customStyle="1" w:styleId="Tekstdymka1">
    <w:name w:val="Tekst dymka1"/>
    <w:basedOn w:val="Normalny"/>
    <w:uiPriority w:val="99"/>
    <w:rsid w:val="00C65AE8"/>
    <w:pPr>
      <w:suppressAutoHyphens/>
      <w:spacing w:after="0" w:line="240" w:lineRule="auto"/>
    </w:pPr>
    <w:rPr>
      <w:rFonts w:ascii="Tahoma" w:hAnsi="Tahoma" w:cs="Tahoma"/>
      <w:color w:val="00000A"/>
      <w:kern w:val="1"/>
      <w:sz w:val="16"/>
      <w:szCs w:val="16"/>
    </w:rPr>
  </w:style>
  <w:style w:type="paragraph" w:customStyle="1" w:styleId="Bezodstpw1">
    <w:name w:val="Bez odstępów1"/>
    <w:uiPriority w:val="99"/>
    <w:rsid w:val="00C65AE8"/>
    <w:pPr>
      <w:suppressAutoHyphens/>
    </w:pPr>
    <w:rPr>
      <w:color w:val="00000A"/>
      <w:kern w:val="1"/>
      <w:lang w:eastAsia="en-US"/>
    </w:rPr>
  </w:style>
  <w:style w:type="paragraph" w:customStyle="1" w:styleId="Akapitzlist1">
    <w:name w:val="Akapit z listą1"/>
    <w:basedOn w:val="Normalny"/>
    <w:uiPriority w:val="99"/>
    <w:rsid w:val="00C65AE8"/>
    <w:pPr>
      <w:suppressAutoHyphens/>
      <w:ind w:left="708"/>
    </w:pPr>
    <w:rPr>
      <w:color w:val="00000A"/>
      <w:kern w:val="1"/>
      <w:lang w:eastAsia="ar-SA"/>
    </w:rPr>
  </w:style>
  <w:style w:type="paragraph" w:customStyle="1" w:styleId="Normalny1">
    <w:name w:val="Normalny1"/>
    <w:uiPriority w:val="99"/>
    <w:rsid w:val="00C65AE8"/>
    <w:pPr>
      <w:widowControl w:val="0"/>
      <w:suppressAutoHyphens/>
    </w:pPr>
    <w:rPr>
      <w:color w:val="00000A"/>
      <w:kern w:val="1"/>
      <w:szCs w:val="20"/>
      <w:lang w:eastAsia="ar-SA"/>
    </w:rPr>
  </w:style>
  <w:style w:type="paragraph" w:customStyle="1" w:styleId="Akapitzlist3">
    <w:name w:val="Akapit z listą3"/>
    <w:basedOn w:val="Normalny"/>
    <w:uiPriority w:val="99"/>
    <w:rsid w:val="00C65AE8"/>
    <w:pPr>
      <w:suppressAutoHyphens/>
      <w:ind w:left="720"/>
      <w:contextualSpacing/>
    </w:pPr>
    <w:rPr>
      <w:color w:val="00000A"/>
      <w:kern w:val="1"/>
    </w:rPr>
  </w:style>
  <w:style w:type="character" w:customStyle="1" w:styleId="TekstdymkaZnak1">
    <w:name w:val="Tekst dymka Znak1"/>
    <w:uiPriority w:val="99"/>
    <w:semiHidden/>
    <w:rsid w:val="00C65AE8"/>
    <w:rPr>
      <w:rFonts w:ascii="Segoe UI" w:hAnsi="Segoe UI"/>
      <w:color w:val="00000A"/>
      <w:kern w:val="1"/>
      <w:sz w:val="18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C65AE8"/>
    <w:pPr>
      <w:suppressAutoHyphens/>
      <w:spacing w:after="120"/>
      <w:ind w:left="283"/>
    </w:pPr>
    <w:rPr>
      <w:color w:val="00000A"/>
      <w:kern w:val="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C65AE8"/>
    <w:rPr>
      <w:rFonts w:cs="Times New Roman"/>
      <w:color w:val="00000A"/>
      <w:kern w:val="1"/>
      <w:sz w:val="22"/>
      <w:szCs w:val="22"/>
      <w:lang w:eastAsia="en-US"/>
    </w:rPr>
  </w:style>
  <w:style w:type="paragraph" w:customStyle="1" w:styleId="Zawartotabeli">
    <w:name w:val="Zawartość tabeli"/>
    <w:basedOn w:val="Normalny"/>
    <w:uiPriority w:val="99"/>
    <w:rsid w:val="00C65AE8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Tekstpodstawowy32">
    <w:name w:val="Tekst podstawowy 32"/>
    <w:basedOn w:val="Normalny"/>
    <w:uiPriority w:val="99"/>
    <w:rsid w:val="00C65AE8"/>
    <w:pPr>
      <w:shd w:val="clear" w:color="auto" w:fill="FFFFFF"/>
      <w:suppressAutoHyphens/>
      <w:spacing w:after="0" w:line="240" w:lineRule="auto"/>
      <w:jc w:val="both"/>
    </w:pPr>
    <w:rPr>
      <w:rFonts w:ascii="Times New Roman" w:eastAsia="Times New Roman" w:hAnsi="Times New Roman"/>
      <w:b/>
      <w:bCs/>
      <w:color w:val="000000"/>
      <w:sz w:val="24"/>
      <w:lang w:eastAsia="ar-SA"/>
    </w:rPr>
  </w:style>
  <w:style w:type="paragraph" w:styleId="NormalnyWeb">
    <w:name w:val="Normal (Web)"/>
    <w:basedOn w:val="Normalny"/>
    <w:uiPriority w:val="99"/>
    <w:rsid w:val="00C65AE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podstawowywcity31">
    <w:name w:val="Tekst podstawowy wcięty 31"/>
    <w:basedOn w:val="Normalny"/>
    <w:uiPriority w:val="99"/>
    <w:rsid w:val="00C65AE8"/>
    <w:pPr>
      <w:shd w:val="clear" w:color="auto" w:fill="FFFFFF"/>
      <w:suppressAutoHyphens/>
      <w:spacing w:after="0" w:line="240" w:lineRule="auto"/>
      <w:ind w:left="420"/>
      <w:jc w:val="both"/>
    </w:pPr>
    <w:rPr>
      <w:rFonts w:ascii="Times New Roman" w:eastAsia="Times New Roman" w:hAnsi="Times New Roman"/>
      <w:bCs/>
      <w:i/>
      <w:iCs/>
      <w:color w:val="000000"/>
      <w:kern w:val="1"/>
      <w:sz w:val="24"/>
      <w:szCs w:val="24"/>
      <w:lang w:eastAsia="ar-SA"/>
    </w:rPr>
  </w:style>
  <w:style w:type="character" w:customStyle="1" w:styleId="text-center">
    <w:name w:val="text-center"/>
    <w:basedOn w:val="Domylnaczcionkaakapitu"/>
    <w:uiPriority w:val="99"/>
    <w:rsid w:val="00C65AE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6507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1.png"/><Relationship Id="rId1" Type="http://schemas.openxmlformats.org/officeDocument/2006/relationships/image" Target="media/image2.pn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724</Characters>
  <Application>Microsoft Office Word</Application>
  <DocSecurity>0</DocSecurity>
  <Lines>6</Lines>
  <Paragraphs>1</Paragraphs>
  <ScaleCrop>false</ScaleCrop>
  <Company/>
  <LinksUpToDate>false</LinksUpToDate>
  <CharactersWithSpaces>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Konkurs nr 16/2017</dc:title>
  <dc:creator>Marek</dc:creator>
  <cp:lastModifiedBy>buczkowska</cp:lastModifiedBy>
  <cp:revision>3</cp:revision>
  <cp:lastPrinted>2018-05-16T09:15:00Z</cp:lastPrinted>
  <dcterms:created xsi:type="dcterms:W3CDTF">2019-06-24T09:07:00Z</dcterms:created>
  <dcterms:modified xsi:type="dcterms:W3CDTF">2019-06-24T09:20:00Z</dcterms:modified>
</cp:coreProperties>
</file>