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B16ADB" w:rsidRDefault="00B16AD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B16ADB">
        <w:rPr>
          <w:rFonts w:ascii="Times New Roman" w:hAnsi="Times New Roman"/>
          <w:bCs/>
          <w:sz w:val="20"/>
          <w:szCs w:val="20"/>
        </w:rPr>
        <w:t>Gdynia, dnia 02.07</w:t>
      </w:r>
      <w:r w:rsidR="00944D5E" w:rsidRPr="00B16ADB">
        <w:rPr>
          <w:rFonts w:ascii="Times New Roman" w:hAnsi="Times New Roman"/>
          <w:bCs/>
          <w:sz w:val="20"/>
          <w:szCs w:val="20"/>
        </w:rPr>
        <w:t>.2019</w:t>
      </w:r>
      <w:r w:rsidR="00BF035D" w:rsidRPr="00B16ADB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4A455A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60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92788C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 w:rsidRPr="00F02EC7">
        <w:rPr>
          <w:rStyle w:val="Domylnaczcionkaakapitu1"/>
          <w:rFonts w:ascii="Times New Roman" w:hAnsi="Times New Roman"/>
          <w:b/>
          <w:sz w:val="20"/>
          <w:szCs w:val="20"/>
        </w:rPr>
        <w:t>podpisania umowy do dnia</w:t>
      </w:r>
      <w:r w:rsidR="004A455A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 30.06.2021</w:t>
      </w:r>
      <w:r w:rsidR="00C06520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 r. po prawomocnym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="00644724">
        <w:rPr>
          <w:rFonts w:ascii="Times New Roman" w:hAnsi="Times New Roman"/>
          <w:sz w:val="20"/>
          <w:szCs w:val="20"/>
        </w:rPr>
        <w:t>przy ul. Powstania Styczniowego 1 – Szpital Morski im. PCK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4724">
        <w:rPr>
          <w:rFonts w:ascii="Times New Roman" w:hAnsi="Times New Roman"/>
          <w:bCs/>
          <w:sz w:val="20"/>
          <w:szCs w:val="20"/>
        </w:rPr>
        <w:t>w</w:t>
      </w:r>
      <w:r w:rsidR="00D479E7">
        <w:rPr>
          <w:rFonts w:ascii="Times New Roman" w:hAnsi="Times New Roman"/>
          <w:bCs/>
          <w:sz w:val="20"/>
          <w:szCs w:val="20"/>
        </w:rPr>
        <w:t xml:space="preserve"> następujących</w:t>
      </w:r>
      <w:r w:rsidR="00644724">
        <w:rPr>
          <w:rFonts w:ascii="Times New Roman" w:hAnsi="Times New Roman"/>
          <w:bCs/>
          <w:sz w:val="20"/>
          <w:szCs w:val="20"/>
        </w:rPr>
        <w:t xml:space="preserve"> zakresach</w:t>
      </w:r>
      <w:r w:rsidR="00D479E7">
        <w:rPr>
          <w:rFonts w:ascii="Times New Roman" w:hAnsi="Times New Roman"/>
          <w:bCs/>
          <w:sz w:val="20"/>
          <w:szCs w:val="20"/>
        </w:rPr>
        <w:t xml:space="preserve"> świadczeń</w:t>
      </w:r>
      <w:r w:rsidR="007D7475">
        <w:rPr>
          <w:rFonts w:ascii="Times New Roman" w:hAnsi="Times New Roman"/>
          <w:bCs/>
          <w:sz w:val="20"/>
          <w:szCs w:val="20"/>
        </w:rPr>
        <w:t>:</w:t>
      </w:r>
    </w:p>
    <w:p w:rsidR="00A95016" w:rsidRPr="001F04F1" w:rsidRDefault="004A455A" w:rsidP="00A95016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A95016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Hematologii </w:t>
      </w:r>
      <w:r w:rsidR="00A95016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="00A95016"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 Transplantologii Szpiku – </w:t>
      </w:r>
      <w:r w:rsidR="00A95016"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="00A95016"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A95016" w:rsidRPr="00C12D45" w:rsidRDefault="00A95016" w:rsidP="00A9501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 w:rsidR="00467518">
        <w:rPr>
          <w:rFonts w:ascii="Times New Roman" w:hAnsi="Times New Roman"/>
          <w:bCs/>
          <w:sz w:val="20"/>
          <w:szCs w:val="20"/>
        </w:rPr>
        <w:t>anie świadczeń zdrowotnych przez</w:t>
      </w:r>
      <w:r w:rsidR="00C74B88">
        <w:rPr>
          <w:rFonts w:ascii="Times New Roman" w:hAnsi="Times New Roman"/>
          <w:bCs/>
          <w:sz w:val="20"/>
          <w:szCs w:val="20"/>
        </w:rPr>
        <w:t xml:space="preserve"> 2</w:t>
      </w:r>
      <w:r w:rsidRPr="001F04F1">
        <w:rPr>
          <w:rFonts w:ascii="Times New Roman" w:hAnsi="Times New Roman"/>
          <w:bCs/>
          <w:sz w:val="20"/>
          <w:szCs w:val="20"/>
        </w:rPr>
        <w:t xml:space="preserve"> lekarzy w w/w zakresie w Oddziale Hematologii i Transplantologii Szpiku, w Gdyni przy ul. Powstania Styczniowego 1 zgodnie z harmonogramem ustalonym przez Udzielającego zamówienia. </w:t>
      </w:r>
    </w:p>
    <w:p w:rsidR="00A95016" w:rsidRPr="001F04F1" w:rsidRDefault="00A95016" w:rsidP="00A9501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12D45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A95016" w:rsidRPr="001F04F1" w:rsidRDefault="00A95016" w:rsidP="00A950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4A455A"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="004A455A" w:rsidRPr="00C74B88">
        <w:rPr>
          <w:rFonts w:ascii="Times New Roman" w:hAnsi="Times New Roman"/>
          <w:bCs/>
          <w:sz w:val="20"/>
          <w:szCs w:val="20"/>
        </w:rPr>
        <w:t>30.06.2021</w:t>
      </w:r>
      <w:r w:rsidRPr="00C74B88">
        <w:rPr>
          <w:rFonts w:ascii="Times New Roman" w:hAnsi="Times New Roman"/>
          <w:bCs/>
          <w:sz w:val="20"/>
          <w:szCs w:val="20"/>
        </w:rPr>
        <w:t xml:space="preserve">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4A6A69" w:rsidRPr="004A6A69" w:rsidRDefault="00A95016" w:rsidP="004A6A69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74B88" w:rsidRDefault="00C74B88" w:rsidP="004A6A69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ramach kontraktu lekarskiego w Oddziale Pediatrycznym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– dyżury.</w:t>
      </w:r>
    </w:p>
    <w:p w:rsidR="00C74B88" w:rsidRPr="001F04F1" w:rsidRDefault="00C74B88" w:rsidP="00C74B8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>
        <w:rPr>
          <w:rFonts w:ascii="Times New Roman" w:hAnsi="Times New Roman"/>
          <w:bCs/>
          <w:sz w:val="20"/>
          <w:szCs w:val="20"/>
        </w:rPr>
        <w:t>Pediatrycznym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C74B88" w:rsidRPr="001F04F1" w:rsidRDefault="00C74B88" w:rsidP="00C74B8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C12D45">
        <w:rPr>
          <w:rFonts w:ascii="Times New Roman" w:hAnsi="Times New Roman"/>
          <w:bCs/>
          <w:sz w:val="20"/>
          <w:szCs w:val="20"/>
        </w:rPr>
        <w:t>Załącznik nr 3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C74B88" w:rsidRPr="001F04F1" w:rsidRDefault="00C74B88" w:rsidP="00C74B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Pr="00C74B88">
        <w:rPr>
          <w:rFonts w:ascii="Times New Roman" w:hAnsi="Times New Roman"/>
          <w:bCs/>
          <w:sz w:val="20"/>
          <w:szCs w:val="20"/>
        </w:rPr>
        <w:t>30.06.2021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C74B88" w:rsidRPr="004A6A69" w:rsidRDefault="00C74B88" w:rsidP="00C74B88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A6A69" w:rsidRPr="001F04F1" w:rsidRDefault="004A6A69" w:rsidP="004A6A69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</w:t>
      </w:r>
      <w:r w:rsidR="00C74B88">
        <w:rPr>
          <w:rFonts w:ascii="Times New Roman" w:hAnsi="Times New Roman"/>
          <w:b/>
          <w:bCs/>
          <w:sz w:val="20"/>
          <w:szCs w:val="20"/>
          <w:u w:val="single"/>
        </w:rPr>
        <w:t>3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Ginekologiczno</w:t>
      </w:r>
      <w:proofErr w:type="spellEnd"/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–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Położniczym -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4A6A69" w:rsidRPr="001F04F1" w:rsidRDefault="004A6A69" w:rsidP="004A6A69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BB4D6A">
        <w:rPr>
          <w:rFonts w:ascii="Times New Roman" w:hAnsi="Times New Roman"/>
          <w:bCs/>
          <w:sz w:val="20"/>
          <w:szCs w:val="20"/>
        </w:rPr>
        <w:t xml:space="preserve">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proofErr w:type="spellStart"/>
      <w:r>
        <w:rPr>
          <w:rFonts w:ascii="Times New Roman" w:hAnsi="Times New Roman"/>
          <w:bCs/>
          <w:sz w:val="20"/>
          <w:szCs w:val="20"/>
        </w:rPr>
        <w:t>Ginekologiczno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– Położniczym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4A6A69" w:rsidRPr="001F04F1" w:rsidRDefault="004A6A69" w:rsidP="004A6A6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C12D45">
        <w:rPr>
          <w:rFonts w:ascii="Times New Roman" w:hAnsi="Times New Roman"/>
          <w:bCs/>
          <w:sz w:val="20"/>
          <w:szCs w:val="20"/>
        </w:rPr>
        <w:t>Załącznik nr 3</w:t>
      </w:r>
      <w:r w:rsidR="00C12D45" w:rsidRPr="00C12D45">
        <w:rPr>
          <w:rFonts w:ascii="Times New Roman" w:hAnsi="Times New Roman"/>
          <w:bCs/>
          <w:sz w:val="20"/>
          <w:szCs w:val="20"/>
        </w:rPr>
        <w:t>.1.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4A6A69" w:rsidRPr="001F04F1" w:rsidRDefault="004A6A69" w:rsidP="004A6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Pr="00901C92">
        <w:rPr>
          <w:rFonts w:ascii="Times New Roman" w:hAnsi="Times New Roman"/>
          <w:bCs/>
          <w:sz w:val="20"/>
          <w:szCs w:val="20"/>
        </w:rPr>
        <w:t>30.06.2021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4A6A69" w:rsidRPr="001F04F1" w:rsidRDefault="004A6A69" w:rsidP="004A6A69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4A6A69" w:rsidRPr="00D5356F" w:rsidRDefault="00D5356F" w:rsidP="00BB4D6A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="009D25FC" w:rsidRPr="00D5356F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proofErr w:type="spellStart"/>
      <w:r w:rsidR="009D25FC" w:rsidRPr="00D5356F">
        <w:rPr>
          <w:rFonts w:ascii="Times New Roman" w:hAnsi="Times New Roman"/>
          <w:b/>
          <w:bCs/>
          <w:sz w:val="20"/>
          <w:szCs w:val="20"/>
          <w:u w:val="single"/>
        </w:rPr>
        <w:t>Ginekologiczno</w:t>
      </w:r>
      <w:proofErr w:type="spellEnd"/>
      <w:r w:rsidR="009D25FC" w:rsidRPr="00D5356F">
        <w:rPr>
          <w:rFonts w:ascii="Times New Roman" w:hAnsi="Times New Roman"/>
          <w:b/>
          <w:bCs/>
          <w:sz w:val="20"/>
          <w:szCs w:val="20"/>
          <w:u w:val="single"/>
        </w:rPr>
        <w:br/>
        <w:t>-Położniczym - w pełnym zakresie tj.: ordynacja, dyżury lekarskie, wykonywanie zabiegów ginekologicznych oraz kierowanie oddziałem.</w:t>
      </w:r>
    </w:p>
    <w:p w:rsidR="00BB4D6A" w:rsidRPr="00D5356F" w:rsidRDefault="00BB4D6A" w:rsidP="00BB4D6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5356F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Oddziale </w:t>
      </w:r>
      <w:proofErr w:type="spellStart"/>
      <w:r w:rsidRPr="00D5356F">
        <w:rPr>
          <w:rFonts w:ascii="Times New Roman" w:hAnsi="Times New Roman"/>
          <w:bCs/>
          <w:sz w:val="20"/>
          <w:szCs w:val="20"/>
        </w:rPr>
        <w:t>Ginekologiczno</w:t>
      </w:r>
      <w:proofErr w:type="spellEnd"/>
      <w:r w:rsidRPr="00D5356F">
        <w:rPr>
          <w:rFonts w:ascii="Times New Roman" w:hAnsi="Times New Roman"/>
          <w:bCs/>
          <w:sz w:val="20"/>
          <w:szCs w:val="20"/>
        </w:rPr>
        <w:t xml:space="preserve"> – Położniczym, w Gdyni przy ul. Powstania Styczniowego 1 zgodnie z harmonogramem ustalonym przez Udzielającego zamówienia. </w:t>
      </w:r>
    </w:p>
    <w:p w:rsidR="00BB4D6A" w:rsidRPr="00D5356F" w:rsidRDefault="00BB4D6A" w:rsidP="00BB4D6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5356F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C12D45">
        <w:rPr>
          <w:rFonts w:ascii="Times New Roman" w:hAnsi="Times New Roman"/>
          <w:bCs/>
          <w:sz w:val="20"/>
          <w:szCs w:val="20"/>
        </w:rPr>
        <w:t>Załącznik nr 3</w:t>
      </w:r>
      <w:r w:rsidR="00C12D45" w:rsidRPr="00C12D45">
        <w:rPr>
          <w:rFonts w:ascii="Times New Roman" w:hAnsi="Times New Roman"/>
          <w:bCs/>
          <w:sz w:val="20"/>
          <w:szCs w:val="20"/>
        </w:rPr>
        <w:t>.2.</w:t>
      </w:r>
      <w:r w:rsidRPr="00D5356F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BB4D6A" w:rsidRPr="00D5356F" w:rsidRDefault="00BB4D6A" w:rsidP="00BB4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56F">
        <w:rPr>
          <w:rFonts w:ascii="Times New Roman" w:hAnsi="Times New Roman"/>
          <w:bCs/>
          <w:sz w:val="20"/>
          <w:szCs w:val="20"/>
        </w:rPr>
        <w:t xml:space="preserve">Umowa zostanie zawarta na okres do dnia 30.06.2021 r. począwszy od dnia jej podpisania, po prawomocnym rozstrzygnięciu konkursu. </w:t>
      </w:r>
    </w:p>
    <w:p w:rsidR="004A6A69" w:rsidRPr="00D5356F" w:rsidRDefault="00BB4D6A" w:rsidP="00BB4D6A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5356F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212DE3" w:rsidRDefault="00212DE3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F035D" w:rsidRPr="00BB4D6A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</w:t>
      </w:r>
      <w:r w:rsidR="007228FD" w:rsidRPr="00BB4D6A">
        <w:rPr>
          <w:rFonts w:ascii="Times New Roman" w:hAnsi="Times New Roman"/>
          <w:sz w:val="20"/>
          <w:szCs w:val="20"/>
          <w:u w:val="single"/>
        </w:rPr>
        <w:t>o konkursu mogą przystąpić Oferenci/O</w:t>
      </w:r>
      <w:r w:rsidRPr="00BB4D6A">
        <w:rPr>
          <w:rFonts w:ascii="Times New Roman" w:hAnsi="Times New Roman"/>
          <w:sz w:val="20"/>
          <w:szCs w:val="20"/>
          <w:u w:val="single"/>
        </w:rPr>
        <w:t>ferentki,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 w:rsidR="007228F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i 2 pkt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D789B" w:rsidRPr="0043143F" w:rsidRDefault="00BF035D" w:rsidP="007228FD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C27849" w:rsidRPr="0043143F">
        <w:rPr>
          <w:rFonts w:ascii="Times New Roman" w:hAnsi="Times New Roman"/>
          <w:sz w:val="20"/>
          <w:szCs w:val="20"/>
          <w:u w:val="single"/>
        </w:rPr>
        <w:t>iadczeń objętych konkursem tj.:</w:t>
      </w:r>
      <w:r w:rsidR="007228FD" w:rsidRPr="004314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>lekarzem posiadającym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prawo do wykonywania zawodu i </w:t>
      </w:r>
      <w:r w:rsidRPr="0043143F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8D789B" w:rsidRPr="0043143F">
        <w:rPr>
          <w:rFonts w:ascii="Times New Roman" w:hAnsi="Times New Roman"/>
          <w:bCs/>
          <w:iCs/>
          <w:sz w:val="20"/>
          <w:szCs w:val="20"/>
          <w:u w:val="single"/>
        </w:rPr>
        <w:t xml:space="preserve"> w następujących dziedzinach:</w:t>
      </w:r>
    </w:p>
    <w:p w:rsidR="004449EB" w:rsidRPr="00FE0E6B" w:rsidRDefault="004449EB" w:rsidP="004449E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III.1.</w:t>
      </w:r>
    </w:p>
    <w:p w:rsidR="008D789B" w:rsidRPr="004449EB" w:rsidRDefault="007228FD" w:rsidP="008D789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449EB">
        <w:rPr>
          <w:rFonts w:ascii="Times New Roman" w:hAnsi="Times New Roman"/>
          <w:bCs/>
          <w:sz w:val="20"/>
          <w:szCs w:val="20"/>
        </w:rPr>
        <w:t>hematol</w:t>
      </w:r>
      <w:r w:rsidR="008D789B" w:rsidRPr="004449EB">
        <w:rPr>
          <w:rFonts w:ascii="Times New Roman" w:hAnsi="Times New Roman"/>
          <w:bCs/>
          <w:sz w:val="20"/>
          <w:szCs w:val="20"/>
        </w:rPr>
        <w:t>ogii lub w trakcie odbywania specjalizacji w dziedzinie hematologii (</w:t>
      </w:r>
      <w:r w:rsidR="00811317" w:rsidRPr="004449EB">
        <w:rPr>
          <w:rFonts w:ascii="Times New Roman" w:hAnsi="Times New Roman"/>
          <w:bCs/>
          <w:sz w:val="20"/>
          <w:szCs w:val="20"/>
        </w:rPr>
        <w:t>tj. mi</w:t>
      </w:r>
      <w:r w:rsidR="00FE0E6B">
        <w:rPr>
          <w:rFonts w:ascii="Times New Roman" w:hAnsi="Times New Roman"/>
          <w:bCs/>
          <w:sz w:val="20"/>
          <w:szCs w:val="20"/>
        </w:rPr>
        <w:t>nimum drugi rok specjalizacji),</w:t>
      </w:r>
    </w:p>
    <w:p w:rsidR="008D789B" w:rsidRPr="008D789B" w:rsidRDefault="00FE0E6B" w:rsidP="008D789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onkologii,</w:t>
      </w:r>
    </w:p>
    <w:p w:rsidR="00BF035D" w:rsidRPr="00CA5A8D" w:rsidRDefault="004449EB" w:rsidP="008D789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A5A8D">
        <w:rPr>
          <w:rFonts w:ascii="Times New Roman" w:hAnsi="Times New Roman"/>
          <w:bCs/>
          <w:sz w:val="20"/>
          <w:szCs w:val="20"/>
        </w:rPr>
        <w:t xml:space="preserve">chorób wewnętrznych lub w trakcie odbywania specjalizacji w dziedzinie chorób </w:t>
      </w:r>
      <w:r w:rsidR="00617F9E" w:rsidRPr="00CA5A8D">
        <w:rPr>
          <w:rFonts w:ascii="Times New Roman" w:hAnsi="Times New Roman"/>
          <w:bCs/>
          <w:sz w:val="20"/>
          <w:szCs w:val="20"/>
        </w:rPr>
        <w:t xml:space="preserve">wewnętrznych </w:t>
      </w:r>
      <w:r w:rsidR="00617F9E" w:rsidRPr="00CA5A8D">
        <w:rPr>
          <w:rFonts w:ascii="Times New Roman" w:hAnsi="Times New Roman"/>
          <w:bCs/>
          <w:sz w:val="20"/>
          <w:szCs w:val="20"/>
        </w:rPr>
        <w:br/>
        <w:t>(tj. minimum drugi</w:t>
      </w:r>
      <w:r w:rsidRPr="00CA5A8D">
        <w:rPr>
          <w:rFonts w:ascii="Times New Roman" w:hAnsi="Times New Roman"/>
          <w:bCs/>
          <w:sz w:val="20"/>
          <w:szCs w:val="20"/>
        </w:rPr>
        <w:t xml:space="preserve"> rok specjalizacji)</w:t>
      </w:r>
      <w:r w:rsidR="00FE0E6B" w:rsidRPr="00CA5A8D">
        <w:rPr>
          <w:rFonts w:ascii="Times New Roman" w:hAnsi="Times New Roman"/>
          <w:bCs/>
          <w:sz w:val="20"/>
          <w:szCs w:val="20"/>
        </w:rPr>
        <w:t>,</w:t>
      </w:r>
    </w:p>
    <w:p w:rsidR="00212DE3" w:rsidRPr="00FE0E6B" w:rsidRDefault="00212DE3" w:rsidP="00212DE3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212DE3" w:rsidRPr="00BA2851" w:rsidRDefault="00BA2851" w:rsidP="00212DE3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A2851">
        <w:rPr>
          <w:rFonts w:ascii="Times New Roman" w:hAnsi="Times New Roman"/>
          <w:bCs/>
          <w:sz w:val="20"/>
          <w:szCs w:val="20"/>
        </w:rPr>
        <w:t>pediatrii lub w trakcie odbywania specjalizacji w dziedzinie pediatrii (tj. minimum drugi rok specjalizacji),</w:t>
      </w:r>
    </w:p>
    <w:p w:rsidR="004449EB" w:rsidRPr="00FE0E6B" w:rsidRDefault="00212DE3" w:rsidP="004449E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III.3</w:t>
      </w:r>
      <w:r w:rsidR="004449EB"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4449EB" w:rsidRDefault="00590BCD" w:rsidP="004449E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ginekologii i położnictwa lub w trakcie specjalizacji w dziedzinie ginekologii i położnictwa </w:t>
      </w:r>
      <w:r w:rsidRPr="00BA2851">
        <w:rPr>
          <w:rFonts w:ascii="Times New Roman" w:hAnsi="Times New Roman"/>
          <w:bCs/>
          <w:sz w:val="20"/>
          <w:szCs w:val="20"/>
        </w:rPr>
        <w:t>(tj. minimum drugi rok specjalizacji)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4449EB" w:rsidRPr="00FE0E6B" w:rsidRDefault="00212DE3" w:rsidP="004449E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III.4</w:t>
      </w:r>
      <w:r w:rsidR="004449EB"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  <w:bookmarkStart w:id="0" w:name="_GoBack"/>
      <w:bookmarkEnd w:id="0"/>
    </w:p>
    <w:p w:rsidR="004449EB" w:rsidRPr="00FE0E6B" w:rsidRDefault="004449EB" w:rsidP="00FE0E6B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E0E6B">
        <w:rPr>
          <w:rFonts w:ascii="Times New Roman" w:hAnsi="Times New Roman"/>
          <w:bCs/>
          <w:sz w:val="20"/>
          <w:szCs w:val="20"/>
        </w:rPr>
        <w:t xml:space="preserve">ginekologii i położnictwa oraz </w:t>
      </w:r>
      <w:r w:rsidR="00FE0E6B" w:rsidRPr="00FE0E6B">
        <w:rPr>
          <w:rFonts w:ascii="Times New Roman" w:hAnsi="Times New Roman"/>
          <w:sz w:val="20"/>
          <w:szCs w:val="20"/>
        </w:rPr>
        <w:t>dodatkowo minimum 2 lata doświadczenia w zakresie kierowania komórką organizacyjną zakładu leczniczego,</w:t>
      </w:r>
    </w:p>
    <w:p w:rsidR="00BF035D" w:rsidRPr="008A238F" w:rsidRDefault="00C27849" w:rsidP="003703B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FE0E6B" w:rsidRDefault="00FE0E6B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FE0E6B">
        <w:rPr>
          <w:rFonts w:ascii="Times New Roman" w:hAnsi="Times New Roman"/>
          <w:sz w:val="20"/>
          <w:szCs w:val="20"/>
        </w:rPr>
        <w:t>owe Warunki Konkursu Ofert nr 60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4082C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 w:rsidRPr="0084082C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4082C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-</w:t>
      </w:r>
      <w:r w:rsidR="00FE0E6B" w:rsidRPr="0084082C">
        <w:rPr>
          <w:rFonts w:ascii="Times New Roman" w:hAnsi="Times New Roman"/>
          <w:b/>
          <w:bCs/>
          <w:sz w:val="20"/>
          <w:szCs w:val="20"/>
        </w:rPr>
        <w:t>519 Gdynia - Konkurs ofert nr 60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/2019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lastRenderedPageBreak/>
        <w:t>– (zakres oferty).</w:t>
      </w:r>
      <w:r w:rsidR="002E4C31" w:rsidRPr="0084082C">
        <w:rPr>
          <w:rFonts w:ascii="Times New Roman" w:hAnsi="Times New Roman"/>
          <w:b/>
          <w:sz w:val="20"/>
          <w:szCs w:val="20"/>
        </w:rPr>
        <w:t xml:space="preserve"> Nie otwierać przed 12.07</w:t>
      </w:r>
      <w:r w:rsidR="00C51B90" w:rsidRPr="0084082C">
        <w:rPr>
          <w:rFonts w:ascii="Times New Roman" w:hAnsi="Times New Roman"/>
          <w:b/>
          <w:sz w:val="20"/>
          <w:szCs w:val="20"/>
        </w:rPr>
        <w:t>.</w:t>
      </w:r>
      <w:r w:rsidR="00092C99" w:rsidRPr="0084082C">
        <w:rPr>
          <w:rFonts w:ascii="Times New Roman" w:hAnsi="Times New Roman"/>
          <w:b/>
          <w:sz w:val="20"/>
          <w:szCs w:val="20"/>
        </w:rPr>
        <w:t xml:space="preserve"> </w:t>
      </w:r>
      <w:r w:rsidR="00C51B90" w:rsidRPr="0084082C">
        <w:rPr>
          <w:rFonts w:ascii="Times New Roman" w:hAnsi="Times New Roman"/>
          <w:b/>
          <w:sz w:val="20"/>
          <w:szCs w:val="20"/>
        </w:rPr>
        <w:t>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C51B90" w:rsidRPr="0084082C">
        <w:rPr>
          <w:rFonts w:ascii="Times New Roman" w:hAnsi="Times New Roman"/>
          <w:b/>
          <w:sz w:val="20"/>
          <w:szCs w:val="20"/>
        </w:rPr>
        <w:t xml:space="preserve"> o godz. 11.0</w:t>
      </w:r>
      <w:r w:rsidR="00210C2E" w:rsidRPr="0084082C">
        <w:rPr>
          <w:rFonts w:ascii="Times New Roman" w:hAnsi="Times New Roman"/>
          <w:b/>
          <w:sz w:val="20"/>
          <w:szCs w:val="20"/>
        </w:rPr>
        <w:t>0</w:t>
      </w:r>
      <w:r w:rsidRPr="0084082C">
        <w:rPr>
          <w:rFonts w:ascii="Times New Roman" w:hAnsi="Times New Roman"/>
          <w:b/>
          <w:sz w:val="20"/>
          <w:szCs w:val="20"/>
        </w:rPr>
        <w:t>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</w:t>
      </w:r>
      <w:r w:rsidR="0005175F" w:rsidRPr="0084082C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84082C">
        <w:rPr>
          <w:rFonts w:ascii="Times New Roman" w:hAnsi="Times New Roman"/>
          <w:b/>
          <w:sz w:val="20"/>
          <w:szCs w:val="20"/>
        </w:rPr>
        <w:t>04, tel. (58) 72 60 115 lub 33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2E4C31" w:rsidRPr="0084082C">
        <w:rPr>
          <w:rFonts w:ascii="Times New Roman" w:hAnsi="Times New Roman"/>
          <w:b/>
          <w:bCs/>
          <w:sz w:val="20"/>
          <w:szCs w:val="20"/>
        </w:rPr>
        <w:t>dnia 12.07</w:t>
      </w:r>
      <w:r w:rsidR="002D724A" w:rsidRPr="0084082C">
        <w:rPr>
          <w:rFonts w:ascii="Times New Roman" w:hAnsi="Times New Roman"/>
          <w:b/>
          <w:bCs/>
          <w:sz w:val="20"/>
          <w:szCs w:val="20"/>
        </w:rPr>
        <w:t>.2019</w:t>
      </w:r>
      <w:r w:rsidR="009240F6" w:rsidRPr="0084082C">
        <w:rPr>
          <w:rFonts w:ascii="Times New Roman" w:hAnsi="Times New Roman"/>
          <w:b/>
          <w:bCs/>
          <w:sz w:val="20"/>
          <w:szCs w:val="20"/>
        </w:rPr>
        <w:t xml:space="preserve"> r. do godz. 10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7F59DF">
        <w:rPr>
          <w:rFonts w:ascii="Times New Roman" w:hAnsi="Times New Roman"/>
          <w:b/>
          <w:sz w:val="20"/>
          <w:szCs w:val="20"/>
        </w:rPr>
        <w:t xml:space="preserve"> </w:t>
      </w:r>
      <w:r w:rsidR="007F59DF" w:rsidRPr="007F59DF">
        <w:rPr>
          <w:rFonts w:ascii="Times New Roman" w:hAnsi="Times New Roman"/>
          <w:b/>
          <w:sz w:val="20"/>
          <w:szCs w:val="20"/>
        </w:rPr>
        <w:t>12.07</w:t>
      </w:r>
      <w:r w:rsidR="0005175F" w:rsidRPr="007F59DF">
        <w:rPr>
          <w:rFonts w:ascii="Times New Roman" w:hAnsi="Times New Roman"/>
          <w:b/>
          <w:sz w:val="20"/>
          <w:szCs w:val="20"/>
        </w:rPr>
        <w:t>.2019 r. o godz. 11.0</w:t>
      </w:r>
      <w:r w:rsidR="00210C2E" w:rsidRPr="007F59DF">
        <w:rPr>
          <w:rFonts w:ascii="Times New Roman" w:hAnsi="Times New Roman"/>
          <w:b/>
          <w:sz w:val="20"/>
          <w:szCs w:val="20"/>
        </w:rPr>
        <w:t>0</w:t>
      </w:r>
      <w:r w:rsidRPr="007F59D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9B3B92">
        <w:rPr>
          <w:rFonts w:ascii="Times New Roman" w:hAnsi="Times New Roman"/>
          <w:b/>
          <w:sz w:val="20"/>
          <w:szCs w:val="20"/>
          <w:u w:val="single"/>
        </w:rPr>
        <w:t>dnia 17</w:t>
      </w:r>
      <w:r w:rsidR="00C6302E"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FE0E6B" w:rsidRPr="00C6302E">
        <w:rPr>
          <w:rFonts w:ascii="Times New Roman" w:hAnsi="Times New Roman"/>
          <w:b/>
          <w:sz w:val="20"/>
          <w:szCs w:val="20"/>
          <w:u w:val="single"/>
        </w:rPr>
        <w:t>07</w:t>
      </w:r>
      <w:r w:rsidR="009240F6"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12DE5">
        <w:rPr>
          <w:rFonts w:ascii="Times New Roman" w:hAnsi="Times New Roman"/>
          <w:bCs/>
          <w:sz w:val="20"/>
          <w:szCs w:val="20"/>
        </w:rPr>
        <w:t>60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DD" w:rsidRDefault="00E22BDD" w:rsidP="00A8421C">
      <w:pPr>
        <w:spacing w:after="0" w:line="240" w:lineRule="auto"/>
      </w:pPr>
      <w:r>
        <w:separator/>
      </w:r>
    </w:p>
  </w:endnote>
  <w:end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E22BDD" w:rsidP="00B90AE7">
    <w:pPr>
      <w:pStyle w:val="Stopka"/>
      <w:jc w:val="center"/>
      <w:rPr>
        <w:b/>
        <w:sz w:val="16"/>
        <w:szCs w:val="16"/>
      </w:rPr>
    </w:pPr>
  </w:p>
  <w:p w:rsidR="00E22BDD" w:rsidRDefault="00E22BDD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590BCD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8pt;visibility:visible">
          <v:imagedata r:id="rId1" o:title=""/>
        </v:shape>
      </w:pic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22BDD" w:rsidRPr="001800AA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DD" w:rsidRDefault="00E22BDD" w:rsidP="00A8421C">
      <w:pPr>
        <w:spacing w:after="0" w:line="240" w:lineRule="auto"/>
      </w:pPr>
      <w:r>
        <w:separator/>
      </w:r>
    </w:p>
  </w:footnote>
  <w:foot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590B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Pr="00406824" w:rsidRDefault="00590BCD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pt;height:44pt;visibility:visible">
          <v:imagedata r:id="rId3" o:title=""/>
        </v:shape>
      </w:pict>
    </w:r>
    <w:r w:rsidR="00E22BDD">
      <w:tab/>
    </w:r>
  </w:p>
  <w:p w:rsidR="00E22BDD" w:rsidRDefault="00E22BDD" w:rsidP="00B90AE7">
    <w:pPr>
      <w:pStyle w:val="Nagwek"/>
    </w:pPr>
    <w:r>
      <w:tab/>
    </w:r>
  </w:p>
  <w:p w:rsidR="00E22BDD" w:rsidRDefault="00590BCD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5pt;height:31pt;visibility:visible">
          <v:imagedata r:id="rId4" o:title=""/>
        </v:shape>
      </w:pict>
    </w:r>
  </w:p>
  <w:p w:rsidR="00E22BDD" w:rsidRPr="002D500A" w:rsidRDefault="00E22B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590B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D7854"/>
    <w:rsid w:val="000F61CC"/>
    <w:rsid w:val="00100072"/>
    <w:rsid w:val="00100671"/>
    <w:rsid w:val="001240BD"/>
    <w:rsid w:val="00124FED"/>
    <w:rsid w:val="00141450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2DE3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33E8"/>
    <w:rsid w:val="00270F2A"/>
    <w:rsid w:val="0027263B"/>
    <w:rsid w:val="002871E7"/>
    <w:rsid w:val="002B0A34"/>
    <w:rsid w:val="002C37A5"/>
    <w:rsid w:val="002D500A"/>
    <w:rsid w:val="002D724A"/>
    <w:rsid w:val="002E0160"/>
    <w:rsid w:val="002E47C0"/>
    <w:rsid w:val="002E4B04"/>
    <w:rsid w:val="002E4C31"/>
    <w:rsid w:val="002F65F0"/>
    <w:rsid w:val="00317019"/>
    <w:rsid w:val="00317D2B"/>
    <w:rsid w:val="00330BF0"/>
    <w:rsid w:val="00341D32"/>
    <w:rsid w:val="00361F9B"/>
    <w:rsid w:val="003703BC"/>
    <w:rsid w:val="003718D5"/>
    <w:rsid w:val="00372C51"/>
    <w:rsid w:val="00385F10"/>
    <w:rsid w:val="00395233"/>
    <w:rsid w:val="003B2576"/>
    <w:rsid w:val="00406824"/>
    <w:rsid w:val="00422A5E"/>
    <w:rsid w:val="00424A2B"/>
    <w:rsid w:val="004270F9"/>
    <w:rsid w:val="0043143F"/>
    <w:rsid w:val="0043478B"/>
    <w:rsid w:val="004449EB"/>
    <w:rsid w:val="004518C2"/>
    <w:rsid w:val="00455169"/>
    <w:rsid w:val="004577E4"/>
    <w:rsid w:val="0046620C"/>
    <w:rsid w:val="00467518"/>
    <w:rsid w:val="004802C9"/>
    <w:rsid w:val="00482267"/>
    <w:rsid w:val="00487211"/>
    <w:rsid w:val="00487827"/>
    <w:rsid w:val="004A455A"/>
    <w:rsid w:val="004A68C9"/>
    <w:rsid w:val="004A6A69"/>
    <w:rsid w:val="004B60F6"/>
    <w:rsid w:val="004C28EC"/>
    <w:rsid w:val="004F7CB8"/>
    <w:rsid w:val="00526B8F"/>
    <w:rsid w:val="005318F5"/>
    <w:rsid w:val="00545909"/>
    <w:rsid w:val="00570145"/>
    <w:rsid w:val="00570851"/>
    <w:rsid w:val="005904EA"/>
    <w:rsid w:val="00590BCD"/>
    <w:rsid w:val="005C3889"/>
    <w:rsid w:val="005D6CA0"/>
    <w:rsid w:val="005E4DED"/>
    <w:rsid w:val="005E772A"/>
    <w:rsid w:val="005E79B6"/>
    <w:rsid w:val="00617F9E"/>
    <w:rsid w:val="00635ED8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1A4"/>
    <w:rsid w:val="006B3FF7"/>
    <w:rsid w:val="006C6A61"/>
    <w:rsid w:val="006E1DE1"/>
    <w:rsid w:val="006E24B4"/>
    <w:rsid w:val="006F0083"/>
    <w:rsid w:val="00700453"/>
    <w:rsid w:val="007064B3"/>
    <w:rsid w:val="00706A9A"/>
    <w:rsid w:val="00711C82"/>
    <w:rsid w:val="00712DE5"/>
    <w:rsid w:val="00720312"/>
    <w:rsid w:val="007228FD"/>
    <w:rsid w:val="0072345F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D3E36"/>
    <w:rsid w:val="007D7475"/>
    <w:rsid w:val="007E79B5"/>
    <w:rsid w:val="007F59DF"/>
    <w:rsid w:val="00811317"/>
    <w:rsid w:val="00812675"/>
    <w:rsid w:val="00817E09"/>
    <w:rsid w:val="00820D3D"/>
    <w:rsid w:val="00821521"/>
    <w:rsid w:val="0084082C"/>
    <w:rsid w:val="008478E4"/>
    <w:rsid w:val="00851E78"/>
    <w:rsid w:val="00867D52"/>
    <w:rsid w:val="00894710"/>
    <w:rsid w:val="008A238F"/>
    <w:rsid w:val="008A5BCF"/>
    <w:rsid w:val="008B208F"/>
    <w:rsid w:val="008D3E43"/>
    <w:rsid w:val="008D789B"/>
    <w:rsid w:val="008E1150"/>
    <w:rsid w:val="008F6B9B"/>
    <w:rsid w:val="008F7DED"/>
    <w:rsid w:val="008F7F87"/>
    <w:rsid w:val="00901C92"/>
    <w:rsid w:val="0091073D"/>
    <w:rsid w:val="00915D18"/>
    <w:rsid w:val="00922FAE"/>
    <w:rsid w:val="009240F6"/>
    <w:rsid w:val="0092788C"/>
    <w:rsid w:val="00944981"/>
    <w:rsid w:val="00944D5E"/>
    <w:rsid w:val="00946E56"/>
    <w:rsid w:val="00964664"/>
    <w:rsid w:val="00967F92"/>
    <w:rsid w:val="0097509F"/>
    <w:rsid w:val="00975A5F"/>
    <w:rsid w:val="0098792E"/>
    <w:rsid w:val="00993266"/>
    <w:rsid w:val="00995240"/>
    <w:rsid w:val="009B3B92"/>
    <w:rsid w:val="009B7405"/>
    <w:rsid w:val="009C3C9D"/>
    <w:rsid w:val="009D25FC"/>
    <w:rsid w:val="00A017F9"/>
    <w:rsid w:val="00A04766"/>
    <w:rsid w:val="00A04914"/>
    <w:rsid w:val="00A31295"/>
    <w:rsid w:val="00A33FCC"/>
    <w:rsid w:val="00A51F78"/>
    <w:rsid w:val="00A57EBE"/>
    <w:rsid w:val="00A74DBB"/>
    <w:rsid w:val="00A8421C"/>
    <w:rsid w:val="00A911CD"/>
    <w:rsid w:val="00A92DB4"/>
    <w:rsid w:val="00A95016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B16ADB"/>
    <w:rsid w:val="00B3778D"/>
    <w:rsid w:val="00B55B45"/>
    <w:rsid w:val="00B571B1"/>
    <w:rsid w:val="00B602E6"/>
    <w:rsid w:val="00B63873"/>
    <w:rsid w:val="00B73E1A"/>
    <w:rsid w:val="00B7534A"/>
    <w:rsid w:val="00B81B0D"/>
    <w:rsid w:val="00B826E6"/>
    <w:rsid w:val="00B90AE7"/>
    <w:rsid w:val="00B943DA"/>
    <w:rsid w:val="00BA256B"/>
    <w:rsid w:val="00BA2851"/>
    <w:rsid w:val="00BA58D4"/>
    <w:rsid w:val="00BA58EB"/>
    <w:rsid w:val="00BB4D6A"/>
    <w:rsid w:val="00BC6301"/>
    <w:rsid w:val="00BD4EB9"/>
    <w:rsid w:val="00BF035D"/>
    <w:rsid w:val="00BF20D2"/>
    <w:rsid w:val="00BF33E2"/>
    <w:rsid w:val="00BF7334"/>
    <w:rsid w:val="00C04237"/>
    <w:rsid w:val="00C06520"/>
    <w:rsid w:val="00C0678A"/>
    <w:rsid w:val="00C12D45"/>
    <w:rsid w:val="00C2152B"/>
    <w:rsid w:val="00C27849"/>
    <w:rsid w:val="00C43D92"/>
    <w:rsid w:val="00C46BCA"/>
    <w:rsid w:val="00C47378"/>
    <w:rsid w:val="00C50E4A"/>
    <w:rsid w:val="00C51B90"/>
    <w:rsid w:val="00C54255"/>
    <w:rsid w:val="00C6302E"/>
    <w:rsid w:val="00C7052B"/>
    <w:rsid w:val="00C74B88"/>
    <w:rsid w:val="00C82017"/>
    <w:rsid w:val="00C93709"/>
    <w:rsid w:val="00C96416"/>
    <w:rsid w:val="00CA363E"/>
    <w:rsid w:val="00CA5A8D"/>
    <w:rsid w:val="00CA73CC"/>
    <w:rsid w:val="00CC5275"/>
    <w:rsid w:val="00CD2788"/>
    <w:rsid w:val="00CF0A4D"/>
    <w:rsid w:val="00CF35AF"/>
    <w:rsid w:val="00D16901"/>
    <w:rsid w:val="00D236FE"/>
    <w:rsid w:val="00D348C3"/>
    <w:rsid w:val="00D479E7"/>
    <w:rsid w:val="00D5356F"/>
    <w:rsid w:val="00D55976"/>
    <w:rsid w:val="00D60272"/>
    <w:rsid w:val="00D618E1"/>
    <w:rsid w:val="00D6645D"/>
    <w:rsid w:val="00D8193B"/>
    <w:rsid w:val="00D97B4A"/>
    <w:rsid w:val="00DA0D15"/>
    <w:rsid w:val="00DA1105"/>
    <w:rsid w:val="00DB011A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9243B"/>
    <w:rsid w:val="00E94862"/>
    <w:rsid w:val="00EA355F"/>
    <w:rsid w:val="00EB2454"/>
    <w:rsid w:val="00EB58E7"/>
    <w:rsid w:val="00EB6D4C"/>
    <w:rsid w:val="00EC7CDE"/>
    <w:rsid w:val="00ED3149"/>
    <w:rsid w:val="00EE1B81"/>
    <w:rsid w:val="00EE686C"/>
    <w:rsid w:val="00EF6C65"/>
    <w:rsid w:val="00F02EC7"/>
    <w:rsid w:val="00F11E2B"/>
    <w:rsid w:val="00F277A2"/>
    <w:rsid w:val="00F36539"/>
    <w:rsid w:val="00F40805"/>
    <w:rsid w:val="00F40CA6"/>
    <w:rsid w:val="00F43A7B"/>
    <w:rsid w:val="00F60121"/>
    <w:rsid w:val="00F64C6D"/>
    <w:rsid w:val="00FA3A2F"/>
    <w:rsid w:val="00FB5716"/>
    <w:rsid w:val="00FD766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A157CC11-0F53-4595-866B-28691E37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CCE5-2237-43E5-92E8-0499629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146</cp:revision>
  <cp:lastPrinted>2019-04-24T09:28:00Z</cp:lastPrinted>
  <dcterms:created xsi:type="dcterms:W3CDTF">2018-01-09T16:32:00Z</dcterms:created>
  <dcterms:modified xsi:type="dcterms:W3CDTF">2019-06-28T08:28:00Z</dcterms:modified>
</cp:coreProperties>
</file>