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2F731D">
        <w:rPr>
          <w:rFonts w:ascii="Times New Roman" w:eastAsia="Times New Roman" w:hAnsi="Times New Roman"/>
          <w:b/>
          <w:sz w:val="28"/>
          <w:szCs w:val="28"/>
        </w:rPr>
        <w:t>60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2F731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</w:t>
      </w:r>
      <w:r w:rsidR="00262953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>dnia 02.07</w:t>
      </w:r>
      <w:r w:rsidR="00BE1451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1F5EF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LOKALIZACJI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POWSTANIA STYCZNIOWEGO 1, GDYNIA</w:t>
      </w:r>
    </w:p>
    <w:p w:rsidR="00A165AF" w:rsidRPr="00A037E5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SZPITAL MORSKI IM. PCK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C65AE8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903212">
        <w:rPr>
          <w:rFonts w:ascii="Times New Roman" w:eastAsia="Times New Roman" w:hAnsi="Times New Roman"/>
          <w:sz w:val="20"/>
          <w:szCs w:val="20"/>
        </w:rPr>
        <w:t>Wz</w:t>
      </w:r>
      <w:r w:rsidR="001F2B55" w:rsidRPr="00903212">
        <w:rPr>
          <w:rFonts w:ascii="Times New Roman" w:eastAsia="Times New Roman" w:hAnsi="Times New Roman"/>
          <w:sz w:val="20"/>
          <w:szCs w:val="20"/>
        </w:rPr>
        <w:t>ór umowy</w:t>
      </w:r>
      <w:r w:rsidR="009D3760">
        <w:rPr>
          <w:rFonts w:ascii="Times New Roman" w:eastAsia="Times New Roman" w:hAnsi="Times New Roman"/>
          <w:sz w:val="20"/>
          <w:szCs w:val="20"/>
        </w:rPr>
        <w:t xml:space="preserve"> – </w:t>
      </w:r>
      <w:r w:rsidR="009D3760" w:rsidRPr="009D3760">
        <w:rPr>
          <w:rFonts w:ascii="Times New Roman" w:eastAsia="Times New Roman" w:hAnsi="Times New Roman"/>
          <w:sz w:val="20"/>
          <w:szCs w:val="20"/>
          <w:u w:val="single"/>
        </w:rPr>
        <w:t>zakres</w:t>
      </w:r>
      <w:r w:rsidR="009D3760">
        <w:rPr>
          <w:rFonts w:ascii="Times New Roman" w:eastAsia="Times New Roman" w:hAnsi="Times New Roman"/>
          <w:sz w:val="20"/>
          <w:szCs w:val="20"/>
          <w:u w:val="single"/>
        </w:rPr>
        <w:t>y</w:t>
      </w:r>
      <w:r w:rsidR="009D3760" w:rsidRPr="009D3760">
        <w:rPr>
          <w:rFonts w:ascii="Times New Roman" w:eastAsia="Times New Roman" w:hAnsi="Times New Roman"/>
          <w:sz w:val="20"/>
          <w:szCs w:val="20"/>
          <w:u w:val="single"/>
        </w:rPr>
        <w:t xml:space="preserve"> III.1. - III.2.</w:t>
      </w:r>
      <w:r w:rsidR="009D3760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D3760" w:rsidRPr="00095C23" w:rsidRDefault="009D3760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3.1. – Wzór umowy – </w:t>
      </w:r>
      <w:r w:rsidRPr="009D3760">
        <w:rPr>
          <w:rFonts w:ascii="Times New Roman" w:eastAsia="Times New Roman" w:hAnsi="Times New Roman"/>
          <w:sz w:val="20"/>
          <w:szCs w:val="20"/>
          <w:u w:val="single"/>
        </w:rPr>
        <w:t>zakres III.3.</w:t>
      </w:r>
    </w:p>
    <w:p w:rsidR="00095C23" w:rsidRPr="00095C23" w:rsidRDefault="00095C23" w:rsidP="00095C23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3.2. – Wzór umowy – </w:t>
      </w:r>
      <w:r>
        <w:rPr>
          <w:rFonts w:ascii="Times New Roman" w:eastAsia="Times New Roman" w:hAnsi="Times New Roman"/>
          <w:sz w:val="20"/>
          <w:szCs w:val="20"/>
          <w:u w:val="single"/>
        </w:rPr>
        <w:t>zakres III.4</w:t>
      </w:r>
      <w:r w:rsidRPr="009D3760">
        <w:rPr>
          <w:rFonts w:ascii="Times New Roman" w:eastAsia="Times New Roman" w:hAnsi="Times New Roman"/>
          <w:sz w:val="20"/>
          <w:szCs w:val="20"/>
          <w:u w:val="single"/>
        </w:rPr>
        <w:t>.</w:t>
      </w:r>
    </w:p>
    <w:p w:rsidR="00095C23" w:rsidRDefault="00095C23" w:rsidP="00095C23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284520" w:rsidRPr="00903212" w:rsidRDefault="00284520" w:rsidP="00284520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544AE2" w:rsidRDefault="00544AE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687865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687865">
        <w:rPr>
          <w:rFonts w:ascii="Times New Roman" w:eastAsia="Times New Roman" w:hAnsi="Times New Roman"/>
          <w:b/>
        </w:rPr>
        <w:t>Gdynia,</w:t>
      </w:r>
      <w:r w:rsidR="00687865" w:rsidRPr="00687865">
        <w:rPr>
          <w:rFonts w:ascii="Times New Roman" w:eastAsia="Times New Roman" w:hAnsi="Times New Roman"/>
          <w:b/>
        </w:rPr>
        <w:t xml:space="preserve"> 2 lipca</w:t>
      </w:r>
      <w:r w:rsidR="005A1533" w:rsidRPr="00687865">
        <w:rPr>
          <w:rFonts w:ascii="Times New Roman" w:eastAsia="Times New Roman" w:hAnsi="Times New Roman"/>
          <w:b/>
        </w:rPr>
        <w:t xml:space="preserve"> </w:t>
      </w:r>
      <w:r w:rsidR="00544AE2" w:rsidRPr="00687865">
        <w:rPr>
          <w:rFonts w:ascii="Times New Roman" w:eastAsia="Times New Roman" w:hAnsi="Times New Roman"/>
          <w:b/>
        </w:rPr>
        <w:t xml:space="preserve">2019 r.  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84017" w:rsidRDefault="00C65AE8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w lokalizacji </w:t>
      </w:r>
      <w:r w:rsidR="007B7D7C">
        <w:rPr>
          <w:rFonts w:ascii="Times New Roman" w:eastAsia="Times New Roman" w:hAnsi="Times New Roman"/>
          <w:sz w:val="20"/>
          <w:szCs w:val="20"/>
        </w:rPr>
        <w:t>przy ul. Powstania Styczniowego 1, Gdynia – Szpital Morski im. PCK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56DE8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8E64A4" w:rsidRPr="001F04F1" w:rsidRDefault="00C84017" w:rsidP="008E64A4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III.1</w:t>
      </w:r>
      <w:r w:rsidR="008E64A4"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Hematologii </w:t>
      </w:r>
      <w:r w:rsidR="008E64A4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="008E64A4"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i Transplantologii Szpiku – </w:t>
      </w:r>
      <w:r w:rsidR="008E64A4">
        <w:rPr>
          <w:rFonts w:ascii="Times New Roman" w:hAnsi="Times New Roman"/>
          <w:b/>
          <w:bCs/>
          <w:sz w:val="20"/>
          <w:szCs w:val="20"/>
          <w:u w:val="single"/>
        </w:rPr>
        <w:t>dyżury.</w:t>
      </w:r>
      <w:r w:rsidR="008E64A4" w:rsidRPr="001F04F1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8E64A4" w:rsidRPr="00B02240" w:rsidRDefault="008E64A4" w:rsidP="008E64A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2240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 w:rsidR="001C4AB4" w:rsidRPr="00B02240">
        <w:rPr>
          <w:rFonts w:ascii="Times New Roman" w:hAnsi="Times New Roman"/>
          <w:bCs/>
          <w:sz w:val="20"/>
          <w:szCs w:val="20"/>
        </w:rPr>
        <w:t xml:space="preserve"> 2</w:t>
      </w:r>
      <w:r w:rsidRPr="00B02240">
        <w:rPr>
          <w:rFonts w:ascii="Times New Roman" w:hAnsi="Times New Roman"/>
          <w:bCs/>
          <w:sz w:val="20"/>
          <w:szCs w:val="20"/>
        </w:rPr>
        <w:t xml:space="preserve"> lekarzy w w/w zakresie w Oddziale Hematologii i Transplantologii Szpiku, w Gdyni przy ul. Powstania Styczniowego 1 zgodnie z harmonogramem ustalonym przez Udzielającego zamówienia. </w:t>
      </w:r>
    </w:p>
    <w:p w:rsidR="002C447A" w:rsidRPr="00C92E9C" w:rsidRDefault="008E64A4" w:rsidP="008E64A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92E9C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dysponuje </w:t>
      </w:r>
      <w:r w:rsidR="001D12CC" w:rsidRPr="00C92E9C">
        <w:rPr>
          <w:rFonts w:ascii="Times New Roman" w:hAnsi="Times New Roman"/>
          <w:bCs/>
          <w:sz w:val="20"/>
          <w:szCs w:val="20"/>
          <w:u w:val="single"/>
        </w:rPr>
        <w:t>do wypracowania przez</w:t>
      </w:r>
      <w:r w:rsidR="00B02240" w:rsidRPr="00C92E9C">
        <w:rPr>
          <w:rFonts w:ascii="Times New Roman" w:hAnsi="Times New Roman"/>
          <w:bCs/>
          <w:sz w:val="20"/>
          <w:szCs w:val="20"/>
          <w:u w:val="single"/>
        </w:rPr>
        <w:t xml:space="preserve"> każdego lekarza</w:t>
      </w:r>
      <w:r w:rsidR="001C4AB4" w:rsidRPr="00C92E9C">
        <w:rPr>
          <w:rFonts w:ascii="Times New Roman" w:hAnsi="Times New Roman"/>
          <w:bCs/>
          <w:sz w:val="20"/>
          <w:szCs w:val="20"/>
          <w:u w:val="single"/>
        </w:rPr>
        <w:t xml:space="preserve"> średniomiesięcznie pulą</w:t>
      </w:r>
      <w:r w:rsidR="00E07AB2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C92E9C">
        <w:rPr>
          <w:rFonts w:ascii="Times New Roman" w:hAnsi="Times New Roman"/>
          <w:bCs/>
          <w:sz w:val="20"/>
          <w:szCs w:val="20"/>
          <w:u w:val="single"/>
        </w:rPr>
        <w:t>do 10</w:t>
      </w:r>
      <w:r w:rsidR="001C4AB4" w:rsidRPr="00C92E9C">
        <w:rPr>
          <w:rFonts w:ascii="Times New Roman" w:hAnsi="Times New Roman"/>
          <w:bCs/>
          <w:sz w:val="20"/>
          <w:szCs w:val="20"/>
          <w:u w:val="single"/>
        </w:rPr>
        <w:t>0</w:t>
      </w:r>
      <w:r w:rsidR="00176E45" w:rsidRPr="00C92E9C">
        <w:rPr>
          <w:rFonts w:ascii="Times New Roman" w:hAnsi="Times New Roman"/>
          <w:bCs/>
          <w:sz w:val="20"/>
          <w:szCs w:val="20"/>
          <w:u w:val="single"/>
        </w:rPr>
        <w:t xml:space="preserve"> h. </w:t>
      </w:r>
    </w:p>
    <w:p w:rsidR="008E64A4" w:rsidRPr="008E64A4" w:rsidRDefault="008E64A4" w:rsidP="008E64A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1F04F1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8E64A4" w:rsidRPr="00C92E9C" w:rsidRDefault="008E64A4" w:rsidP="008E64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E9C">
        <w:rPr>
          <w:rFonts w:ascii="Times New Roman" w:hAnsi="Times New Roman"/>
          <w:bCs/>
          <w:sz w:val="20"/>
          <w:szCs w:val="20"/>
        </w:rPr>
        <w:t>Umowa zost</w:t>
      </w:r>
      <w:r w:rsidR="001C4AB4" w:rsidRPr="00C92E9C">
        <w:rPr>
          <w:rFonts w:ascii="Times New Roman" w:hAnsi="Times New Roman"/>
          <w:bCs/>
          <w:sz w:val="20"/>
          <w:szCs w:val="20"/>
        </w:rPr>
        <w:t>anie zawarta na okres do dnia 30.06.2021</w:t>
      </w:r>
      <w:r w:rsidRPr="00C92E9C">
        <w:rPr>
          <w:rFonts w:ascii="Times New Roman" w:hAnsi="Times New Roman"/>
          <w:bCs/>
          <w:sz w:val="20"/>
          <w:szCs w:val="20"/>
        </w:rPr>
        <w:t xml:space="preserve"> r. począwszy od dnia jej podpisania, po prawomocnym rozstrzygnięciu konkursu. </w:t>
      </w:r>
    </w:p>
    <w:p w:rsidR="008A0C7E" w:rsidRPr="001F2A5F" w:rsidRDefault="008E64A4" w:rsidP="001F2A5F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A0C7E" w:rsidRPr="001F04F1" w:rsidRDefault="008A0C7E" w:rsidP="008A0C7E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</w:t>
      </w:r>
      <w:r w:rsidR="001F2A5F">
        <w:rPr>
          <w:rFonts w:ascii="Times New Roman" w:hAnsi="Times New Roman"/>
          <w:b/>
          <w:bCs/>
          <w:sz w:val="20"/>
          <w:szCs w:val="20"/>
          <w:u w:val="single"/>
        </w:rPr>
        <w:t>Pediatrycznym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1F2A5F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dyżury.</w:t>
      </w:r>
      <w:r w:rsidRPr="001F04F1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8A0C7E" w:rsidRPr="00B02240" w:rsidRDefault="008A0C7E" w:rsidP="008A0C7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2240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 w:rsidR="001F2A5F">
        <w:rPr>
          <w:rFonts w:ascii="Times New Roman" w:hAnsi="Times New Roman"/>
          <w:bCs/>
          <w:sz w:val="20"/>
          <w:szCs w:val="20"/>
        </w:rPr>
        <w:t xml:space="preserve"> 1 lekarza</w:t>
      </w:r>
      <w:r w:rsidRPr="00B02240">
        <w:rPr>
          <w:rFonts w:ascii="Times New Roman" w:hAnsi="Times New Roman"/>
          <w:bCs/>
          <w:sz w:val="20"/>
          <w:szCs w:val="20"/>
        </w:rPr>
        <w:t xml:space="preserve"> w w/w zakresie w Oddziale </w:t>
      </w:r>
      <w:r w:rsidR="001F2A5F">
        <w:rPr>
          <w:rFonts w:ascii="Times New Roman" w:hAnsi="Times New Roman"/>
          <w:bCs/>
          <w:sz w:val="20"/>
          <w:szCs w:val="20"/>
        </w:rPr>
        <w:t>Pediatrycznym</w:t>
      </w:r>
      <w:r w:rsidRPr="00B02240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przez Udzielającego zamówienia. </w:t>
      </w:r>
    </w:p>
    <w:p w:rsidR="008A0C7E" w:rsidRPr="003354E4" w:rsidRDefault="008A0C7E" w:rsidP="008A0C7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3354E4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dysponuje do wypracowania przez lekarza średniomiesięcznie pulą </w:t>
      </w:r>
      <w:r w:rsidR="001F2A5F" w:rsidRPr="003354E4">
        <w:rPr>
          <w:rFonts w:ascii="Times New Roman" w:hAnsi="Times New Roman"/>
          <w:bCs/>
          <w:sz w:val="20"/>
          <w:szCs w:val="20"/>
          <w:u w:val="single"/>
        </w:rPr>
        <w:t>do 12</w:t>
      </w:r>
      <w:r w:rsidRPr="003354E4">
        <w:rPr>
          <w:rFonts w:ascii="Times New Roman" w:hAnsi="Times New Roman"/>
          <w:bCs/>
          <w:sz w:val="20"/>
          <w:szCs w:val="20"/>
          <w:u w:val="single"/>
        </w:rPr>
        <w:t xml:space="preserve">0 h. </w:t>
      </w:r>
    </w:p>
    <w:p w:rsidR="008A0C7E" w:rsidRPr="008E64A4" w:rsidRDefault="008A0C7E" w:rsidP="008A0C7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1F04F1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8A0C7E" w:rsidRPr="00C92E9C" w:rsidRDefault="008A0C7E" w:rsidP="008A0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E9C">
        <w:rPr>
          <w:rFonts w:ascii="Times New Roman" w:hAnsi="Times New Roman"/>
          <w:bCs/>
          <w:sz w:val="20"/>
          <w:szCs w:val="20"/>
        </w:rPr>
        <w:t xml:space="preserve">Umowa zostanie zawarta na okres do dnia 30.06.2021 r. począwszy od dnia jej podpisania, po prawomocnym rozstrzygnięciu konkursu. </w:t>
      </w:r>
    </w:p>
    <w:p w:rsidR="008A0C7E" w:rsidRPr="001F04F1" w:rsidRDefault="008A0C7E" w:rsidP="008A0C7E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C4AB4" w:rsidRPr="001F04F1" w:rsidRDefault="008A0C7E" w:rsidP="001C4AB4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</w:t>
      </w:r>
      <w:r w:rsidR="001C4AB4"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</w:t>
      </w:r>
      <w:proofErr w:type="spellStart"/>
      <w:r w:rsidR="001C4AB4">
        <w:rPr>
          <w:rFonts w:ascii="Times New Roman" w:hAnsi="Times New Roman"/>
          <w:b/>
          <w:bCs/>
          <w:sz w:val="20"/>
          <w:szCs w:val="20"/>
          <w:u w:val="single"/>
        </w:rPr>
        <w:t>Ginekologiczno</w:t>
      </w:r>
      <w:proofErr w:type="spellEnd"/>
      <w:r w:rsidR="001C4AB4"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1C4AB4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="001C4AB4" w:rsidRPr="001F04F1">
        <w:rPr>
          <w:rFonts w:ascii="Times New Roman" w:hAnsi="Times New Roman"/>
          <w:b/>
          <w:bCs/>
          <w:sz w:val="20"/>
          <w:szCs w:val="20"/>
          <w:u w:val="single"/>
        </w:rPr>
        <w:t>–</w:t>
      </w:r>
      <w:r w:rsidR="001C4AB4">
        <w:rPr>
          <w:rFonts w:ascii="Times New Roman" w:hAnsi="Times New Roman"/>
          <w:b/>
          <w:bCs/>
          <w:sz w:val="20"/>
          <w:szCs w:val="20"/>
          <w:u w:val="single"/>
        </w:rPr>
        <w:t xml:space="preserve"> Położniczym -</w:t>
      </w:r>
      <w:r w:rsidR="001C4AB4"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1C4AB4">
        <w:rPr>
          <w:rFonts w:ascii="Times New Roman" w:hAnsi="Times New Roman"/>
          <w:b/>
          <w:bCs/>
          <w:sz w:val="20"/>
          <w:szCs w:val="20"/>
          <w:u w:val="single"/>
        </w:rPr>
        <w:t>dyżury.</w:t>
      </w:r>
      <w:r w:rsidR="001C4AB4" w:rsidRPr="001F04F1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1C4AB4" w:rsidRPr="001F04F1" w:rsidRDefault="001C4AB4" w:rsidP="001C4AB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>
        <w:rPr>
          <w:rFonts w:ascii="Times New Roman" w:hAnsi="Times New Roman"/>
          <w:bCs/>
          <w:sz w:val="20"/>
          <w:szCs w:val="20"/>
        </w:rPr>
        <w:t xml:space="preserve"> 1 lekarza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Oddziale </w:t>
      </w:r>
      <w:proofErr w:type="spellStart"/>
      <w:r>
        <w:rPr>
          <w:rFonts w:ascii="Times New Roman" w:hAnsi="Times New Roman"/>
          <w:bCs/>
          <w:sz w:val="20"/>
          <w:szCs w:val="20"/>
        </w:rPr>
        <w:t>Ginekologiczno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– Położniczym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przez Udzielającego zamówienia. </w:t>
      </w:r>
    </w:p>
    <w:p w:rsidR="00B02240" w:rsidRPr="00887494" w:rsidRDefault="00B02240" w:rsidP="00B022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87494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dysponuje do wypracowania przez 1 lekarza średniomiesięcznie pulą do 130 h. </w:t>
      </w:r>
    </w:p>
    <w:p w:rsidR="001C4AB4" w:rsidRPr="001F04F1" w:rsidRDefault="001C4AB4" w:rsidP="001C4AB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</w:t>
      </w:r>
      <w:r w:rsidR="00D70904">
        <w:rPr>
          <w:rFonts w:ascii="Times New Roman" w:hAnsi="Times New Roman"/>
          <w:bCs/>
          <w:sz w:val="20"/>
          <w:szCs w:val="20"/>
        </w:rPr>
        <w:t>.1.</w:t>
      </w:r>
      <w:r w:rsidRPr="001F04F1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1C4AB4" w:rsidRPr="00EC2CCA" w:rsidRDefault="001C4AB4" w:rsidP="001C4A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CCA">
        <w:rPr>
          <w:rFonts w:ascii="Times New Roman" w:hAnsi="Times New Roman"/>
          <w:bCs/>
          <w:sz w:val="20"/>
          <w:szCs w:val="20"/>
        </w:rPr>
        <w:lastRenderedPageBreak/>
        <w:t xml:space="preserve">Umowa zostanie zawarta na okres do dnia 30.06.2021 r. począwszy od dnia jej podpisania, po prawomocnym rozstrzygnięciu konkursu. </w:t>
      </w:r>
    </w:p>
    <w:p w:rsidR="001C4AB4" w:rsidRPr="001F04F1" w:rsidRDefault="001C4AB4" w:rsidP="001C4AB4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071034" w:rsidRPr="00F25951" w:rsidRDefault="008A0C7E" w:rsidP="00071034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25951">
        <w:rPr>
          <w:rFonts w:ascii="Times New Roman" w:hAnsi="Times New Roman"/>
          <w:b/>
          <w:bCs/>
          <w:sz w:val="20"/>
          <w:szCs w:val="20"/>
          <w:u w:val="single"/>
        </w:rPr>
        <w:t>III.4</w:t>
      </w:r>
      <w:r w:rsidR="00071034" w:rsidRPr="00F2595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</w:t>
      </w:r>
      <w:proofErr w:type="spellStart"/>
      <w:r w:rsidR="00071034" w:rsidRPr="00F25951">
        <w:rPr>
          <w:rFonts w:ascii="Times New Roman" w:hAnsi="Times New Roman"/>
          <w:b/>
          <w:bCs/>
          <w:sz w:val="20"/>
          <w:szCs w:val="20"/>
          <w:u w:val="single"/>
        </w:rPr>
        <w:t>Ginekologiczno</w:t>
      </w:r>
      <w:proofErr w:type="spellEnd"/>
      <w:r w:rsidR="00071034" w:rsidRPr="00F25951">
        <w:rPr>
          <w:rFonts w:ascii="Times New Roman" w:hAnsi="Times New Roman"/>
          <w:b/>
          <w:bCs/>
          <w:sz w:val="20"/>
          <w:szCs w:val="20"/>
          <w:u w:val="single"/>
        </w:rPr>
        <w:br/>
        <w:t>-Położniczym - w pełnym zakresie tj.: ordynacja, dyżury lekarskie, wykonywanie zabiegów ginekologicznych oraz kierowanie oddziałem.</w:t>
      </w:r>
    </w:p>
    <w:p w:rsidR="00071034" w:rsidRPr="00F25951" w:rsidRDefault="00071034" w:rsidP="0007103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25951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1 lekarza w w/w zakresie w Oddziale </w:t>
      </w:r>
      <w:proofErr w:type="spellStart"/>
      <w:r w:rsidRPr="00F25951">
        <w:rPr>
          <w:rFonts w:ascii="Times New Roman" w:hAnsi="Times New Roman"/>
          <w:bCs/>
          <w:sz w:val="20"/>
          <w:szCs w:val="20"/>
        </w:rPr>
        <w:t>Ginekologiczno</w:t>
      </w:r>
      <w:proofErr w:type="spellEnd"/>
      <w:r w:rsidRPr="00F25951">
        <w:rPr>
          <w:rFonts w:ascii="Times New Roman" w:hAnsi="Times New Roman"/>
          <w:bCs/>
          <w:sz w:val="20"/>
          <w:szCs w:val="20"/>
        </w:rPr>
        <w:t xml:space="preserve"> – Położniczym, w Gdyni przy ul. Powstania Styczniowego 1 zgodnie z harmonogramem ustalonym przez Udzielającego zamówienia. </w:t>
      </w:r>
    </w:p>
    <w:p w:rsidR="00071034" w:rsidRPr="00F25951" w:rsidRDefault="00071034" w:rsidP="0007103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F25951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1 lekarza średniomiesięcznie pulą</w:t>
      </w:r>
      <w:r w:rsidR="00F25951" w:rsidRPr="00F25951">
        <w:rPr>
          <w:rFonts w:ascii="Times New Roman" w:hAnsi="Times New Roman"/>
          <w:bCs/>
          <w:sz w:val="20"/>
          <w:szCs w:val="20"/>
          <w:u w:val="single"/>
        </w:rPr>
        <w:t xml:space="preserve"> od 120-160</w:t>
      </w:r>
      <w:r w:rsidRPr="00F25951">
        <w:rPr>
          <w:rFonts w:ascii="Times New Roman" w:hAnsi="Times New Roman"/>
          <w:bCs/>
          <w:sz w:val="20"/>
          <w:szCs w:val="20"/>
          <w:u w:val="single"/>
        </w:rPr>
        <w:t xml:space="preserve"> h</w:t>
      </w:r>
      <w:r w:rsidR="00763722" w:rsidRPr="00F25951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9E58DD">
        <w:rPr>
          <w:rFonts w:ascii="Times New Roman" w:hAnsi="Times New Roman"/>
          <w:bCs/>
          <w:sz w:val="20"/>
          <w:szCs w:val="20"/>
          <w:u w:val="single"/>
        </w:rPr>
        <w:br/>
      </w:r>
      <w:r w:rsidR="00763722" w:rsidRPr="00F25951">
        <w:rPr>
          <w:rFonts w:ascii="Times New Roman" w:hAnsi="Times New Roman"/>
          <w:bCs/>
          <w:sz w:val="20"/>
          <w:szCs w:val="20"/>
          <w:u w:val="single"/>
        </w:rPr>
        <w:t>w zakresie ordynacji i p</w:t>
      </w:r>
      <w:r w:rsidR="00F25951" w:rsidRPr="00F25951">
        <w:rPr>
          <w:rFonts w:ascii="Times New Roman" w:hAnsi="Times New Roman"/>
          <w:bCs/>
          <w:sz w:val="20"/>
          <w:szCs w:val="20"/>
          <w:u w:val="single"/>
        </w:rPr>
        <w:t>ulą do 100</w:t>
      </w:r>
      <w:r w:rsidR="00763722" w:rsidRPr="00F25951">
        <w:rPr>
          <w:rFonts w:ascii="Times New Roman" w:hAnsi="Times New Roman"/>
          <w:bCs/>
          <w:sz w:val="20"/>
          <w:szCs w:val="20"/>
          <w:u w:val="single"/>
        </w:rPr>
        <w:t xml:space="preserve"> h w zakresie dyżurów. </w:t>
      </w:r>
    </w:p>
    <w:p w:rsidR="00071034" w:rsidRPr="00987E80" w:rsidRDefault="00071034" w:rsidP="0007103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87E80">
        <w:rPr>
          <w:rFonts w:ascii="Times New Roman" w:hAnsi="Times New Roman"/>
          <w:bCs/>
          <w:sz w:val="20"/>
          <w:szCs w:val="20"/>
        </w:rPr>
        <w:t>Szczegółowy zakres obowiązków lekarza wskazany jest w projekcie um</w:t>
      </w:r>
      <w:r w:rsidR="00D70904">
        <w:rPr>
          <w:rFonts w:ascii="Times New Roman" w:hAnsi="Times New Roman"/>
          <w:bCs/>
          <w:sz w:val="20"/>
          <w:szCs w:val="20"/>
        </w:rPr>
        <w:t>owy stanowiącej Załącznik nr 3.2</w:t>
      </w:r>
      <w:r w:rsidRPr="00987E80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071034" w:rsidRPr="00F25951" w:rsidRDefault="00071034" w:rsidP="00071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951">
        <w:rPr>
          <w:rFonts w:ascii="Times New Roman" w:hAnsi="Times New Roman"/>
          <w:bCs/>
          <w:sz w:val="20"/>
          <w:szCs w:val="20"/>
        </w:rPr>
        <w:t xml:space="preserve">Umowa zostanie zawarta na okres do dnia 30.06.2021 r. począwszy od dnia jej podpisania, po prawomocnym rozstrzygnięciu konkursu. </w:t>
      </w:r>
    </w:p>
    <w:p w:rsidR="00F41732" w:rsidRPr="00987E80" w:rsidRDefault="00071034" w:rsidP="00F03A20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87E80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576DFA" w:rsidRDefault="00C65AE8" w:rsidP="00F03A20">
      <w:pPr>
        <w:spacing w:after="8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D91B2D" w:rsidRPr="00D91B2D" w:rsidRDefault="00B235DE" w:rsidP="00AD6EAE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>i pozostałych przepisach, tj. wykonują działalność w formie praktyki zawodowej stosownie do art. 5 ust. 1 i 2 pkt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486EEF" w:rsidRPr="00486EEF" w:rsidRDefault="00486EEF" w:rsidP="00486EEF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486EEF">
        <w:rPr>
          <w:rFonts w:ascii="Times New Roman" w:hAnsi="Times New Roman"/>
          <w:sz w:val="20"/>
          <w:szCs w:val="20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>
        <w:rPr>
          <w:rFonts w:ascii="Times New Roman" w:hAnsi="Times New Roman"/>
          <w:sz w:val="20"/>
          <w:szCs w:val="20"/>
        </w:rPr>
        <w:t xml:space="preserve">iadczeń objętych konkursem </w:t>
      </w:r>
      <w:r w:rsidRPr="008D789B">
        <w:rPr>
          <w:rFonts w:ascii="Times New Roman" w:hAnsi="Times New Roman"/>
          <w:sz w:val="20"/>
          <w:szCs w:val="20"/>
        </w:rPr>
        <w:t>tj.:</w:t>
      </w:r>
      <w:r w:rsidRPr="00486EEF">
        <w:rPr>
          <w:rFonts w:ascii="Times New Roman" w:hAnsi="Times New Roman"/>
          <w:sz w:val="20"/>
          <w:szCs w:val="20"/>
        </w:rPr>
        <w:t xml:space="preserve"> lekarzem posiadającym wykształcenie wyższe medyczne, aktualne prawo do wykonywania zawodu i tytuł specjalisty w następujących dziedzinach:</w:t>
      </w:r>
    </w:p>
    <w:p w:rsidR="00485A56" w:rsidRPr="00FE0E6B" w:rsidRDefault="00485A56" w:rsidP="00F03A20">
      <w:pPr>
        <w:tabs>
          <w:tab w:val="left" w:pos="851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III.1.</w:t>
      </w:r>
    </w:p>
    <w:p w:rsidR="00485A56" w:rsidRPr="00AD6EAE" w:rsidRDefault="00485A56" w:rsidP="005665A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EAE">
        <w:rPr>
          <w:rFonts w:ascii="Times New Roman" w:hAnsi="Times New Roman"/>
          <w:sz w:val="20"/>
          <w:szCs w:val="20"/>
        </w:rPr>
        <w:t>hematologii lub w trakcie odbywania specjalizacji w dziedzinie hematologii (tj. minimum drugi rok specjalizacji),</w:t>
      </w:r>
    </w:p>
    <w:p w:rsidR="00485A56" w:rsidRPr="00AD6EAE" w:rsidRDefault="00485A56" w:rsidP="005665A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EAE">
        <w:rPr>
          <w:rFonts w:ascii="Times New Roman" w:hAnsi="Times New Roman"/>
          <w:sz w:val="20"/>
          <w:szCs w:val="20"/>
        </w:rPr>
        <w:t>onkologii,</w:t>
      </w:r>
    </w:p>
    <w:p w:rsidR="00485A56" w:rsidRPr="00AD6EAE" w:rsidRDefault="00485A56" w:rsidP="005665A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EAE">
        <w:rPr>
          <w:rFonts w:ascii="Times New Roman" w:hAnsi="Times New Roman"/>
          <w:sz w:val="20"/>
          <w:szCs w:val="20"/>
        </w:rPr>
        <w:t xml:space="preserve">chorób wewnętrznych lub w trakcie odbywania specjalizacji w dziedzinie chorób wewnętrznych </w:t>
      </w:r>
      <w:r w:rsidRPr="00AD6EAE">
        <w:rPr>
          <w:rFonts w:ascii="Times New Roman" w:hAnsi="Times New Roman"/>
          <w:sz w:val="20"/>
          <w:szCs w:val="20"/>
        </w:rPr>
        <w:br/>
        <w:t>(tj. minimum drugi rok specjalizacji),</w:t>
      </w:r>
    </w:p>
    <w:p w:rsidR="00485A56" w:rsidRPr="00253730" w:rsidRDefault="00485A56" w:rsidP="00253730">
      <w:pPr>
        <w:tabs>
          <w:tab w:val="left" w:pos="851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III.2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485A56" w:rsidRPr="00AD6EAE" w:rsidRDefault="00485A56" w:rsidP="005665A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EAE">
        <w:rPr>
          <w:rFonts w:ascii="Times New Roman" w:hAnsi="Times New Roman"/>
          <w:sz w:val="20"/>
          <w:szCs w:val="20"/>
        </w:rPr>
        <w:t>pediatrii lub w trakcie odbywania specjalizacji w dziedzinie pediatrii (tj. minimum drugi rok specjalizacji),</w:t>
      </w:r>
    </w:p>
    <w:p w:rsidR="00485A56" w:rsidRPr="00253730" w:rsidRDefault="00485A56" w:rsidP="00253730">
      <w:pPr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III.3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485A56" w:rsidRPr="00AD6EAE" w:rsidRDefault="00296611" w:rsidP="005665A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ginekologii i położnictwa lub w </w:t>
      </w:r>
      <w:r w:rsidRPr="00AD6EAE">
        <w:rPr>
          <w:rFonts w:ascii="Times New Roman" w:hAnsi="Times New Roman"/>
          <w:sz w:val="20"/>
          <w:szCs w:val="20"/>
        </w:rPr>
        <w:t>trakcie odbywania specjalizacji w dziedzinie</w:t>
      </w:r>
      <w:r w:rsidRPr="002966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ginekologii i położnictwa </w:t>
      </w:r>
      <w:r w:rsidRPr="00AD6EAE">
        <w:rPr>
          <w:rFonts w:ascii="Times New Roman" w:hAnsi="Times New Roman"/>
          <w:sz w:val="20"/>
          <w:szCs w:val="20"/>
        </w:rPr>
        <w:t>(tj. minimum drugi rok specjalizacji),</w:t>
      </w:r>
    </w:p>
    <w:p w:rsidR="00485A56" w:rsidRPr="00253730" w:rsidRDefault="00485A56" w:rsidP="00F03A20">
      <w:pPr>
        <w:spacing w:after="0" w:line="240" w:lineRule="auto"/>
        <w:ind w:left="786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III.4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485A56" w:rsidRPr="00AD6EAE" w:rsidRDefault="00485A56" w:rsidP="005665A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6EAE">
        <w:rPr>
          <w:rFonts w:ascii="Times New Roman" w:hAnsi="Times New Roman"/>
          <w:sz w:val="20"/>
          <w:szCs w:val="20"/>
        </w:rPr>
        <w:t>ginekologii i położnictwa oraz dodatkowo minimum 2 lata doświadczenia w zakresie kierowania komórką organizacyjną zakładu leczniczego,</w:t>
      </w:r>
      <w:bookmarkStart w:id="0" w:name="_GoBack"/>
      <w:bookmarkEnd w:id="0"/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lastRenderedPageBreak/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5F6432" w:rsidRPr="002B26EC" w:rsidRDefault="00F16DFA" w:rsidP="002B26EC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2B26EC">
      <w:pPr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C65AE8" w:rsidRPr="00536E3B" w:rsidRDefault="00C65AE8" w:rsidP="00536E3B">
      <w:pPr>
        <w:numPr>
          <w:ilvl w:val="0"/>
          <w:numId w:val="37"/>
        </w:numPr>
        <w:tabs>
          <w:tab w:val="clear" w:pos="435"/>
          <w:tab w:val="left" w:pos="426"/>
          <w:tab w:val="left" w:pos="709"/>
          <w:tab w:val="num" w:pos="85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536E3B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536E3B">
        <w:rPr>
          <w:rFonts w:ascii="Times New Roman" w:hAnsi="Times New Roman"/>
          <w:sz w:val="20"/>
          <w:szCs w:val="20"/>
        </w:rPr>
        <w:br/>
      </w:r>
      <w:r w:rsidRPr="00536E3B">
        <w:rPr>
          <w:rFonts w:ascii="Times New Roman" w:hAnsi="Times New Roman"/>
          <w:sz w:val="20"/>
          <w:szCs w:val="20"/>
        </w:rPr>
        <w:t>– według wzoru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stanowiącego Załącznik nr </w:t>
      </w:r>
      <w:r w:rsidR="0069409B" w:rsidRPr="00536E3B">
        <w:rPr>
          <w:rFonts w:ascii="Times New Roman" w:hAnsi="Times New Roman"/>
          <w:sz w:val="20"/>
          <w:szCs w:val="20"/>
          <w:u w:val="single"/>
        </w:rPr>
        <w:t>2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wraz z załączonymi dokumentami potwierdzającymi wykształcenie (dyplom), specjalizację</w:t>
      </w:r>
      <w:r w:rsidR="00411524" w:rsidRPr="00536E3B">
        <w:rPr>
          <w:rFonts w:ascii="Times New Roman" w:hAnsi="Times New Roman"/>
          <w:sz w:val="20"/>
          <w:szCs w:val="20"/>
          <w:u w:val="single"/>
        </w:rPr>
        <w:t xml:space="preserve"> lub odbywanie</w:t>
      </w:r>
      <w:r w:rsidR="00C91A51" w:rsidRPr="00536E3B">
        <w:rPr>
          <w:rFonts w:ascii="Times New Roman" w:hAnsi="Times New Roman"/>
          <w:sz w:val="20"/>
          <w:szCs w:val="20"/>
          <w:u w:val="single"/>
        </w:rPr>
        <w:t>/ukończenie</w:t>
      </w:r>
      <w:r w:rsidR="00411524" w:rsidRPr="00536E3B">
        <w:rPr>
          <w:rFonts w:ascii="Times New Roman" w:hAnsi="Times New Roman"/>
          <w:sz w:val="20"/>
          <w:szCs w:val="20"/>
          <w:u w:val="single"/>
        </w:rPr>
        <w:t xml:space="preserve"> szkolenia specjalizacyjnego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(dyplom </w:t>
      </w:r>
      <w:r w:rsidR="00EB1694" w:rsidRPr="00536E3B">
        <w:rPr>
          <w:rFonts w:ascii="Times New Roman" w:hAnsi="Times New Roman"/>
          <w:sz w:val="20"/>
          <w:szCs w:val="20"/>
          <w:u w:val="single"/>
        </w:rPr>
        <w:t xml:space="preserve">uzyskania tytułu specjalisty w </w:t>
      </w:r>
      <w:r w:rsidRPr="00536E3B">
        <w:rPr>
          <w:rFonts w:ascii="Times New Roman" w:hAnsi="Times New Roman"/>
          <w:sz w:val="20"/>
          <w:szCs w:val="20"/>
          <w:u w:val="single"/>
        </w:rPr>
        <w:t>dziedzinie</w:t>
      </w:r>
      <w:r w:rsidR="00411524" w:rsidRPr="00536E3B">
        <w:rPr>
          <w:rFonts w:ascii="Times New Roman" w:hAnsi="Times New Roman"/>
          <w:sz w:val="20"/>
          <w:szCs w:val="20"/>
          <w:u w:val="single"/>
        </w:rPr>
        <w:t>/zaświadczenie o odbywaniu</w:t>
      </w:r>
      <w:r w:rsidR="00C91A51" w:rsidRPr="00536E3B">
        <w:rPr>
          <w:rFonts w:ascii="Times New Roman" w:hAnsi="Times New Roman"/>
          <w:sz w:val="20"/>
          <w:szCs w:val="20"/>
          <w:u w:val="single"/>
        </w:rPr>
        <w:t>/ukończeniu szkolenia specjalizacyjnego</w:t>
      </w:r>
      <w:r w:rsidR="00411524" w:rsidRPr="00536E3B">
        <w:rPr>
          <w:rFonts w:ascii="Times New Roman" w:hAnsi="Times New Roman"/>
          <w:sz w:val="20"/>
          <w:szCs w:val="20"/>
          <w:u w:val="single"/>
        </w:rPr>
        <w:t>/</w:t>
      </w:r>
      <w:r w:rsidR="00C91A51" w:rsidRPr="00536E3B">
        <w:rPr>
          <w:rFonts w:ascii="Times New Roman" w:hAnsi="Times New Roman"/>
          <w:sz w:val="20"/>
          <w:szCs w:val="20"/>
          <w:u w:val="single"/>
        </w:rPr>
        <w:t>stosowna adnotacja</w:t>
      </w:r>
      <w:r w:rsidR="00411524" w:rsidRPr="00536E3B">
        <w:rPr>
          <w:rFonts w:ascii="Times New Roman" w:hAnsi="Times New Roman"/>
          <w:sz w:val="20"/>
          <w:szCs w:val="20"/>
          <w:u w:val="single"/>
        </w:rPr>
        <w:t xml:space="preserve"> w książeczce specjalizacyjnej</w:t>
      </w:r>
      <w:r w:rsidR="00924A92" w:rsidRPr="00536E3B">
        <w:rPr>
          <w:rFonts w:ascii="Times New Roman" w:hAnsi="Times New Roman"/>
          <w:sz w:val="20"/>
          <w:szCs w:val="20"/>
          <w:u w:val="single"/>
        </w:rPr>
        <w:t>/zaświadczenie od opiekuna specjalizacji</w:t>
      </w:r>
      <w:r w:rsidRPr="00536E3B">
        <w:rPr>
          <w:rFonts w:ascii="Times New Roman" w:hAnsi="Times New Roman"/>
          <w:sz w:val="20"/>
          <w:szCs w:val="20"/>
          <w:u w:val="single"/>
        </w:rPr>
        <w:t>)</w:t>
      </w:r>
      <w:r w:rsidR="00407C11" w:rsidRPr="00536E3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oraz </w:t>
      </w:r>
      <w:r w:rsidR="003D120F" w:rsidRPr="00536E3B">
        <w:rPr>
          <w:rFonts w:ascii="Times New Roman" w:hAnsi="Times New Roman"/>
          <w:sz w:val="20"/>
          <w:szCs w:val="20"/>
          <w:u w:val="single"/>
        </w:rPr>
        <w:t xml:space="preserve">dokumenty potwierdzające aktualne </w:t>
      </w:r>
      <w:r w:rsidRPr="00536E3B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2F6679" w:rsidRPr="00536E3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EC18EA">
        <w:rPr>
          <w:rFonts w:ascii="Times New Roman" w:hAnsi="Times New Roman"/>
          <w:sz w:val="20"/>
          <w:szCs w:val="20"/>
          <w:u w:val="single"/>
        </w:rPr>
        <w:t>dodatkowo dla zakresu III.4</w:t>
      </w:r>
      <w:r w:rsidR="00536E3B" w:rsidRPr="00536E3B">
        <w:rPr>
          <w:rFonts w:ascii="Times New Roman" w:hAnsi="Times New Roman"/>
          <w:sz w:val="20"/>
          <w:szCs w:val="20"/>
          <w:u w:val="single"/>
        </w:rPr>
        <w:t xml:space="preserve">. poświadczenie minimum 2 lat doświadczenia w zakresie kierowania komórką organizacyjną zakładu leczniczego, </w:t>
      </w:r>
      <w:r w:rsidR="003D120F" w:rsidRPr="00536E3B">
        <w:rPr>
          <w:rFonts w:ascii="Times New Roman" w:hAnsi="Times New Roman"/>
          <w:sz w:val="20"/>
          <w:szCs w:val="20"/>
          <w:u w:val="single"/>
        </w:rPr>
        <w:t xml:space="preserve">do uzyskania dodatkowej punktacji - </w:t>
      </w:r>
      <w:r w:rsidR="002F6679" w:rsidRPr="00536E3B">
        <w:rPr>
          <w:rFonts w:ascii="Times New Roman" w:hAnsi="Times New Roman"/>
          <w:sz w:val="20"/>
          <w:szCs w:val="20"/>
          <w:u w:val="single"/>
        </w:rPr>
        <w:t xml:space="preserve">opinia przełożonego </w:t>
      </w:r>
      <w:r w:rsidR="00536E3B">
        <w:rPr>
          <w:rFonts w:ascii="Times New Roman" w:hAnsi="Times New Roman"/>
          <w:sz w:val="20"/>
          <w:szCs w:val="20"/>
          <w:u w:val="single"/>
        </w:rPr>
        <w:br/>
      </w:r>
      <w:r w:rsidR="002F6679" w:rsidRPr="00536E3B">
        <w:rPr>
          <w:rFonts w:ascii="Times New Roman" w:hAnsi="Times New Roman"/>
          <w:sz w:val="20"/>
          <w:szCs w:val="20"/>
          <w:u w:val="single"/>
        </w:rPr>
        <w:t xml:space="preserve">o nienagannej pracy za podany okres </w:t>
      </w:r>
      <w:r w:rsidRPr="00536E3B">
        <w:rPr>
          <w:rFonts w:ascii="Times New Roman" w:hAnsi="Times New Roman"/>
          <w:sz w:val="20"/>
          <w:szCs w:val="20"/>
          <w:u w:val="single"/>
        </w:rPr>
        <w:t>– zgodnie z danymi zaoferowanymi na formularzu oferto</w:t>
      </w:r>
      <w:r w:rsidR="00307BFB" w:rsidRPr="00536E3B">
        <w:rPr>
          <w:rFonts w:ascii="Times New Roman" w:hAnsi="Times New Roman"/>
          <w:sz w:val="20"/>
          <w:szCs w:val="20"/>
          <w:u w:val="single"/>
        </w:rPr>
        <w:t xml:space="preserve">wym </w:t>
      </w:r>
      <w:r w:rsidR="00536E3B">
        <w:rPr>
          <w:rFonts w:ascii="Times New Roman" w:hAnsi="Times New Roman"/>
          <w:sz w:val="20"/>
          <w:szCs w:val="20"/>
          <w:u w:val="single"/>
        </w:rPr>
        <w:br/>
      </w:r>
      <w:r w:rsidR="00307BFB" w:rsidRPr="00536E3B">
        <w:rPr>
          <w:rFonts w:ascii="Times New Roman" w:hAnsi="Times New Roman"/>
          <w:sz w:val="20"/>
          <w:szCs w:val="20"/>
          <w:u w:val="single"/>
        </w:rPr>
        <w:t>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2B26EC" w:rsidRDefault="00C65AE8" w:rsidP="002B26EC">
      <w:pPr>
        <w:spacing w:after="8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C65AE8" w:rsidRPr="00A037E5" w:rsidRDefault="00C65AE8" w:rsidP="002B26EC">
      <w:pPr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2F3269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AB3EE8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2F326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 60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B3EE8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hAnsi="Times New Roman"/>
          <w:b/>
          <w:sz w:val="20"/>
          <w:szCs w:val="20"/>
        </w:rPr>
        <w:t>ni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B3EE8">
        <w:rPr>
          <w:rFonts w:ascii="Times New Roman" w:hAnsi="Times New Roman"/>
          <w:b/>
          <w:sz w:val="20"/>
          <w:szCs w:val="20"/>
        </w:rPr>
        <w:t>otwiera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B3EE8">
        <w:rPr>
          <w:rFonts w:ascii="Times New Roman" w:hAnsi="Times New Roman"/>
          <w:b/>
          <w:sz w:val="20"/>
          <w:szCs w:val="20"/>
        </w:rPr>
        <w:t>prze</w:t>
      </w:r>
      <w:r w:rsidR="00AB3EE8" w:rsidRPr="00AB3EE8">
        <w:rPr>
          <w:rFonts w:ascii="Times New Roman" w:eastAsia="Arial" w:hAnsi="Times New Roman"/>
          <w:b/>
          <w:sz w:val="20"/>
          <w:szCs w:val="20"/>
        </w:rPr>
        <w:t>d 12.</w:t>
      </w:r>
      <w:r w:rsidR="002F3269" w:rsidRPr="00AB3EE8">
        <w:rPr>
          <w:rFonts w:ascii="Times New Roman" w:eastAsia="Arial" w:hAnsi="Times New Roman"/>
          <w:b/>
          <w:sz w:val="20"/>
          <w:szCs w:val="20"/>
        </w:rPr>
        <w:t>07</w:t>
      </w:r>
      <w:r w:rsidR="00307BFB" w:rsidRPr="00AB3EE8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AB3EE8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B3EE8">
        <w:rPr>
          <w:rFonts w:ascii="Times New Roman" w:hAnsi="Times New Roman"/>
          <w:b/>
          <w:sz w:val="20"/>
          <w:szCs w:val="20"/>
        </w:rPr>
        <w:t>godz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307BFB" w:rsidRPr="00AB3EE8">
        <w:rPr>
          <w:rFonts w:ascii="Times New Roman" w:hAnsi="Times New Roman"/>
          <w:b/>
          <w:sz w:val="20"/>
          <w:szCs w:val="20"/>
        </w:rPr>
        <w:t>11.0</w:t>
      </w:r>
      <w:r w:rsidR="00A06AA3" w:rsidRPr="00AB3EE8">
        <w:rPr>
          <w:rFonts w:ascii="Times New Roman" w:hAnsi="Times New Roman"/>
          <w:b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"</w:t>
      </w:r>
      <w:r w:rsidR="004E7876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sz w:val="20"/>
          <w:szCs w:val="20"/>
        </w:rPr>
        <w:t>–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AB3EE8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 do dnia 12.</w:t>
      </w:r>
      <w:r w:rsidR="002F3269" w:rsidRPr="00AB3EE8">
        <w:rPr>
          <w:rFonts w:ascii="Times New Roman" w:eastAsia="Times New Roman" w:hAnsi="Times New Roman"/>
          <w:b/>
          <w:bCs/>
          <w:sz w:val="20"/>
          <w:szCs w:val="20"/>
        </w:rPr>
        <w:t>07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135E9D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5D6CB7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14:30, tel. (58) 72 60 470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F41732" w:rsidRPr="007F5076" w:rsidRDefault="008113F7" w:rsidP="007F5076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CE3656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CE3656">
        <w:rPr>
          <w:rFonts w:ascii="Times New Roman" w:eastAsia="Times New Roman" w:hAnsi="Times New Roman"/>
          <w:sz w:val="20"/>
          <w:szCs w:val="20"/>
        </w:rPr>
        <w:t> 470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C65AE8" w:rsidRPr="00A037E5" w:rsidRDefault="00C65AE8" w:rsidP="007F5076">
      <w:pPr>
        <w:tabs>
          <w:tab w:val="left" w:pos="1620"/>
        </w:tabs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734E3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Pr="0073680F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73680F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 xml:space="preserve"> 12.</w:t>
      </w:r>
      <w:r w:rsidR="00F41732" w:rsidRPr="0073680F">
        <w:rPr>
          <w:rFonts w:ascii="Times New Roman" w:eastAsia="Times New Roman" w:hAnsi="Times New Roman"/>
          <w:b/>
          <w:sz w:val="20"/>
          <w:szCs w:val="20"/>
        </w:rPr>
        <w:t>07</w:t>
      </w:r>
      <w:r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73680F">
        <w:rPr>
          <w:rFonts w:ascii="Times New Roman" w:eastAsia="Arial" w:hAnsi="Times New Roman"/>
          <w:b/>
          <w:sz w:val="20"/>
          <w:szCs w:val="20"/>
        </w:rPr>
        <w:t>2019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73680F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do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godz.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135E9D" w:rsidRPr="0073680F">
        <w:rPr>
          <w:rFonts w:ascii="Times New Roman" w:hAnsi="Times New Roman"/>
          <w:b/>
          <w:bCs/>
          <w:sz w:val="20"/>
          <w:szCs w:val="20"/>
        </w:rPr>
        <w:t>10</w:t>
      </w:r>
      <w:r w:rsidR="006734E3" w:rsidRPr="0073680F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73680F">
        <w:rPr>
          <w:rFonts w:ascii="Times New Roman" w:hAnsi="Times New Roman"/>
          <w:b/>
          <w:bCs/>
          <w:sz w:val="20"/>
          <w:szCs w:val="20"/>
        </w:rPr>
        <w:t>0</w:t>
      </w:r>
      <w:r w:rsidRPr="0073680F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7F5076" w:rsidRPr="007F5076" w:rsidRDefault="00C65AE8" w:rsidP="007F5076">
      <w:pPr>
        <w:numPr>
          <w:ilvl w:val="0"/>
          <w:numId w:val="13"/>
        </w:numPr>
        <w:tabs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73680F">
        <w:rPr>
          <w:rFonts w:ascii="Times New Roman" w:eastAsia="Times New Roman" w:hAnsi="Times New Roman"/>
          <w:b/>
          <w:sz w:val="20"/>
          <w:szCs w:val="20"/>
        </w:rPr>
        <w:t>w dniu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 xml:space="preserve"> 12.</w:t>
      </w:r>
      <w:r w:rsidR="00F41732" w:rsidRPr="0073680F">
        <w:rPr>
          <w:rFonts w:ascii="Times New Roman" w:eastAsia="Times New Roman" w:hAnsi="Times New Roman"/>
          <w:b/>
          <w:sz w:val="20"/>
          <w:szCs w:val="20"/>
        </w:rPr>
        <w:t>07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73680F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1.0</w:t>
      </w:r>
      <w:r w:rsidR="009027EF" w:rsidRPr="0073680F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73680F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7F5076">
      <w:pPr>
        <w:tabs>
          <w:tab w:val="left" w:pos="454"/>
        </w:tabs>
        <w:spacing w:after="8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7F5076" w:rsidRDefault="00F87A83" w:rsidP="007F5076">
      <w:pPr>
        <w:numPr>
          <w:ilvl w:val="1"/>
          <w:numId w:val="19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946CB6">
        <w:rPr>
          <w:rFonts w:ascii="Times New Roman" w:hAnsi="Times New Roman"/>
          <w:b/>
          <w:sz w:val="20"/>
          <w:szCs w:val="20"/>
        </w:rPr>
        <w:t>Udzielający zamówienia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może wyrazić zgodę na przedłużenie okresu związania oferta o c</w:t>
      </w:r>
      <w:r w:rsidRPr="00946CB6">
        <w:rPr>
          <w:rFonts w:ascii="Times New Roman" w:hAnsi="Times New Roman"/>
          <w:b/>
          <w:sz w:val="20"/>
          <w:szCs w:val="20"/>
        </w:rPr>
        <w:t>zas wskazany przez Oferenta</w:t>
      </w:r>
      <w:r w:rsidR="00C65AE8" w:rsidRPr="00946CB6">
        <w:rPr>
          <w:rFonts w:ascii="Times New Roman" w:hAnsi="Times New Roman"/>
          <w:b/>
          <w:sz w:val="20"/>
          <w:szCs w:val="20"/>
        </w:rPr>
        <w:t>, nie dłużej niż 60 dni.</w:t>
      </w:r>
    </w:p>
    <w:p w:rsidR="007F5076" w:rsidRDefault="007F507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794F85" w:rsidRPr="007F5076" w:rsidRDefault="00C65AE8" w:rsidP="007F5076">
      <w:pPr>
        <w:tabs>
          <w:tab w:val="left" w:pos="1620"/>
        </w:tabs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lastRenderedPageBreak/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CD6B5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7A5F8C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5F594E">
        <w:rPr>
          <w:rFonts w:ascii="Times New Roman" w:hAnsi="Times New Roman"/>
          <w:b/>
          <w:sz w:val="20"/>
          <w:szCs w:val="20"/>
        </w:rPr>
        <w:t>e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7A5F8C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C6EAF" w:rsidRPr="00F41732" w:rsidRDefault="00C65AE8" w:rsidP="00F41732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  <w:r w:rsidRPr="00A037E5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9C6EAF" w:rsidRDefault="009C6E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9C6EAF" w:rsidP="009C6EAF">
      <w:pPr>
        <w:spacing w:after="0" w:line="240" w:lineRule="auto"/>
        <w:ind w:left="1788" w:firstLine="33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65AE8" w:rsidRPr="00A037E5">
        <w:rPr>
          <w:rFonts w:ascii="Times New Roman" w:hAnsi="Times New Roman"/>
          <w:sz w:val="20"/>
          <w:szCs w:val="20"/>
        </w:rPr>
        <w:t xml:space="preserve">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7F5076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</w:t>
      </w:r>
      <w:r w:rsidR="008A6A5A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8A6A5A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o działalności le</w:t>
      </w:r>
      <w:r w:rsidR="00654FFD">
        <w:rPr>
          <w:rFonts w:ascii="Times New Roman" w:hAnsi="Times New Roman"/>
          <w:sz w:val="20"/>
          <w:szCs w:val="20"/>
        </w:rPr>
        <w:t>czniczej (tj. Dz.U. 2018 poz. 2190</w:t>
      </w:r>
      <w:r w:rsidR="003148AC"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</w:t>
      </w:r>
      <w:r w:rsidR="008A6A5A">
        <w:rPr>
          <w:rFonts w:ascii="Times New Roman" w:hAnsi="Times New Roman"/>
          <w:sz w:val="20"/>
          <w:szCs w:val="20"/>
        </w:rPr>
        <w:t>znych (tj.</w:t>
      </w:r>
      <w:r w:rsidR="003148AC">
        <w:rPr>
          <w:rFonts w:ascii="Times New Roman" w:hAnsi="Times New Roman"/>
          <w:sz w:val="20"/>
          <w:szCs w:val="20"/>
        </w:rPr>
        <w:t xml:space="preserve"> Dz.U. z 2018 r. poz. </w:t>
      </w:r>
      <w:r w:rsidR="005A1533" w:rsidRPr="005A1533">
        <w:rPr>
          <w:rFonts w:ascii="Times New Roman" w:hAnsi="Times New Roman"/>
          <w:sz w:val="20"/>
          <w:szCs w:val="20"/>
        </w:rPr>
        <w:t>1510)</w:t>
      </w:r>
      <w:r w:rsidR="008A6A5A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7F5076" w:rsidRDefault="00F16DFA" w:rsidP="007F5076">
      <w:pPr>
        <w:numPr>
          <w:ilvl w:val="1"/>
          <w:numId w:val="38"/>
        </w:numPr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4C69F0">
        <w:rPr>
          <w:rFonts w:ascii="Times New Roman" w:hAnsi="Times New Roman"/>
          <w:b/>
          <w:sz w:val="20"/>
          <w:szCs w:val="20"/>
        </w:rPr>
        <w:t>dnia</w:t>
      </w:r>
      <w:r w:rsidR="004C69F0" w:rsidRPr="004C69F0">
        <w:rPr>
          <w:rFonts w:ascii="Times New Roman" w:hAnsi="Times New Roman"/>
          <w:b/>
          <w:sz w:val="20"/>
          <w:szCs w:val="20"/>
        </w:rPr>
        <w:t xml:space="preserve"> 17.</w:t>
      </w:r>
      <w:r w:rsidR="00AB0E05" w:rsidRPr="004C69F0">
        <w:rPr>
          <w:rFonts w:ascii="Times New Roman" w:hAnsi="Times New Roman"/>
          <w:b/>
          <w:sz w:val="20"/>
          <w:szCs w:val="20"/>
        </w:rPr>
        <w:t>07</w:t>
      </w:r>
      <w:r w:rsidR="00475325" w:rsidRPr="004C69F0">
        <w:rPr>
          <w:rFonts w:ascii="Times New Roman" w:hAnsi="Times New Roman"/>
          <w:b/>
          <w:sz w:val="20"/>
          <w:szCs w:val="20"/>
        </w:rPr>
        <w:t>.2019</w:t>
      </w:r>
      <w:r w:rsidRPr="004C69F0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lastRenderedPageBreak/>
        <w:t xml:space="preserve">XII. UMOWA I ROZLICZENIE </w:t>
      </w:r>
    </w:p>
    <w:p w:rsidR="00C65AE8" w:rsidRPr="00677C9F" w:rsidRDefault="00C65AE8" w:rsidP="00677C9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>,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t xml:space="preserve"> w terminie wyznaczonym przez Udzielającego zamówienia, nie później n</w:t>
      </w:r>
      <w:r w:rsidR="00AE0E7A"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 w:rsidR="00AE0E7A">
        <w:rPr>
          <w:rFonts w:ascii="Times New Roman" w:hAnsi="Times New Roman"/>
          <w:b/>
          <w:sz w:val="20"/>
          <w:szCs w:val="20"/>
          <w:u w:val="single"/>
        </w:rPr>
        <w:br/>
      </w:r>
      <w:r w:rsidR="00B36C1E">
        <w:rPr>
          <w:rFonts w:ascii="Times New Roman" w:hAnsi="Times New Roman"/>
          <w:b/>
          <w:sz w:val="20"/>
          <w:szCs w:val="20"/>
          <w:u w:val="single"/>
        </w:rPr>
        <w:t>W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 w:rsidR="00B36C1E"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 w:rsidR="00B36C1E">
        <w:rPr>
          <w:rFonts w:ascii="Times New Roman" w:hAnsi="Times New Roman"/>
          <w:b/>
          <w:sz w:val="20"/>
          <w:szCs w:val="20"/>
          <w:u w:val="single"/>
        </w:rPr>
        <w:t>amówienia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C65AE8" w:rsidRPr="007F5076" w:rsidRDefault="00C65AE8" w:rsidP="007F5076">
      <w:pPr>
        <w:numPr>
          <w:ilvl w:val="0"/>
          <w:numId w:val="40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7F5076" w:rsidRDefault="00C65AE8" w:rsidP="007F5076">
      <w:pPr>
        <w:tabs>
          <w:tab w:val="left" w:pos="426"/>
        </w:tabs>
        <w:spacing w:after="8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lastRenderedPageBreak/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E41842" w:rsidRDefault="00712627" w:rsidP="0040111F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A037E5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A11CF" w:rsidRDefault="00CA11CF" w:rsidP="0040111F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41AB3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DB43FE" w:rsidRDefault="00DB43FE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6E24B4" w:rsidRPr="00B149AB" w:rsidRDefault="00B149AB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B149AB">
        <w:rPr>
          <w:rFonts w:ascii="Times New Roman" w:eastAsia="Times New Roman" w:hAnsi="Times New Roman"/>
          <w:sz w:val="20"/>
          <w:szCs w:val="20"/>
        </w:rPr>
        <w:t>Gdynia, dnia 2 lipca</w:t>
      </w:r>
      <w:r w:rsidR="00841AB3" w:rsidRPr="00B149AB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 w:rsidRPr="00B149AB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 w:rsidRPr="00B149AB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B149AB" w:rsidSect="00950E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9B" w:rsidRDefault="00A1169B" w:rsidP="00A8421C">
      <w:pPr>
        <w:spacing w:after="0" w:line="240" w:lineRule="auto"/>
      </w:pPr>
      <w:r>
        <w:separator/>
      </w:r>
    </w:p>
  </w:endnote>
  <w:end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A1169B" w:rsidP="00B90AE7">
    <w:pPr>
      <w:pStyle w:val="Stopka"/>
      <w:jc w:val="center"/>
      <w:rPr>
        <w:b/>
        <w:sz w:val="16"/>
        <w:szCs w:val="16"/>
      </w:rPr>
    </w:pPr>
  </w:p>
  <w:p w:rsidR="00A1169B" w:rsidRDefault="00A1169B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1169B" w:rsidRPr="001800AA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9B" w:rsidRDefault="00A1169B" w:rsidP="00A8421C">
      <w:pPr>
        <w:spacing w:after="0" w:line="240" w:lineRule="auto"/>
      </w:pPr>
      <w:r>
        <w:separator/>
      </w:r>
    </w:p>
  </w:footnote>
  <w:foot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2966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Pr="00406824" w:rsidRDefault="00A1169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661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1169B" w:rsidRDefault="00A1169B" w:rsidP="00B90AE7">
    <w:pPr>
      <w:pStyle w:val="Nagwek"/>
    </w:pPr>
    <w:r>
      <w:tab/>
    </w:r>
  </w:p>
  <w:p w:rsidR="00A1169B" w:rsidRDefault="00A1169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2D500A" w:rsidRDefault="00A1169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2966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 w15:restartNumberingAfterBreak="0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F46A0"/>
    <w:multiLevelType w:val="hybridMultilevel"/>
    <w:tmpl w:val="5FFA8DB4"/>
    <w:lvl w:ilvl="0" w:tplc="CD165058">
      <w:start w:val="1"/>
      <w:numFmt w:val="lowerLetter"/>
      <w:lvlText w:val="%1)"/>
      <w:lvlJc w:val="left"/>
      <w:pPr>
        <w:ind w:left="78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5663656"/>
    <w:multiLevelType w:val="hybridMultilevel"/>
    <w:tmpl w:val="82B85F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EF226E1"/>
    <w:multiLevelType w:val="hybridMultilevel"/>
    <w:tmpl w:val="B5F05C64"/>
    <w:lvl w:ilvl="0" w:tplc="CD165058">
      <w:start w:val="1"/>
      <w:numFmt w:val="lowerLetter"/>
      <w:lvlText w:val="%1)"/>
      <w:lvlJc w:val="left"/>
      <w:pPr>
        <w:ind w:left="154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0" w15:restartNumberingAfterBreak="0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4"/>
  </w:num>
  <w:num w:numId="10">
    <w:abstractNumId w:val="11"/>
  </w:num>
  <w:num w:numId="11">
    <w:abstractNumId w:val="8"/>
  </w:num>
  <w:num w:numId="12">
    <w:abstractNumId w:val="29"/>
  </w:num>
  <w:num w:numId="13">
    <w:abstractNumId w:val="6"/>
  </w:num>
  <w:num w:numId="14">
    <w:abstractNumId w:val="9"/>
  </w:num>
  <w:num w:numId="15">
    <w:abstractNumId w:val="10"/>
  </w:num>
  <w:num w:numId="16">
    <w:abstractNumId w:val="26"/>
  </w:num>
  <w:num w:numId="17">
    <w:abstractNumId w:val="13"/>
  </w:num>
  <w:num w:numId="18">
    <w:abstractNumId w:val="42"/>
  </w:num>
  <w:num w:numId="19">
    <w:abstractNumId w:val="12"/>
  </w:num>
  <w:num w:numId="20">
    <w:abstractNumId w:val="18"/>
  </w:num>
  <w:num w:numId="21">
    <w:abstractNumId w:val="35"/>
  </w:num>
  <w:num w:numId="22">
    <w:abstractNumId w:val="25"/>
  </w:num>
  <w:num w:numId="23">
    <w:abstractNumId w:val="16"/>
  </w:num>
  <w:num w:numId="24">
    <w:abstractNumId w:val="37"/>
  </w:num>
  <w:num w:numId="25">
    <w:abstractNumId w:val="15"/>
  </w:num>
  <w:num w:numId="26">
    <w:abstractNumId w:val="14"/>
  </w:num>
  <w:num w:numId="27">
    <w:abstractNumId w:val="4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3"/>
  </w:num>
  <w:num w:numId="31">
    <w:abstractNumId w:val="28"/>
  </w:num>
  <w:num w:numId="32">
    <w:abstractNumId w:val="23"/>
  </w:num>
  <w:num w:numId="33">
    <w:abstractNumId w:val="5"/>
  </w:num>
  <w:num w:numId="34">
    <w:abstractNumId w:val="27"/>
  </w:num>
  <w:num w:numId="35">
    <w:abstractNumId w:val="33"/>
  </w:num>
  <w:num w:numId="36">
    <w:abstractNumId w:val="17"/>
  </w:num>
  <w:num w:numId="37">
    <w:abstractNumId w:val="21"/>
  </w:num>
  <w:num w:numId="38">
    <w:abstractNumId w:val="40"/>
  </w:num>
  <w:num w:numId="39">
    <w:abstractNumId w:val="20"/>
  </w:num>
  <w:num w:numId="40">
    <w:abstractNumId w:val="38"/>
  </w:num>
  <w:num w:numId="41">
    <w:abstractNumId w:val="30"/>
  </w:num>
  <w:num w:numId="42">
    <w:abstractNumId w:val="39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1E5B"/>
    <w:rsid w:val="00002E92"/>
    <w:rsid w:val="00003669"/>
    <w:rsid w:val="000065BD"/>
    <w:rsid w:val="000109AF"/>
    <w:rsid w:val="000110E1"/>
    <w:rsid w:val="00014775"/>
    <w:rsid w:val="0002076E"/>
    <w:rsid w:val="00024582"/>
    <w:rsid w:val="0002695D"/>
    <w:rsid w:val="00030D44"/>
    <w:rsid w:val="00032260"/>
    <w:rsid w:val="00032DDC"/>
    <w:rsid w:val="00043BBE"/>
    <w:rsid w:val="000510AD"/>
    <w:rsid w:val="00053908"/>
    <w:rsid w:val="000548AE"/>
    <w:rsid w:val="00055A0E"/>
    <w:rsid w:val="00063093"/>
    <w:rsid w:val="000636FD"/>
    <w:rsid w:val="000650AD"/>
    <w:rsid w:val="00071034"/>
    <w:rsid w:val="000750D6"/>
    <w:rsid w:val="00075435"/>
    <w:rsid w:val="00076387"/>
    <w:rsid w:val="0007788C"/>
    <w:rsid w:val="00081E8B"/>
    <w:rsid w:val="00094DED"/>
    <w:rsid w:val="00094E23"/>
    <w:rsid w:val="00095C23"/>
    <w:rsid w:val="00096050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0F222D"/>
    <w:rsid w:val="000F2BE4"/>
    <w:rsid w:val="00101E5D"/>
    <w:rsid w:val="00102414"/>
    <w:rsid w:val="001024B6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20001"/>
    <w:rsid w:val="00123FD8"/>
    <w:rsid w:val="00125939"/>
    <w:rsid w:val="00126172"/>
    <w:rsid w:val="001279A1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6E4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4AB4"/>
    <w:rsid w:val="001C5C24"/>
    <w:rsid w:val="001C79B9"/>
    <w:rsid w:val="001D12CC"/>
    <w:rsid w:val="001D1D25"/>
    <w:rsid w:val="001D3517"/>
    <w:rsid w:val="001D5E19"/>
    <w:rsid w:val="001E2DBF"/>
    <w:rsid w:val="001F2A5F"/>
    <w:rsid w:val="001F2B55"/>
    <w:rsid w:val="001F4FED"/>
    <w:rsid w:val="001F5EFF"/>
    <w:rsid w:val="00200C88"/>
    <w:rsid w:val="00200FCD"/>
    <w:rsid w:val="00202729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1606"/>
    <w:rsid w:val="00242730"/>
    <w:rsid w:val="00244F85"/>
    <w:rsid w:val="00246701"/>
    <w:rsid w:val="00246B1F"/>
    <w:rsid w:val="002510C4"/>
    <w:rsid w:val="00252AFD"/>
    <w:rsid w:val="00253730"/>
    <w:rsid w:val="002549A6"/>
    <w:rsid w:val="00262953"/>
    <w:rsid w:val="00263B2C"/>
    <w:rsid w:val="00264170"/>
    <w:rsid w:val="00264410"/>
    <w:rsid w:val="00266CF6"/>
    <w:rsid w:val="002721D7"/>
    <w:rsid w:val="00272AD2"/>
    <w:rsid w:val="00274962"/>
    <w:rsid w:val="00275DD2"/>
    <w:rsid w:val="00277E28"/>
    <w:rsid w:val="0028035B"/>
    <w:rsid w:val="0028167E"/>
    <w:rsid w:val="00281ADD"/>
    <w:rsid w:val="00284520"/>
    <w:rsid w:val="00295289"/>
    <w:rsid w:val="00296611"/>
    <w:rsid w:val="0029662F"/>
    <w:rsid w:val="002A11FF"/>
    <w:rsid w:val="002A6327"/>
    <w:rsid w:val="002A6C9C"/>
    <w:rsid w:val="002A79BC"/>
    <w:rsid w:val="002B26EC"/>
    <w:rsid w:val="002C447A"/>
    <w:rsid w:val="002C5377"/>
    <w:rsid w:val="002C795A"/>
    <w:rsid w:val="002D06F5"/>
    <w:rsid w:val="002D3D68"/>
    <w:rsid w:val="002D44A5"/>
    <w:rsid w:val="002D500A"/>
    <w:rsid w:val="002D623D"/>
    <w:rsid w:val="002E0067"/>
    <w:rsid w:val="002E0160"/>
    <w:rsid w:val="002E2192"/>
    <w:rsid w:val="002E415B"/>
    <w:rsid w:val="002F2EF7"/>
    <w:rsid w:val="002F3002"/>
    <w:rsid w:val="002F3269"/>
    <w:rsid w:val="002F5856"/>
    <w:rsid w:val="002F6679"/>
    <w:rsid w:val="002F731D"/>
    <w:rsid w:val="002F7BE5"/>
    <w:rsid w:val="00301707"/>
    <w:rsid w:val="003032FB"/>
    <w:rsid w:val="003049DB"/>
    <w:rsid w:val="00306D19"/>
    <w:rsid w:val="00307801"/>
    <w:rsid w:val="00307BFB"/>
    <w:rsid w:val="003148AC"/>
    <w:rsid w:val="0031769A"/>
    <w:rsid w:val="00321708"/>
    <w:rsid w:val="003228EB"/>
    <w:rsid w:val="0032366B"/>
    <w:rsid w:val="00324FE0"/>
    <w:rsid w:val="00326105"/>
    <w:rsid w:val="00330BF0"/>
    <w:rsid w:val="00332675"/>
    <w:rsid w:val="00333521"/>
    <w:rsid w:val="00333D9B"/>
    <w:rsid w:val="003354E4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45BA"/>
    <w:rsid w:val="00395233"/>
    <w:rsid w:val="0039767F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4330"/>
    <w:rsid w:val="003E2999"/>
    <w:rsid w:val="003E43DF"/>
    <w:rsid w:val="003E7C8F"/>
    <w:rsid w:val="003F06A9"/>
    <w:rsid w:val="003F0C2C"/>
    <w:rsid w:val="003F4895"/>
    <w:rsid w:val="003F7DB1"/>
    <w:rsid w:val="004008F2"/>
    <w:rsid w:val="0040111F"/>
    <w:rsid w:val="0040350C"/>
    <w:rsid w:val="00406824"/>
    <w:rsid w:val="00407C11"/>
    <w:rsid w:val="00411524"/>
    <w:rsid w:val="00417F2D"/>
    <w:rsid w:val="0042087B"/>
    <w:rsid w:val="00422A5E"/>
    <w:rsid w:val="004279EF"/>
    <w:rsid w:val="004304BE"/>
    <w:rsid w:val="00430C43"/>
    <w:rsid w:val="00433093"/>
    <w:rsid w:val="00433C79"/>
    <w:rsid w:val="0043418F"/>
    <w:rsid w:val="00435296"/>
    <w:rsid w:val="004357FA"/>
    <w:rsid w:val="00435F69"/>
    <w:rsid w:val="00437ED1"/>
    <w:rsid w:val="00444F17"/>
    <w:rsid w:val="00447731"/>
    <w:rsid w:val="0045032C"/>
    <w:rsid w:val="0045234A"/>
    <w:rsid w:val="004558F7"/>
    <w:rsid w:val="00456DE8"/>
    <w:rsid w:val="004576B1"/>
    <w:rsid w:val="004577E4"/>
    <w:rsid w:val="004655C2"/>
    <w:rsid w:val="004655F0"/>
    <w:rsid w:val="00465BBB"/>
    <w:rsid w:val="00466E0F"/>
    <w:rsid w:val="004675E5"/>
    <w:rsid w:val="00467FF8"/>
    <w:rsid w:val="00470EAE"/>
    <w:rsid w:val="00471000"/>
    <w:rsid w:val="004742A9"/>
    <w:rsid w:val="00475325"/>
    <w:rsid w:val="004764C7"/>
    <w:rsid w:val="00476AD9"/>
    <w:rsid w:val="00476F4A"/>
    <w:rsid w:val="0048085D"/>
    <w:rsid w:val="00485A56"/>
    <w:rsid w:val="00485BAD"/>
    <w:rsid w:val="00486EEF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C69F0"/>
    <w:rsid w:val="004E7876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36E3B"/>
    <w:rsid w:val="00542B3E"/>
    <w:rsid w:val="00544AE2"/>
    <w:rsid w:val="005522F0"/>
    <w:rsid w:val="00553DD5"/>
    <w:rsid w:val="00554491"/>
    <w:rsid w:val="00561528"/>
    <w:rsid w:val="00562440"/>
    <w:rsid w:val="00562FD7"/>
    <w:rsid w:val="005665A8"/>
    <w:rsid w:val="005672E8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DF9"/>
    <w:rsid w:val="005B003D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432"/>
    <w:rsid w:val="005F6D21"/>
    <w:rsid w:val="006004B1"/>
    <w:rsid w:val="00601E81"/>
    <w:rsid w:val="006054DF"/>
    <w:rsid w:val="006175BA"/>
    <w:rsid w:val="00617F6E"/>
    <w:rsid w:val="00623EC6"/>
    <w:rsid w:val="00624E38"/>
    <w:rsid w:val="00632963"/>
    <w:rsid w:val="00640DE7"/>
    <w:rsid w:val="00641456"/>
    <w:rsid w:val="00645666"/>
    <w:rsid w:val="00651FB6"/>
    <w:rsid w:val="00653B62"/>
    <w:rsid w:val="00654FFD"/>
    <w:rsid w:val="00656BC1"/>
    <w:rsid w:val="00656EE8"/>
    <w:rsid w:val="006615B6"/>
    <w:rsid w:val="00662F46"/>
    <w:rsid w:val="00663BE1"/>
    <w:rsid w:val="0066657D"/>
    <w:rsid w:val="00670A22"/>
    <w:rsid w:val="006716EE"/>
    <w:rsid w:val="006734E3"/>
    <w:rsid w:val="00677C9F"/>
    <w:rsid w:val="0068006D"/>
    <w:rsid w:val="0068013D"/>
    <w:rsid w:val="006807D3"/>
    <w:rsid w:val="00682EC8"/>
    <w:rsid w:val="0068368F"/>
    <w:rsid w:val="0068416A"/>
    <w:rsid w:val="0068442E"/>
    <w:rsid w:val="00687865"/>
    <w:rsid w:val="0069409B"/>
    <w:rsid w:val="006A1146"/>
    <w:rsid w:val="006A1567"/>
    <w:rsid w:val="006A1DD8"/>
    <w:rsid w:val="006A3224"/>
    <w:rsid w:val="006A645A"/>
    <w:rsid w:val="006A7CBB"/>
    <w:rsid w:val="006B3FF7"/>
    <w:rsid w:val="006B60A0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44C4"/>
    <w:rsid w:val="006E7F37"/>
    <w:rsid w:val="006F0083"/>
    <w:rsid w:val="006F2B57"/>
    <w:rsid w:val="0071073F"/>
    <w:rsid w:val="007116FB"/>
    <w:rsid w:val="00712627"/>
    <w:rsid w:val="00712C85"/>
    <w:rsid w:val="00712F09"/>
    <w:rsid w:val="00713932"/>
    <w:rsid w:val="007152D7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680F"/>
    <w:rsid w:val="007417B3"/>
    <w:rsid w:val="00742AC6"/>
    <w:rsid w:val="00743ABB"/>
    <w:rsid w:val="00745617"/>
    <w:rsid w:val="00745AD8"/>
    <w:rsid w:val="00746301"/>
    <w:rsid w:val="00750442"/>
    <w:rsid w:val="007519B5"/>
    <w:rsid w:val="00752765"/>
    <w:rsid w:val="00755A5F"/>
    <w:rsid w:val="007617C9"/>
    <w:rsid w:val="00763722"/>
    <w:rsid w:val="007637A7"/>
    <w:rsid w:val="00764D32"/>
    <w:rsid w:val="00766ABD"/>
    <w:rsid w:val="007704DD"/>
    <w:rsid w:val="007708F2"/>
    <w:rsid w:val="00772B56"/>
    <w:rsid w:val="00773A86"/>
    <w:rsid w:val="00777021"/>
    <w:rsid w:val="0078043A"/>
    <w:rsid w:val="00780734"/>
    <w:rsid w:val="00783987"/>
    <w:rsid w:val="00785A7B"/>
    <w:rsid w:val="00794F85"/>
    <w:rsid w:val="007966E1"/>
    <w:rsid w:val="007A1CD3"/>
    <w:rsid w:val="007A2805"/>
    <w:rsid w:val="007A28AE"/>
    <w:rsid w:val="007A36EE"/>
    <w:rsid w:val="007A4FBF"/>
    <w:rsid w:val="007A5F8C"/>
    <w:rsid w:val="007A62FA"/>
    <w:rsid w:val="007A67B0"/>
    <w:rsid w:val="007A6A50"/>
    <w:rsid w:val="007B0216"/>
    <w:rsid w:val="007B2BEF"/>
    <w:rsid w:val="007B43F4"/>
    <w:rsid w:val="007B5A3B"/>
    <w:rsid w:val="007B6F7F"/>
    <w:rsid w:val="007B7D7C"/>
    <w:rsid w:val="007C07C2"/>
    <w:rsid w:val="007C1ECF"/>
    <w:rsid w:val="007C4EC6"/>
    <w:rsid w:val="007F0F2E"/>
    <w:rsid w:val="007F5076"/>
    <w:rsid w:val="007F6688"/>
    <w:rsid w:val="008024D8"/>
    <w:rsid w:val="00810A67"/>
    <w:rsid w:val="008113F7"/>
    <w:rsid w:val="008116AE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6FA"/>
    <w:rsid w:val="0088507E"/>
    <w:rsid w:val="008856C0"/>
    <w:rsid w:val="00887494"/>
    <w:rsid w:val="00891AA6"/>
    <w:rsid w:val="0089445D"/>
    <w:rsid w:val="00896FC8"/>
    <w:rsid w:val="008A0C7E"/>
    <w:rsid w:val="008A2B67"/>
    <w:rsid w:val="008A5BCF"/>
    <w:rsid w:val="008A6A5A"/>
    <w:rsid w:val="008B3845"/>
    <w:rsid w:val="008C3620"/>
    <w:rsid w:val="008C5A9C"/>
    <w:rsid w:val="008D10EA"/>
    <w:rsid w:val="008D118D"/>
    <w:rsid w:val="008D3560"/>
    <w:rsid w:val="008E07DB"/>
    <w:rsid w:val="008E123C"/>
    <w:rsid w:val="008E64A4"/>
    <w:rsid w:val="008E6FF6"/>
    <w:rsid w:val="008E7EA6"/>
    <w:rsid w:val="009027EF"/>
    <w:rsid w:val="00903212"/>
    <w:rsid w:val="009053B1"/>
    <w:rsid w:val="00906640"/>
    <w:rsid w:val="009235E8"/>
    <w:rsid w:val="00924737"/>
    <w:rsid w:val="00924A92"/>
    <w:rsid w:val="00925487"/>
    <w:rsid w:val="00930AF2"/>
    <w:rsid w:val="00931FBC"/>
    <w:rsid w:val="00935601"/>
    <w:rsid w:val="009410BC"/>
    <w:rsid w:val="00941C35"/>
    <w:rsid w:val="009432DE"/>
    <w:rsid w:val="0094458D"/>
    <w:rsid w:val="00945EB3"/>
    <w:rsid w:val="00946CB6"/>
    <w:rsid w:val="00947C04"/>
    <w:rsid w:val="00950EC1"/>
    <w:rsid w:val="00951FDF"/>
    <w:rsid w:val="00952685"/>
    <w:rsid w:val="00954A33"/>
    <w:rsid w:val="00955ABC"/>
    <w:rsid w:val="00955CA5"/>
    <w:rsid w:val="00964169"/>
    <w:rsid w:val="00964664"/>
    <w:rsid w:val="00964F82"/>
    <w:rsid w:val="009718FC"/>
    <w:rsid w:val="00972DAF"/>
    <w:rsid w:val="00973737"/>
    <w:rsid w:val="00976115"/>
    <w:rsid w:val="009834CF"/>
    <w:rsid w:val="0098361C"/>
    <w:rsid w:val="00985D05"/>
    <w:rsid w:val="00987255"/>
    <w:rsid w:val="00987E80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6EAF"/>
    <w:rsid w:val="009D0D05"/>
    <w:rsid w:val="009D24B6"/>
    <w:rsid w:val="009D3760"/>
    <w:rsid w:val="009D6777"/>
    <w:rsid w:val="009E1F71"/>
    <w:rsid w:val="009E5754"/>
    <w:rsid w:val="009E58DD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1793D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92DB4"/>
    <w:rsid w:val="00A93085"/>
    <w:rsid w:val="00A93C15"/>
    <w:rsid w:val="00A949AE"/>
    <w:rsid w:val="00AA37A9"/>
    <w:rsid w:val="00AA4EF0"/>
    <w:rsid w:val="00AA61B5"/>
    <w:rsid w:val="00AA6685"/>
    <w:rsid w:val="00AB0E05"/>
    <w:rsid w:val="00AB3EE8"/>
    <w:rsid w:val="00AB5175"/>
    <w:rsid w:val="00AB63BB"/>
    <w:rsid w:val="00AB67D0"/>
    <w:rsid w:val="00AB697E"/>
    <w:rsid w:val="00AB6BC5"/>
    <w:rsid w:val="00AC2CAB"/>
    <w:rsid w:val="00AD3931"/>
    <w:rsid w:val="00AD3D0D"/>
    <w:rsid w:val="00AD56E9"/>
    <w:rsid w:val="00AD6EAE"/>
    <w:rsid w:val="00AE0E7A"/>
    <w:rsid w:val="00AE74AB"/>
    <w:rsid w:val="00AF3005"/>
    <w:rsid w:val="00B00305"/>
    <w:rsid w:val="00B02240"/>
    <w:rsid w:val="00B031DB"/>
    <w:rsid w:val="00B045D5"/>
    <w:rsid w:val="00B051EC"/>
    <w:rsid w:val="00B05E97"/>
    <w:rsid w:val="00B125F0"/>
    <w:rsid w:val="00B13462"/>
    <w:rsid w:val="00B149AB"/>
    <w:rsid w:val="00B2230B"/>
    <w:rsid w:val="00B235DE"/>
    <w:rsid w:val="00B2579E"/>
    <w:rsid w:val="00B31384"/>
    <w:rsid w:val="00B31535"/>
    <w:rsid w:val="00B3333F"/>
    <w:rsid w:val="00B3464D"/>
    <w:rsid w:val="00B354FD"/>
    <w:rsid w:val="00B36C1E"/>
    <w:rsid w:val="00B4484F"/>
    <w:rsid w:val="00B52D4A"/>
    <w:rsid w:val="00B53E29"/>
    <w:rsid w:val="00B56069"/>
    <w:rsid w:val="00B56B92"/>
    <w:rsid w:val="00B608E6"/>
    <w:rsid w:val="00B6229D"/>
    <w:rsid w:val="00B6260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C739E"/>
    <w:rsid w:val="00BD257E"/>
    <w:rsid w:val="00BD3DF3"/>
    <w:rsid w:val="00BD564A"/>
    <w:rsid w:val="00BE1451"/>
    <w:rsid w:val="00BE726E"/>
    <w:rsid w:val="00BF08E1"/>
    <w:rsid w:val="00C04237"/>
    <w:rsid w:val="00C050DB"/>
    <w:rsid w:val="00C12C08"/>
    <w:rsid w:val="00C153A3"/>
    <w:rsid w:val="00C162F8"/>
    <w:rsid w:val="00C17656"/>
    <w:rsid w:val="00C208FA"/>
    <w:rsid w:val="00C2152B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017"/>
    <w:rsid w:val="00C84467"/>
    <w:rsid w:val="00C91555"/>
    <w:rsid w:val="00C91A51"/>
    <w:rsid w:val="00C92E9C"/>
    <w:rsid w:val="00C93709"/>
    <w:rsid w:val="00C96416"/>
    <w:rsid w:val="00CA0055"/>
    <w:rsid w:val="00CA11CF"/>
    <w:rsid w:val="00CA1A3B"/>
    <w:rsid w:val="00CA363E"/>
    <w:rsid w:val="00CA5846"/>
    <w:rsid w:val="00CA76DA"/>
    <w:rsid w:val="00CB1CA8"/>
    <w:rsid w:val="00CB20EB"/>
    <w:rsid w:val="00CB3203"/>
    <w:rsid w:val="00CB3EF7"/>
    <w:rsid w:val="00CB6CBB"/>
    <w:rsid w:val="00CC1831"/>
    <w:rsid w:val="00CC257A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6B55"/>
    <w:rsid w:val="00CD7C9C"/>
    <w:rsid w:val="00CE05E1"/>
    <w:rsid w:val="00CE2563"/>
    <w:rsid w:val="00CE3656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0904"/>
    <w:rsid w:val="00D74805"/>
    <w:rsid w:val="00D76E91"/>
    <w:rsid w:val="00D855DF"/>
    <w:rsid w:val="00D86963"/>
    <w:rsid w:val="00D86E35"/>
    <w:rsid w:val="00D90596"/>
    <w:rsid w:val="00D915C5"/>
    <w:rsid w:val="00D91B2D"/>
    <w:rsid w:val="00D94CB2"/>
    <w:rsid w:val="00D9513D"/>
    <w:rsid w:val="00D97B4A"/>
    <w:rsid w:val="00DA1702"/>
    <w:rsid w:val="00DA1E7F"/>
    <w:rsid w:val="00DA53B9"/>
    <w:rsid w:val="00DA754E"/>
    <w:rsid w:val="00DB2019"/>
    <w:rsid w:val="00DB43FE"/>
    <w:rsid w:val="00DC09BF"/>
    <w:rsid w:val="00DC3CE3"/>
    <w:rsid w:val="00DD0646"/>
    <w:rsid w:val="00DD20AD"/>
    <w:rsid w:val="00DD2A87"/>
    <w:rsid w:val="00DD615F"/>
    <w:rsid w:val="00DE1586"/>
    <w:rsid w:val="00DE165B"/>
    <w:rsid w:val="00DE1D33"/>
    <w:rsid w:val="00DE25C1"/>
    <w:rsid w:val="00DE6365"/>
    <w:rsid w:val="00DE6676"/>
    <w:rsid w:val="00DE7F4A"/>
    <w:rsid w:val="00DF09ED"/>
    <w:rsid w:val="00DF1B54"/>
    <w:rsid w:val="00DF34AD"/>
    <w:rsid w:val="00E0011D"/>
    <w:rsid w:val="00E03496"/>
    <w:rsid w:val="00E04862"/>
    <w:rsid w:val="00E052D3"/>
    <w:rsid w:val="00E0548B"/>
    <w:rsid w:val="00E059D2"/>
    <w:rsid w:val="00E07AB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1842"/>
    <w:rsid w:val="00E432BA"/>
    <w:rsid w:val="00E47A48"/>
    <w:rsid w:val="00E515CF"/>
    <w:rsid w:val="00E53972"/>
    <w:rsid w:val="00E56C21"/>
    <w:rsid w:val="00E56F0D"/>
    <w:rsid w:val="00E57FDD"/>
    <w:rsid w:val="00E64CBB"/>
    <w:rsid w:val="00E65E0A"/>
    <w:rsid w:val="00E67986"/>
    <w:rsid w:val="00E75733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1694"/>
    <w:rsid w:val="00EB31E0"/>
    <w:rsid w:val="00EB4FCC"/>
    <w:rsid w:val="00EB58E7"/>
    <w:rsid w:val="00EB6280"/>
    <w:rsid w:val="00EC18EA"/>
    <w:rsid w:val="00EC2CCA"/>
    <w:rsid w:val="00EC41F2"/>
    <w:rsid w:val="00EC5651"/>
    <w:rsid w:val="00EC7E26"/>
    <w:rsid w:val="00ED1495"/>
    <w:rsid w:val="00ED3149"/>
    <w:rsid w:val="00ED4CED"/>
    <w:rsid w:val="00ED6F51"/>
    <w:rsid w:val="00EE6E81"/>
    <w:rsid w:val="00EF297E"/>
    <w:rsid w:val="00EF36C8"/>
    <w:rsid w:val="00EF5C7B"/>
    <w:rsid w:val="00F03A20"/>
    <w:rsid w:val="00F11E2B"/>
    <w:rsid w:val="00F1224B"/>
    <w:rsid w:val="00F1350D"/>
    <w:rsid w:val="00F16DFA"/>
    <w:rsid w:val="00F17304"/>
    <w:rsid w:val="00F22C2D"/>
    <w:rsid w:val="00F25951"/>
    <w:rsid w:val="00F40F14"/>
    <w:rsid w:val="00F41732"/>
    <w:rsid w:val="00F5185E"/>
    <w:rsid w:val="00F54250"/>
    <w:rsid w:val="00F57E71"/>
    <w:rsid w:val="00F60121"/>
    <w:rsid w:val="00F66AD3"/>
    <w:rsid w:val="00F66F96"/>
    <w:rsid w:val="00F71E44"/>
    <w:rsid w:val="00F7568C"/>
    <w:rsid w:val="00F76CE2"/>
    <w:rsid w:val="00F8496A"/>
    <w:rsid w:val="00F86448"/>
    <w:rsid w:val="00F87A83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0D44"/>
    <w:rsid w:val="00FE1C5C"/>
    <w:rsid w:val="00FE372C"/>
    <w:rsid w:val="00FE65F3"/>
    <w:rsid w:val="00FE72DA"/>
    <w:rsid w:val="00FF3021"/>
    <w:rsid w:val="00FF3087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BAA8EFAE-23C0-4EF2-9788-C44C466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Domylnaczcionkaakapitu3">
    <w:name w:val="Domyślna czcionka akapitu3"/>
    <w:rsid w:val="00B56B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ED79-671C-4783-9AB7-329A1C69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3817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267</cp:revision>
  <cp:lastPrinted>2019-06-27T08:36:00Z</cp:lastPrinted>
  <dcterms:created xsi:type="dcterms:W3CDTF">2018-11-28T09:13:00Z</dcterms:created>
  <dcterms:modified xsi:type="dcterms:W3CDTF">2019-06-28T08:29:00Z</dcterms:modified>
</cp:coreProperties>
</file>