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E8" w:rsidRPr="0014056D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  <w:t xml:space="preserve">NA UDZIELANIE </w:t>
      </w:r>
      <w:r w:rsidRPr="0014056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ŚWIADCZEŃ ZDROWOTNYCH </w:t>
      </w:r>
    </w:p>
    <w:p w:rsidR="00C65AE8" w:rsidRPr="0014056D" w:rsidRDefault="007F0F2E" w:rsidP="00C65AE8">
      <w:pPr>
        <w:spacing w:after="0" w:line="100" w:lineRule="atLeast"/>
        <w:jc w:val="center"/>
      </w:pPr>
      <w:r w:rsidRPr="0014056D">
        <w:rPr>
          <w:rFonts w:ascii="Times New Roman" w:eastAsia="Times New Roman" w:hAnsi="Times New Roman"/>
          <w:b/>
          <w:sz w:val="28"/>
          <w:szCs w:val="28"/>
        </w:rPr>
        <w:t xml:space="preserve">nr </w:t>
      </w:r>
      <w:r w:rsidR="00966767">
        <w:rPr>
          <w:rFonts w:ascii="Times New Roman" w:eastAsia="Times New Roman" w:hAnsi="Times New Roman"/>
          <w:b/>
          <w:sz w:val="28"/>
          <w:szCs w:val="28"/>
        </w:rPr>
        <w:t>65</w:t>
      </w:r>
      <w:r w:rsidR="00BE1451">
        <w:rPr>
          <w:rFonts w:ascii="Times New Roman" w:eastAsia="Times New Roman" w:hAnsi="Times New Roman"/>
          <w:b/>
          <w:sz w:val="28"/>
          <w:szCs w:val="28"/>
        </w:rPr>
        <w:t>/2019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13428C" w:rsidRPr="00A037E5" w:rsidRDefault="00C65AE8" w:rsidP="0013428C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  <w:r w:rsidR="002F731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Ogłoszenie z </w:t>
      </w:r>
      <w:r w:rsidR="00966767">
        <w:rPr>
          <w:rFonts w:ascii="Times New Roman" w:eastAsia="Times New Roman" w:hAnsi="Times New Roman"/>
          <w:b/>
          <w:spacing w:val="20"/>
          <w:sz w:val="28"/>
          <w:szCs w:val="28"/>
        </w:rPr>
        <w:t>dnia 30</w:t>
      </w:r>
      <w:r w:rsidR="00262953" w:rsidRPr="00262953">
        <w:rPr>
          <w:rFonts w:ascii="Times New Roman" w:eastAsia="Times New Roman" w:hAnsi="Times New Roman"/>
          <w:b/>
          <w:spacing w:val="20"/>
          <w:sz w:val="28"/>
          <w:szCs w:val="28"/>
        </w:rPr>
        <w:t>.07</w:t>
      </w:r>
      <w:r w:rsidR="00BE1451" w:rsidRPr="00262953">
        <w:rPr>
          <w:rFonts w:ascii="Times New Roman" w:eastAsia="Times New Roman" w:hAnsi="Times New Roman"/>
          <w:b/>
          <w:spacing w:val="20"/>
          <w:sz w:val="28"/>
          <w:szCs w:val="28"/>
        </w:rPr>
        <w:t>.2019</w:t>
      </w:r>
      <w:r w:rsidR="0013428C" w:rsidRPr="00262953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r.</w:t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</w:p>
    <w:p w:rsidR="00C65AE8" w:rsidRPr="00A037E5" w:rsidRDefault="00C65AE8" w:rsidP="00C65AE8">
      <w:pPr>
        <w:spacing w:after="0" w:line="100" w:lineRule="atLeast"/>
        <w:jc w:val="center"/>
      </w:pP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DOTYCZĄCE PRZEDMIOTU ZAMÓWIENIA:</w:t>
      </w:r>
    </w:p>
    <w:p w:rsidR="00C65AE8" w:rsidRPr="00A037E5" w:rsidRDefault="00C65AE8" w:rsidP="0013428C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ŚWIADCZENIA ZDROWOTNE - ZAKRES CZYNNOŚCI: </w:t>
      </w:r>
    </w:p>
    <w:p w:rsidR="00764D32" w:rsidRPr="00A037E5" w:rsidRDefault="00764D32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LEKARSKIE </w:t>
      </w:r>
    </w:p>
    <w:p w:rsidR="0071073F" w:rsidRPr="00A037E5" w:rsidRDefault="001F5EFF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LOKALIZACJI</w:t>
      </w:r>
      <w:r w:rsidR="00A165A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71073F" w:rsidRPr="00A03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A165AF" w:rsidRDefault="00A165A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UL. POWSTANIA STYCZNIOWEGO 1, GDYNIA</w:t>
      </w:r>
    </w:p>
    <w:p w:rsidR="00A165AF" w:rsidRPr="00A037E5" w:rsidRDefault="00A165A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SZPITAL MORSKI IM. PCK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UDZIELAJĄCY ZAMÓWIENIA:</w:t>
      </w: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>SZPITALE POMORSKIE Spółka z o.o. w Gdyni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>ul. Powstania Styczniowego 1, 81-519 Gdynia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NIP: </w:t>
      </w:r>
      <w:r w:rsidR="009053B1">
        <w:rPr>
          <w:rFonts w:ascii="Times New Roman" w:eastAsia="Times New Roman" w:hAnsi="Times New Roman"/>
          <w:b/>
          <w:sz w:val="28"/>
          <w:szCs w:val="28"/>
        </w:rPr>
        <w:t xml:space="preserve">586-22-86-770; </w:t>
      </w:r>
      <w:r w:rsidRPr="00A037E5">
        <w:rPr>
          <w:rFonts w:ascii="Times New Roman" w:eastAsia="Times New Roman" w:hAnsi="Times New Roman"/>
          <w:b/>
          <w:sz w:val="28"/>
          <w:szCs w:val="28"/>
        </w:rPr>
        <w:t>REGON 190141612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9053B1" w:rsidP="00C65AE8">
      <w:pPr>
        <w:spacing w:after="0" w:line="100" w:lineRule="atLeast"/>
      </w:pPr>
      <w:r>
        <w:rPr>
          <w:rFonts w:ascii="Times New Roman" w:eastAsia="Times New Roman" w:hAnsi="Times New Roman"/>
          <w:b/>
          <w:sz w:val="24"/>
          <w:szCs w:val="24"/>
        </w:rPr>
        <w:t xml:space="preserve">TRYB POSTĘPOWANIA: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t xml:space="preserve">KONKURS OFERT NA UDZIELANIE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t>ŚWIADCZEŃ ZDROWOTNYCH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bCs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hAnsi="Times New Roman"/>
        </w:rPr>
      </w:pPr>
      <w:r w:rsidRPr="00A037E5">
        <w:rPr>
          <w:rFonts w:ascii="Times New Roman" w:eastAsia="Times New Roman" w:hAnsi="Times New Roman"/>
          <w:b/>
          <w:bCs/>
        </w:rPr>
        <w:t>Załączniki:</w:t>
      </w:r>
    </w:p>
    <w:p w:rsidR="00C65AE8" w:rsidRPr="00903212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  <w:sz w:val="20"/>
          <w:szCs w:val="20"/>
        </w:rPr>
      </w:pPr>
      <w:r w:rsidRPr="00903212">
        <w:rPr>
          <w:rFonts w:ascii="Times New Roman" w:eastAsia="Times New Roman" w:hAnsi="Times New Roman"/>
          <w:sz w:val="20"/>
          <w:szCs w:val="20"/>
        </w:rPr>
        <w:t xml:space="preserve">Załącznik nr 1 - </w:t>
      </w:r>
      <w:r w:rsidR="00C65AE8" w:rsidRPr="00903212">
        <w:rPr>
          <w:rFonts w:ascii="Times New Roman" w:eastAsia="Times New Roman" w:hAnsi="Times New Roman"/>
          <w:sz w:val="20"/>
          <w:szCs w:val="20"/>
        </w:rPr>
        <w:t>Formularz oferto</w:t>
      </w:r>
      <w:r w:rsidRPr="00903212">
        <w:rPr>
          <w:rFonts w:ascii="Times New Roman" w:eastAsia="Times New Roman" w:hAnsi="Times New Roman"/>
          <w:sz w:val="20"/>
          <w:szCs w:val="20"/>
        </w:rPr>
        <w:t>wo-cenowy;</w:t>
      </w:r>
      <w:r w:rsidR="00C65AE8" w:rsidRPr="0090321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903212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903212">
        <w:rPr>
          <w:rFonts w:ascii="Times New Roman" w:hAnsi="Times New Roman"/>
          <w:sz w:val="20"/>
          <w:szCs w:val="20"/>
        </w:rPr>
        <w:t xml:space="preserve">Załącznik nr 2 - </w:t>
      </w:r>
      <w:r w:rsidR="00C65AE8" w:rsidRPr="00903212">
        <w:rPr>
          <w:rFonts w:ascii="Times New Roman" w:hAnsi="Times New Roman"/>
          <w:sz w:val="20"/>
          <w:szCs w:val="20"/>
        </w:rPr>
        <w:t>Informacja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o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kwalifikacjach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zawodowych</w:t>
      </w:r>
      <w:r w:rsidRPr="00903212">
        <w:rPr>
          <w:rFonts w:ascii="Times New Roman" w:eastAsia="Arial" w:hAnsi="Times New Roman"/>
          <w:sz w:val="20"/>
          <w:szCs w:val="20"/>
        </w:rPr>
        <w:t>;</w:t>
      </w:r>
    </w:p>
    <w:p w:rsidR="00C65AE8" w:rsidRPr="00D622FC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D622FC">
        <w:rPr>
          <w:rFonts w:ascii="Times New Roman" w:eastAsia="Times New Roman" w:hAnsi="Times New Roman"/>
          <w:sz w:val="20"/>
          <w:szCs w:val="20"/>
        </w:rPr>
        <w:t xml:space="preserve">Załącznik nr 3 - </w:t>
      </w:r>
      <w:r w:rsidR="0082748A" w:rsidRPr="00D622FC">
        <w:rPr>
          <w:rFonts w:ascii="Times New Roman" w:eastAsia="Times New Roman" w:hAnsi="Times New Roman"/>
          <w:sz w:val="20"/>
          <w:szCs w:val="20"/>
        </w:rPr>
        <w:t>Wz</w:t>
      </w:r>
      <w:r w:rsidR="001F2B55" w:rsidRPr="00D622FC">
        <w:rPr>
          <w:rFonts w:ascii="Times New Roman" w:eastAsia="Times New Roman" w:hAnsi="Times New Roman"/>
          <w:sz w:val="20"/>
          <w:szCs w:val="20"/>
        </w:rPr>
        <w:t>ór umowy</w:t>
      </w:r>
      <w:r w:rsidR="009D3760" w:rsidRPr="00D622FC">
        <w:rPr>
          <w:rFonts w:ascii="Times New Roman" w:eastAsia="Times New Roman" w:hAnsi="Times New Roman"/>
          <w:sz w:val="20"/>
          <w:szCs w:val="20"/>
        </w:rPr>
        <w:t xml:space="preserve"> – </w:t>
      </w:r>
      <w:r w:rsidR="001B52D9" w:rsidRPr="00D622FC">
        <w:rPr>
          <w:rFonts w:ascii="Times New Roman" w:eastAsia="Times New Roman" w:hAnsi="Times New Roman"/>
          <w:sz w:val="20"/>
          <w:szCs w:val="20"/>
          <w:u w:val="single"/>
        </w:rPr>
        <w:t>zakres</w:t>
      </w:r>
      <w:r w:rsidR="009D3760" w:rsidRPr="00D622FC">
        <w:rPr>
          <w:rFonts w:ascii="Times New Roman" w:eastAsia="Times New Roman" w:hAnsi="Times New Roman"/>
          <w:sz w:val="20"/>
          <w:szCs w:val="20"/>
          <w:u w:val="single"/>
        </w:rPr>
        <w:t xml:space="preserve"> III.1. </w:t>
      </w:r>
      <w:r w:rsidR="009D3760" w:rsidRPr="00D622FC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9D3760" w:rsidRPr="00D622FC" w:rsidRDefault="009D3760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D622FC">
        <w:rPr>
          <w:rFonts w:ascii="Times New Roman" w:eastAsia="Times New Roman" w:hAnsi="Times New Roman"/>
          <w:sz w:val="20"/>
          <w:szCs w:val="20"/>
        </w:rPr>
        <w:t xml:space="preserve">Załącznik nr 3.1. – Wzór umowy – </w:t>
      </w:r>
      <w:r w:rsidR="0032301F" w:rsidRPr="00D622FC">
        <w:rPr>
          <w:rFonts w:ascii="Times New Roman" w:eastAsia="Times New Roman" w:hAnsi="Times New Roman"/>
          <w:sz w:val="20"/>
          <w:szCs w:val="20"/>
          <w:u w:val="single"/>
        </w:rPr>
        <w:t>zakresy  III.2.,</w:t>
      </w:r>
      <w:r w:rsidRPr="00D622FC">
        <w:rPr>
          <w:rFonts w:ascii="Times New Roman" w:eastAsia="Times New Roman" w:hAnsi="Times New Roman"/>
          <w:sz w:val="20"/>
          <w:szCs w:val="20"/>
          <w:u w:val="single"/>
        </w:rPr>
        <w:t xml:space="preserve"> III.3.</w:t>
      </w:r>
    </w:p>
    <w:p w:rsidR="00095C23" w:rsidRPr="00D622FC" w:rsidRDefault="00095C23" w:rsidP="00095C23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D622FC">
        <w:rPr>
          <w:rFonts w:ascii="Times New Roman" w:eastAsia="Times New Roman" w:hAnsi="Times New Roman"/>
          <w:sz w:val="20"/>
          <w:szCs w:val="20"/>
        </w:rPr>
        <w:t xml:space="preserve">Załącznik nr 3.2. – Wzór umowy – </w:t>
      </w:r>
      <w:r w:rsidRPr="00D622FC">
        <w:rPr>
          <w:rFonts w:ascii="Times New Roman" w:eastAsia="Times New Roman" w:hAnsi="Times New Roman"/>
          <w:sz w:val="20"/>
          <w:szCs w:val="20"/>
          <w:u w:val="single"/>
        </w:rPr>
        <w:t>zakres III.4.</w:t>
      </w:r>
    </w:p>
    <w:p w:rsidR="00D622FC" w:rsidRPr="00866952" w:rsidRDefault="00D622FC" w:rsidP="00D622FC">
      <w:pPr>
        <w:pStyle w:val="Akapitzlist"/>
        <w:numPr>
          <w:ilvl w:val="1"/>
          <w:numId w:val="27"/>
        </w:numPr>
        <w:suppressAutoHyphens/>
        <w:spacing w:after="40" w:line="100" w:lineRule="atLeast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D622FC">
        <w:rPr>
          <w:rFonts w:ascii="Times New Roman" w:hAnsi="Times New Roman"/>
          <w:sz w:val="20"/>
          <w:szCs w:val="20"/>
        </w:rPr>
        <w:t>Załącznik nr 3.3. - Wykaz świadczeń zdrowotnych (procedur</w:t>
      </w:r>
      <w:r w:rsidRPr="00866952">
        <w:rPr>
          <w:rFonts w:ascii="Times New Roman" w:hAnsi="Times New Roman"/>
          <w:sz w:val="20"/>
          <w:szCs w:val="20"/>
        </w:rPr>
        <w:t>) wraz z</w:t>
      </w:r>
      <w:r>
        <w:rPr>
          <w:rFonts w:ascii="Times New Roman" w:hAnsi="Times New Roman"/>
          <w:sz w:val="20"/>
          <w:szCs w:val="20"/>
        </w:rPr>
        <w:t xml:space="preserve"> ich</w:t>
      </w:r>
      <w:r w:rsidRPr="00866952">
        <w:rPr>
          <w:rFonts w:ascii="Times New Roman" w:hAnsi="Times New Roman"/>
          <w:sz w:val="20"/>
          <w:szCs w:val="20"/>
        </w:rPr>
        <w:t xml:space="preserve"> wyceną punktową</w:t>
      </w:r>
      <w:r w:rsidR="00500F8A">
        <w:rPr>
          <w:rFonts w:ascii="Times New Roman" w:hAnsi="Times New Roman"/>
          <w:sz w:val="20"/>
          <w:szCs w:val="20"/>
        </w:rPr>
        <w:t xml:space="preserve">  dla zakresu III.4</w:t>
      </w:r>
      <w:r>
        <w:rPr>
          <w:rFonts w:ascii="Times New Roman" w:hAnsi="Times New Roman"/>
          <w:sz w:val="20"/>
          <w:szCs w:val="20"/>
        </w:rPr>
        <w:t>.</w:t>
      </w:r>
      <w:r w:rsidRPr="00866952">
        <w:rPr>
          <w:rFonts w:ascii="Times New Roman" w:hAnsi="Times New Roman"/>
          <w:sz w:val="20"/>
          <w:szCs w:val="20"/>
        </w:rPr>
        <w:t xml:space="preserve"> </w:t>
      </w:r>
    </w:p>
    <w:p w:rsidR="00095C23" w:rsidRDefault="00095C23" w:rsidP="00095C23">
      <w:pPr>
        <w:suppressAutoHyphens/>
        <w:spacing w:after="0" w:line="100" w:lineRule="atLeast"/>
        <w:ind w:left="720"/>
        <w:rPr>
          <w:rFonts w:ascii="Times New Roman" w:eastAsia="Times New Roman" w:hAnsi="Times New Roman"/>
          <w:sz w:val="20"/>
          <w:szCs w:val="20"/>
        </w:rPr>
      </w:pPr>
    </w:p>
    <w:p w:rsidR="00284520" w:rsidRPr="00903212" w:rsidRDefault="00284520" w:rsidP="00284520">
      <w:pPr>
        <w:suppressAutoHyphens/>
        <w:spacing w:after="0" w:line="100" w:lineRule="atLeast"/>
        <w:ind w:left="720"/>
        <w:rPr>
          <w:rFonts w:ascii="Times New Roman" w:eastAsia="Times New Roman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3675"/>
        </w:tabs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eastAsia="Times New Roman" w:hAnsi="Times New Roman"/>
        </w:rPr>
        <w:tab/>
      </w:r>
    </w:p>
    <w:p w:rsidR="00C65AE8" w:rsidRPr="00687865" w:rsidRDefault="00C65AE8" w:rsidP="00B84CF2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  <w:r w:rsidRPr="00687865">
        <w:rPr>
          <w:rFonts w:ascii="Times New Roman" w:eastAsia="Times New Roman" w:hAnsi="Times New Roman"/>
          <w:b/>
        </w:rPr>
        <w:t>Gdynia,</w:t>
      </w:r>
      <w:r w:rsidR="00966767">
        <w:rPr>
          <w:rFonts w:ascii="Times New Roman" w:eastAsia="Times New Roman" w:hAnsi="Times New Roman"/>
          <w:b/>
        </w:rPr>
        <w:t xml:space="preserve"> 30</w:t>
      </w:r>
      <w:r w:rsidR="00687865" w:rsidRPr="00687865">
        <w:rPr>
          <w:rFonts w:ascii="Times New Roman" w:eastAsia="Times New Roman" w:hAnsi="Times New Roman"/>
          <w:b/>
        </w:rPr>
        <w:t xml:space="preserve"> lipca</w:t>
      </w:r>
      <w:r w:rsidR="005A1533" w:rsidRPr="00687865">
        <w:rPr>
          <w:rFonts w:ascii="Times New Roman" w:eastAsia="Times New Roman" w:hAnsi="Times New Roman"/>
          <w:b/>
        </w:rPr>
        <w:t xml:space="preserve"> </w:t>
      </w:r>
      <w:r w:rsidR="00544AE2" w:rsidRPr="00687865">
        <w:rPr>
          <w:rFonts w:ascii="Times New Roman" w:eastAsia="Times New Roman" w:hAnsi="Times New Roman"/>
          <w:b/>
        </w:rPr>
        <w:t>2019 r.</w:t>
      </w:r>
    </w:p>
    <w:p w:rsidR="007637A7" w:rsidRDefault="007637A7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C65AE8" w:rsidRPr="00A037E5" w:rsidRDefault="00C65AE8" w:rsidP="00C65AE8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I. ORGAN OGŁASZAJĄCY KONKURS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-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UDZIELAJĄCY ZAMÓWIENIA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</w:rPr>
        <w:t xml:space="preserve">  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ZARZĄD SZPITALI POMORSKICH SPÓŁKA Z O.O.</w:t>
      </w:r>
      <w:r w:rsidRPr="00A037E5">
        <w:rPr>
          <w:rFonts w:ascii="Times New Roman" w:eastAsia="Times New Roman" w:hAnsi="Times New Roman"/>
          <w:b/>
          <w:sz w:val="20"/>
          <w:szCs w:val="20"/>
        </w:rPr>
        <w:br/>
        <w:t>ul. Powstania Styczniowego 1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81-519 Gdynia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A037E5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Art. 26 ust. 1 i 3 ustawy z dnia 15 kwietnia 2011</w:t>
      </w:r>
      <w:r w:rsidR="00862A04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r. o działalnoś</w:t>
      </w:r>
      <w:r w:rsidR="00F96B21">
        <w:rPr>
          <w:rFonts w:ascii="Times New Roman" w:eastAsia="Times New Roman" w:hAnsi="Times New Roman"/>
          <w:sz w:val="20"/>
          <w:szCs w:val="20"/>
        </w:rPr>
        <w:t xml:space="preserve">ci leczniczej (tj. </w:t>
      </w:r>
      <w:proofErr w:type="spellStart"/>
      <w:r w:rsidR="00F96B21">
        <w:rPr>
          <w:rFonts w:ascii="Times New Roman" w:eastAsia="Times New Roman" w:hAnsi="Times New Roman"/>
          <w:sz w:val="20"/>
          <w:szCs w:val="20"/>
        </w:rPr>
        <w:t>Dz.U</w:t>
      </w:r>
      <w:proofErr w:type="spellEnd"/>
      <w:r w:rsidR="00F96B21">
        <w:rPr>
          <w:rFonts w:ascii="Times New Roman" w:eastAsia="Times New Roman" w:hAnsi="Times New Roman"/>
          <w:sz w:val="20"/>
          <w:szCs w:val="20"/>
        </w:rPr>
        <w:t>.</w:t>
      </w:r>
      <w:r w:rsidR="0042087B">
        <w:rPr>
          <w:rFonts w:ascii="Times New Roman" w:eastAsia="Times New Roman" w:hAnsi="Times New Roman"/>
          <w:sz w:val="20"/>
          <w:szCs w:val="20"/>
        </w:rPr>
        <w:t xml:space="preserve"> z 2018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poz.</w:t>
      </w:r>
      <w:r w:rsidR="00862A04">
        <w:rPr>
          <w:rFonts w:ascii="Times New Roman" w:eastAsia="Times New Roman" w:hAnsi="Times New Roman"/>
          <w:sz w:val="20"/>
          <w:szCs w:val="20"/>
        </w:rPr>
        <w:t xml:space="preserve"> 2190</w:t>
      </w:r>
      <w:r w:rsidRPr="0042087B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ze zm.)</w:t>
      </w:r>
      <w:r w:rsidR="00862A04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84017" w:rsidRDefault="00C65AE8" w:rsidP="00F03A20">
      <w:pPr>
        <w:spacing w:after="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przez</w:t>
      </w:r>
      <w:r w:rsidR="00CE05E1">
        <w:rPr>
          <w:rFonts w:ascii="Times New Roman" w:eastAsia="Arial" w:hAnsi="Times New Roman"/>
          <w:sz w:val="20"/>
          <w:szCs w:val="20"/>
        </w:rPr>
        <w:t xml:space="preserve"> lekarzy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dla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w Gdyni </w:t>
      </w:r>
      <w:r w:rsidRPr="00A037E5">
        <w:rPr>
          <w:rFonts w:ascii="Times New Roman" w:eastAsia="Times New Roman" w:hAnsi="Times New Roman"/>
          <w:bCs/>
          <w:sz w:val="20"/>
          <w:szCs w:val="20"/>
        </w:rPr>
        <w:t xml:space="preserve">(zwanej dalej Spółką) </w:t>
      </w:r>
      <w:r w:rsidR="00A75AEC" w:rsidRPr="00A037E5">
        <w:rPr>
          <w:rFonts w:ascii="Times New Roman" w:eastAsia="Times New Roman" w:hAnsi="Times New Roman"/>
          <w:sz w:val="20"/>
          <w:szCs w:val="20"/>
        </w:rPr>
        <w:t xml:space="preserve">w lokalizacji </w:t>
      </w:r>
      <w:r w:rsidR="007B7D7C">
        <w:rPr>
          <w:rFonts w:ascii="Times New Roman" w:eastAsia="Times New Roman" w:hAnsi="Times New Roman"/>
          <w:sz w:val="20"/>
          <w:szCs w:val="20"/>
        </w:rPr>
        <w:t>przy ul. Powstania Styczniowego 1, Gdynia – Szpital Morski im. PCK</w:t>
      </w:r>
      <w:r w:rsidR="005149C1">
        <w:rPr>
          <w:rFonts w:ascii="Times New Roman" w:eastAsia="Times New Roman" w:hAnsi="Times New Roman"/>
          <w:sz w:val="20"/>
          <w:szCs w:val="20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>(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CPV:85100000-0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ochrony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zdrowia,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85121200-5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Specjalistyczne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medyczne,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85111000-0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szpitalne,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85121251-7,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85121100-4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Ogólne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lekarskie)</w:t>
      </w:r>
      <w:r w:rsidR="009E613D" w:rsidRPr="00A037E5">
        <w:rPr>
          <w:rFonts w:ascii="Times New Roman" w:hAnsi="Times New Roman"/>
          <w:bCs/>
          <w:sz w:val="20"/>
          <w:szCs w:val="20"/>
        </w:rPr>
        <w:t xml:space="preserve"> </w:t>
      </w:r>
      <w:r w:rsidR="00456DE8">
        <w:rPr>
          <w:rFonts w:ascii="Times New Roman" w:eastAsia="Times New Roman" w:hAnsi="Times New Roman"/>
          <w:sz w:val="20"/>
          <w:szCs w:val="20"/>
        </w:rPr>
        <w:t>w następujących zakresach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: </w:t>
      </w:r>
    </w:p>
    <w:p w:rsidR="00E6386C" w:rsidRPr="009343CA" w:rsidRDefault="00E6386C" w:rsidP="00E6386C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III.1</w:t>
      </w:r>
      <w:r w:rsidRPr="001F04F1">
        <w:rPr>
          <w:rFonts w:ascii="Times New Roman" w:hAnsi="Times New Roman"/>
          <w:b/>
          <w:bCs/>
          <w:sz w:val="20"/>
          <w:szCs w:val="20"/>
          <w:u w:val="single"/>
        </w:rPr>
        <w:t xml:space="preserve">. Udzielanie świadczeń zdrowotnych w ramach kontraktu lekarskiego w Oddziale Hematologii </w:t>
      </w:r>
      <w:r>
        <w:rPr>
          <w:rFonts w:ascii="Times New Roman" w:hAnsi="Times New Roman"/>
          <w:b/>
          <w:bCs/>
          <w:sz w:val="20"/>
          <w:szCs w:val="20"/>
          <w:u w:val="single"/>
        </w:rPr>
        <w:br/>
        <w:t xml:space="preserve">i Transplantologii Szpiku </w:t>
      </w:r>
      <w:r w:rsidRPr="00D5356F">
        <w:rPr>
          <w:rFonts w:ascii="Times New Roman" w:hAnsi="Times New Roman"/>
          <w:b/>
          <w:bCs/>
          <w:sz w:val="20"/>
          <w:szCs w:val="20"/>
          <w:u w:val="single"/>
        </w:rPr>
        <w:t xml:space="preserve">w pełnym zakresie tj.: ordynacja, dyżury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lekarskie</w:t>
      </w:r>
      <w:r w:rsidRPr="00D5356F">
        <w:rPr>
          <w:rFonts w:ascii="Times New Roman" w:hAnsi="Times New Roman"/>
          <w:b/>
          <w:bCs/>
          <w:sz w:val="20"/>
          <w:szCs w:val="20"/>
          <w:u w:val="single"/>
        </w:rPr>
        <w:t xml:space="preserve"> oraz kierowanie oddziałem.</w:t>
      </w:r>
    </w:p>
    <w:p w:rsidR="00E6386C" w:rsidRDefault="00E6386C" w:rsidP="00E6386C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Przedmiotem konkursu jest udziel</w:t>
      </w:r>
      <w:r>
        <w:rPr>
          <w:rFonts w:ascii="Times New Roman" w:hAnsi="Times New Roman"/>
          <w:bCs/>
          <w:sz w:val="20"/>
          <w:szCs w:val="20"/>
        </w:rPr>
        <w:t>anie świadczeń zdrowotnych przez 1 lekarza</w:t>
      </w:r>
      <w:r w:rsidRPr="001F04F1">
        <w:rPr>
          <w:rFonts w:ascii="Times New Roman" w:hAnsi="Times New Roman"/>
          <w:bCs/>
          <w:sz w:val="20"/>
          <w:szCs w:val="20"/>
        </w:rPr>
        <w:t xml:space="preserve"> w w/w zakresie w Oddziale Hematologii i Transplantologii Szpiku, w Gdyni przy ul. Powstania Styczniowego 1 zgodnie z harmonogramem ustalonym przez Udzielającego zamówienia. </w:t>
      </w:r>
    </w:p>
    <w:p w:rsidR="00452CC5" w:rsidRPr="00452CC5" w:rsidRDefault="00452CC5" w:rsidP="00E6386C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F25951">
        <w:rPr>
          <w:rFonts w:ascii="Times New Roman" w:hAnsi="Times New Roman"/>
          <w:bCs/>
          <w:sz w:val="20"/>
          <w:szCs w:val="20"/>
          <w:u w:val="single"/>
        </w:rPr>
        <w:t>Udzielający zamówienia dysponuje do wypracowania przez 1 lekarza średniomiesięcznie pulą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Pr="00F25951">
        <w:rPr>
          <w:rFonts w:ascii="Times New Roman" w:hAnsi="Times New Roman"/>
          <w:bCs/>
          <w:sz w:val="20"/>
          <w:szCs w:val="20"/>
          <w:u w:val="single"/>
        </w:rPr>
        <w:t xml:space="preserve">160 h </w:t>
      </w:r>
      <w:r>
        <w:rPr>
          <w:rFonts w:ascii="Times New Roman" w:hAnsi="Times New Roman"/>
          <w:bCs/>
          <w:sz w:val="20"/>
          <w:szCs w:val="20"/>
          <w:u w:val="single"/>
        </w:rPr>
        <w:br/>
      </w:r>
      <w:r w:rsidRPr="00F25951">
        <w:rPr>
          <w:rFonts w:ascii="Times New Roman" w:hAnsi="Times New Roman"/>
          <w:bCs/>
          <w:sz w:val="20"/>
          <w:szCs w:val="20"/>
          <w:u w:val="single"/>
        </w:rPr>
        <w:t xml:space="preserve">w zakresie ordynacji i pulą do 100 h w zakresie dyżurów. </w:t>
      </w:r>
    </w:p>
    <w:p w:rsidR="00E6386C" w:rsidRPr="001F04F1" w:rsidRDefault="00E6386C" w:rsidP="00E6386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12D45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 stanowiącej </w:t>
      </w:r>
      <w:r w:rsidRPr="000C5E96">
        <w:rPr>
          <w:rFonts w:ascii="Times New Roman" w:hAnsi="Times New Roman"/>
          <w:bCs/>
          <w:sz w:val="20"/>
          <w:szCs w:val="20"/>
        </w:rPr>
        <w:t>Załącznik nr 3</w:t>
      </w:r>
      <w:r w:rsidRPr="001F04F1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</w:p>
    <w:p w:rsidR="00E6386C" w:rsidRPr="001F04F1" w:rsidRDefault="00E6386C" w:rsidP="00E638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Umowa zost</w:t>
      </w:r>
      <w:r>
        <w:rPr>
          <w:rFonts w:ascii="Times New Roman" w:hAnsi="Times New Roman"/>
          <w:bCs/>
          <w:sz w:val="20"/>
          <w:szCs w:val="20"/>
        </w:rPr>
        <w:t>anie zawarta na okres do dnia 30.09</w:t>
      </w:r>
      <w:r w:rsidRPr="00C74B88">
        <w:rPr>
          <w:rFonts w:ascii="Times New Roman" w:hAnsi="Times New Roman"/>
          <w:bCs/>
          <w:sz w:val="20"/>
          <w:szCs w:val="20"/>
        </w:rPr>
        <w:t>.2021 r.</w:t>
      </w:r>
      <w:r w:rsidRPr="001F04F1">
        <w:rPr>
          <w:rFonts w:ascii="Times New Roman" w:hAnsi="Times New Roman"/>
          <w:bCs/>
          <w:sz w:val="20"/>
          <w:szCs w:val="20"/>
        </w:rPr>
        <w:t xml:space="preserve"> począwszy od dnia jej podpisania, po prawomocnym rozstrzygnięciu konkursu. </w:t>
      </w:r>
    </w:p>
    <w:p w:rsidR="00E6386C" w:rsidRPr="009343CA" w:rsidRDefault="00E6386C" w:rsidP="00E6386C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E6386C" w:rsidRPr="001F04F1" w:rsidRDefault="00E6386C" w:rsidP="00E6386C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III.2</w:t>
      </w:r>
      <w:r w:rsidRPr="001F04F1">
        <w:rPr>
          <w:rFonts w:ascii="Times New Roman" w:hAnsi="Times New Roman"/>
          <w:b/>
          <w:bCs/>
          <w:sz w:val="20"/>
          <w:szCs w:val="20"/>
          <w:u w:val="single"/>
        </w:rPr>
        <w:t xml:space="preserve">. Udzielanie świadczeń zdrowotnych w ramach kontraktu lekarskiego w Oddziale Hematologii </w:t>
      </w:r>
      <w:r>
        <w:rPr>
          <w:rFonts w:ascii="Times New Roman" w:hAnsi="Times New Roman"/>
          <w:b/>
          <w:bCs/>
          <w:sz w:val="20"/>
          <w:szCs w:val="20"/>
          <w:u w:val="single"/>
        </w:rPr>
        <w:br/>
      </w:r>
      <w:r w:rsidRPr="001F04F1">
        <w:rPr>
          <w:rFonts w:ascii="Times New Roman" w:hAnsi="Times New Roman"/>
          <w:b/>
          <w:bCs/>
          <w:sz w:val="20"/>
          <w:szCs w:val="20"/>
          <w:u w:val="single"/>
        </w:rPr>
        <w:t xml:space="preserve">i Transplantologii Szpiku –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dyżury lekarskie.</w:t>
      </w:r>
      <w:r w:rsidRPr="001F04F1"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  <w:t xml:space="preserve"> </w:t>
      </w:r>
    </w:p>
    <w:p w:rsidR="00E6386C" w:rsidRDefault="00E6386C" w:rsidP="00E6386C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Przedmiotem konkursu jest udziel</w:t>
      </w:r>
      <w:r>
        <w:rPr>
          <w:rFonts w:ascii="Times New Roman" w:hAnsi="Times New Roman"/>
          <w:bCs/>
          <w:sz w:val="20"/>
          <w:szCs w:val="20"/>
        </w:rPr>
        <w:t>anie świadczeń zdrowotnych przez 2</w:t>
      </w:r>
      <w:r w:rsidRPr="001F04F1">
        <w:rPr>
          <w:rFonts w:ascii="Times New Roman" w:hAnsi="Times New Roman"/>
          <w:bCs/>
          <w:sz w:val="20"/>
          <w:szCs w:val="20"/>
        </w:rPr>
        <w:t xml:space="preserve"> lekarzy w w/w zakresie w Oddziale Hematologii i Transplantologii Szpiku, w Gdyni przy ul. Powstania Styczniowego 1 zgodnie z harmonogramem ustalonym przez Udzielającego zamówienia. </w:t>
      </w:r>
    </w:p>
    <w:p w:rsidR="00F32D67" w:rsidRPr="00F32D67" w:rsidRDefault="00F32D67" w:rsidP="00E6386C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C92E9C">
        <w:rPr>
          <w:rFonts w:ascii="Times New Roman" w:hAnsi="Times New Roman"/>
          <w:bCs/>
          <w:sz w:val="20"/>
          <w:szCs w:val="20"/>
          <w:u w:val="single"/>
        </w:rPr>
        <w:t>Udzielający zamówienia dysponuje do wypracowania przez każdego lekarza średniomiesięcznie pulą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do 10</w:t>
      </w:r>
      <w:r w:rsidRPr="00C92E9C">
        <w:rPr>
          <w:rFonts w:ascii="Times New Roman" w:hAnsi="Times New Roman"/>
          <w:bCs/>
          <w:sz w:val="20"/>
          <w:szCs w:val="20"/>
          <w:u w:val="single"/>
        </w:rPr>
        <w:t xml:space="preserve">0 h. </w:t>
      </w:r>
    </w:p>
    <w:p w:rsidR="00E6386C" w:rsidRPr="001F04F1" w:rsidRDefault="00E6386C" w:rsidP="00E6386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12D45"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</w:t>
      </w:r>
      <w:r w:rsidR="00896C04">
        <w:rPr>
          <w:rFonts w:ascii="Times New Roman" w:hAnsi="Times New Roman"/>
          <w:bCs/>
          <w:sz w:val="20"/>
          <w:szCs w:val="20"/>
        </w:rPr>
        <w:t>.1.</w:t>
      </w:r>
      <w:r w:rsidRPr="001F04F1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</w:p>
    <w:p w:rsidR="00E6386C" w:rsidRPr="001F04F1" w:rsidRDefault="00E6386C" w:rsidP="00E638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Umowa zost</w:t>
      </w:r>
      <w:r>
        <w:rPr>
          <w:rFonts w:ascii="Times New Roman" w:hAnsi="Times New Roman"/>
          <w:bCs/>
          <w:sz w:val="20"/>
          <w:szCs w:val="20"/>
        </w:rPr>
        <w:t>anie zawarta na okres do dnia 30.09</w:t>
      </w:r>
      <w:r w:rsidRPr="00C74B88">
        <w:rPr>
          <w:rFonts w:ascii="Times New Roman" w:hAnsi="Times New Roman"/>
          <w:bCs/>
          <w:sz w:val="20"/>
          <w:szCs w:val="20"/>
        </w:rPr>
        <w:t>.2021 r.</w:t>
      </w:r>
      <w:r w:rsidRPr="001F04F1">
        <w:rPr>
          <w:rFonts w:ascii="Times New Roman" w:hAnsi="Times New Roman"/>
          <w:bCs/>
          <w:sz w:val="20"/>
          <w:szCs w:val="20"/>
        </w:rPr>
        <w:t xml:space="preserve"> począwszy od dnia jej podpisania, po prawomocnym rozstrzygnięciu konkursu. </w:t>
      </w:r>
    </w:p>
    <w:p w:rsidR="00E6386C" w:rsidRPr="004A6A69" w:rsidRDefault="00E6386C" w:rsidP="00E6386C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E6386C" w:rsidRDefault="00E6386C" w:rsidP="00E6386C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C74B88">
        <w:rPr>
          <w:rFonts w:ascii="Times New Roman" w:hAnsi="Times New Roman"/>
          <w:b/>
          <w:bCs/>
          <w:sz w:val="20"/>
          <w:szCs w:val="20"/>
          <w:u w:val="single"/>
        </w:rPr>
        <w:t>II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I.3</w:t>
      </w:r>
      <w:r w:rsidRPr="00C74B88">
        <w:rPr>
          <w:rFonts w:ascii="Times New Roman" w:hAnsi="Times New Roman"/>
          <w:b/>
          <w:bCs/>
          <w:sz w:val="20"/>
          <w:szCs w:val="20"/>
          <w:u w:val="single"/>
        </w:rPr>
        <w:t>. Udzielanie świadczeń zdrowotnych w ramach kontraktu leka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rskiego w Oddziale Pulmonologicznym</w:t>
      </w:r>
      <w:r>
        <w:rPr>
          <w:rFonts w:ascii="Times New Roman" w:hAnsi="Times New Roman"/>
          <w:b/>
          <w:bCs/>
          <w:sz w:val="20"/>
          <w:szCs w:val="20"/>
          <w:u w:val="single"/>
        </w:rPr>
        <w:br/>
      </w:r>
      <w:r w:rsidRPr="00C74B88">
        <w:rPr>
          <w:rFonts w:ascii="Times New Roman" w:hAnsi="Times New Roman"/>
          <w:b/>
          <w:bCs/>
          <w:sz w:val="20"/>
          <w:szCs w:val="20"/>
          <w:u w:val="single"/>
        </w:rPr>
        <w:t xml:space="preserve">–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ordynacja i </w:t>
      </w:r>
      <w:r w:rsidRPr="00C74B88">
        <w:rPr>
          <w:rFonts w:ascii="Times New Roman" w:hAnsi="Times New Roman"/>
          <w:b/>
          <w:bCs/>
          <w:sz w:val="20"/>
          <w:szCs w:val="20"/>
          <w:u w:val="single"/>
        </w:rPr>
        <w:t>dyżury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lekarskie</w:t>
      </w:r>
      <w:r w:rsidRPr="00C74B88"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E6386C" w:rsidRDefault="00E6386C" w:rsidP="00E6386C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Przedmiotem konkursu jest udziel</w:t>
      </w:r>
      <w:r>
        <w:rPr>
          <w:rFonts w:ascii="Times New Roman" w:hAnsi="Times New Roman"/>
          <w:bCs/>
          <w:sz w:val="20"/>
          <w:szCs w:val="20"/>
        </w:rPr>
        <w:t>anie świadczeń zdrowotnych przez 1 lekarza</w:t>
      </w:r>
      <w:r w:rsidRPr="001F04F1">
        <w:rPr>
          <w:rFonts w:ascii="Times New Roman" w:hAnsi="Times New Roman"/>
          <w:bCs/>
          <w:sz w:val="20"/>
          <w:szCs w:val="20"/>
        </w:rPr>
        <w:t xml:space="preserve"> w w/w zakresie w Oddziale </w:t>
      </w:r>
      <w:r>
        <w:rPr>
          <w:rFonts w:ascii="Times New Roman" w:hAnsi="Times New Roman"/>
          <w:bCs/>
          <w:sz w:val="20"/>
          <w:szCs w:val="20"/>
        </w:rPr>
        <w:t>Pulmonologicznym</w:t>
      </w:r>
      <w:r w:rsidRPr="001F04F1">
        <w:rPr>
          <w:rFonts w:ascii="Times New Roman" w:hAnsi="Times New Roman"/>
          <w:bCs/>
          <w:sz w:val="20"/>
          <w:szCs w:val="20"/>
        </w:rPr>
        <w:t xml:space="preserve">, w Gdyni przy ul. Powstania Styczniowego 1 zgodnie z harmonogramem ustalonym przez Udzielającego zamówienia. </w:t>
      </w:r>
    </w:p>
    <w:p w:rsidR="00452CC5" w:rsidRPr="00CF5074" w:rsidRDefault="00452CC5" w:rsidP="00CF5074">
      <w:pPr>
        <w:tabs>
          <w:tab w:val="left" w:pos="10080"/>
        </w:tabs>
        <w:spacing w:after="40" w:line="240" w:lineRule="auto"/>
        <w:rPr>
          <w:rFonts w:ascii="Times New Roman" w:hAnsi="Times New Roman"/>
          <w:bCs/>
          <w:sz w:val="18"/>
          <w:szCs w:val="18"/>
          <w:u w:val="single"/>
        </w:rPr>
      </w:pPr>
      <w:r w:rsidRPr="00F25951">
        <w:rPr>
          <w:rFonts w:ascii="Times New Roman" w:hAnsi="Times New Roman"/>
          <w:bCs/>
          <w:sz w:val="20"/>
          <w:szCs w:val="20"/>
          <w:u w:val="single"/>
        </w:rPr>
        <w:t xml:space="preserve">Udzielający zamówienia </w:t>
      </w:r>
      <w:r w:rsidRPr="00CF5074">
        <w:rPr>
          <w:rFonts w:ascii="Times New Roman" w:hAnsi="Times New Roman"/>
          <w:bCs/>
          <w:sz w:val="18"/>
          <w:szCs w:val="18"/>
          <w:u w:val="single"/>
        </w:rPr>
        <w:t xml:space="preserve">dysponuje do wypracowania przez 1 lekarza </w:t>
      </w:r>
      <w:r w:rsidR="00CF5074" w:rsidRPr="00CF5074">
        <w:rPr>
          <w:rFonts w:ascii="Times New Roman" w:hAnsi="Times New Roman"/>
          <w:bCs/>
          <w:sz w:val="18"/>
          <w:szCs w:val="18"/>
          <w:u w:val="single"/>
        </w:rPr>
        <w:t xml:space="preserve">nie więcej niż przeciętnie </w:t>
      </w:r>
      <w:r w:rsidRPr="00CF5074">
        <w:rPr>
          <w:rFonts w:ascii="Times New Roman" w:hAnsi="Times New Roman"/>
          <w:bCs/>
          <w:sz w:val="18"/>
          <w:szCs w:val="18"/>
          <w:u w:val="single"/>
        </w:rPr>
        <w:t xml:space="preserve">pulą </w:t>
      </w:r>
      <w:r w:rsidR="00F52FA1" w:rsidRPr="00CF5074">
        <w:rPr>
          <w:rFonts w:ascii="Times New Roman" w:hAnsi="Times New Roman"/>
          <w:bCs/>
          <w:sz w:val="18"/>
          <w:szCs w:val="18"/>
          <w:u w:val="single"/>
        </w:rPr>
        <w:t>13</w:t>
      </w:r>
      <w:r w:rsidRPr="00CF5074">
        <w:rPr>
          <w:rFonts w:ascii="Times New Roman" w:hAnsi="Times New Roman"/>
          <w:bCs/>
          <w:sz w:val="18"/>
          <w:szCs w:val="18"/>
          <w:u w:val="single"/>
        </w:rPr>
        <w:t>0 h w</w:t>
      </w:r>
      <w:r w:rsidR="00CF5074" w:rsidRPr="00CF5074">
        <w:rPr>
          <w:rFonts w:ascii="Times New Roman" w:hAnsi="Times New Roman"/>
          <w:bCs/>
          <w:sz w:val="18"/>
          <w:szCs w:val="18"/>
          <w:u w:val="single"/>
        </w:rPr>
        <w:t xml:space="preserve"> zakresie ordynacji i pulą </w:t>
      </w:r>
      <w:r w:rsidR="00CF5074" w:rsidRPr="00CF5074">
        <w:rPr>
          <w:rFonts w:ascii="Times New Roman" w:hAnsi="Times New Roman"/>
          <w:sz w:val="18"/>
          <w:szCs w:val="18"/>
        </w:rPr>
        <w:t xml:space="preserve"> </w:t>
      </w:r>
      <w:r w:rsidR="00CF5074" w:rsidRPr="00CF5074">
        <w:rPr>
          <w:rFonts w:ascii="Times New Roman" w:hAnsi="Times New Roman"/>
          <w:sz w:val="18"/>
          <w:szCs w:val="18"/>
          <w:u w:val="single"/>
        </w:rPr>
        <w:t>nie mniej niż przeciętnie minimum</w:t>
      </w:r>
      <w:r w:rsidR="00CF5074" w:rsidRPr="00CF5074">
        <w:rPr>
          <w:rFonts w:ascii="Arial Narrow" w:hAnsi="Arial Narrow"/>
          <w:b/>
          <w:sz w:val="18"/>
          <w:szCs w:val="18"/>
          <w:u w:val="single"/>
        </w:rPr>
        <w:t xml:space="preserve"> </w:t>
      </w:r>
      <w:r w:rsidR="00F52FA1" w:rsidRPr="00CF5074">
        <w:rPr>
          <w:rFonts w:ascii="Times New Roman" w:hAnsi="Times New Roman"/>
          <w:bCs/>
          <w:sz w:val="18"/>
          <w:szCs w:val="18"/>
          <w:u w:val="single"/>
        </w:rPr>
        <w:t>7</w:t>
      </w:r>
      <w:r w:rsidRPr="00CF5074">
        <w:rPr>
          <w:rFonts w:ascii="Times New Roman" w:hAnsi="Times New Roman"/>
          <w:bCs/>
          <w:sz w:val="18"/>
          <w:szCs w:val="18"/>
          <w:u w:val="single"/>
        </w:rPr>
        <w:t xml:space="preserve">0 h w zakresie dyżurów. </w:t>
      </w:r>
    </w:p>
    <w:p w:rsidR="00452CC5" w:rsidRPr="001F04F1" w:rsidRDefault="00452CC5" w:rsidP="00E6386C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6386C" w:rsidRPr="001F04F1" w:rsidRDefault="00E6386C" w:rsidP="00E6386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 stanowiącej </w:t>
      </w:r>
      <w:r w:rsidRPr="000C5E96">
        <w:rPr>
          <w:rFonts w:ascii="Times New Roman" w:hAnsi="Times New Roman"/>
          <w:bCs/>
          <w:sz w:val="20"/>
          <w:szCs w:val="20"/>
        </w:rPr>
        <w:t>Załącznik nr 3</w:t>
      </w:r>
      <w:r w:rsidR="00896C04" w:rsidRPr="000C5E96">
        <w:rPr>
          <w:rFonts w:ascii="Times New Roman" w:hAnsi="Times New Roman"/>
          <w:bCs/>
          <w:sz w:val="20"/>
          <w:szCs w:val="20"/>
        </w:rPr>
        <w:t>.1</w:t>
      </w:r>
      <w:r w:rsidR="00896C04">
        <w:rPr>
          <w:rFonts w:ascii="Times New Roman" w:hAnsi="Times New Roman"/>
          <w:bCs/>
          <w:color w:val="FF0000"/>
          <w:sz w:val="20"/>
          <w:szCs w:val="20"/>
        </w:rPr>
        <w:t>.</w:t>
      </w:r>
      <w:r w:rsidRPr="001F04F1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</w:p>
    <w:p w:rsidR="00E6386C" w:rsidRPr="001F04F1" w:rsidRDefault="00E6386C" w:rsidP="00E638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Umowa zost</w:t>
      </w:r>
      <w:r>
        <w:rPr>
          <w:rFonts w:ascii="Times New Roman" w:hAnsi="Times New Roman"/>
          <w:bCs/>
          <w:sz w:val="20"/>
          <w:szCs w:val="20"/>
        </w:rPr>
        <w:t>anie zawarta na okres do dnia 30.09</w:t>
      </w:r>
      <w:r w:rsidRPr="00C74B88">
        <w:rPr>
          <w:rFonts w:ascii="Times New Roman" w:hAnsi="Times New Roman"/>
          <w:bCs/>
          <w:sz w:val="20"/>
          <w:szCs w:val="20"/>
        </w:rPr>
        <w:t>.2021 r.</w:t>
      </w:r>
      <w:r w:rsidRPr="001F04F1">
        <w:rPr>
          <w:rFonts w:ascii="Times New Roman" w:hAnsi="Times New Roman"/>
          <w:bCs/>
          <w:sz w:val="20"/>
          <w:szCs w:val="20"/>
        </w:rPr>
        <w:t xml:space="preserve"> począwszy od dnia jej podpisania, po prawomocnym rozstrzygnięciu konkursu. </w:t>
      </w:r>
    </w:p>
    <w:p w:rsidR="00E6386C" w:rsidRPr="004A6A69" w:rsidRDefault="00E6386C" w:rsidP="00E6386C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E6386C" w:rsidRPr="001408ED" w:rsidRDefault="00E6386C" w:rsidP="00E6386C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color w:val="FF0000"/>
          <w:sz w:val="20"/>
          <w:szCs w:val="20"/>
          <w:highlight w:val="yellow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III.4</w:t>
      </w:r>
      <w:r w:rsidRPr="001F04F1">
        <w:rPr>
          <w:rFonts w:ascii="Times New Roman" w:hAnsi="Times New Roman"/>
          <w:b/>
          <w:bCs/>
          <w:sz w:val="20"/>
          <w:szCs w:val="20"/>
          <w:u w:val="single"/>
        </w:rPr>
        <w:t>. Udzielanie świadczeń zdrowotnych w ramach k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ontraktu lekarskiego w Za</w:t>
      </w:r>
      <w:r w:rsidR="00DA1572">
        <w:rPr>
          <w:rFonts w:ascii="Times New Roman" w:hAnsi="Times New Roman"/>
          <w:b/>
          <w:bCs/>
          <w:sz w:val="20"/>
          <w:szCs w:val="20"/>
          <w:u w:val="single"/>
        </w:rPr>
        <w:t>k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ładzie Diagnostyki Obrazowej</w:t>
      </w:r>
      <w:r w:rsidR="000D45A7"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CA1ACB" w:rsidRDefault="00E6386C" w:rsidP="00E6386C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Przedmiotem konkursu jest udzielanie świadczeń zdrowotnych przez</w:t>
      </w:r>
      <w:r>
        <w:rPr>
          <w:rFonts w:ascii="Times New Roman" w:hAnsi="Times New Roman"/>
          <w:bCs/>
          <w:sz w:val="20"/>
          <w:szCs w:val="20"/>
        </w:rPr>
        <w:t xml:space="preserve"> 1 lekarza</w:t>
      </w:r>
      <w:r w:rsidR="00B84CF2">
        <w:rPr>
          <w:rFonts w:ascii="Times New Roman" w:hAnsi="Times New Roman"/>
          <w:bCs/>
          <w:sz w:val="20"/>
          <w:szCs w:val="20"/>
        </w:rPr>
        <w:t xml:space="preserve"> w w/w zakresie w Zakładzie Diagnostyki Obrazowej</w:t>
      </w:r>
      <w:r w:rsidRPr="001F04F1">
        <w:rPr>
          <w:rFonts w:ascii="Times New Roman" w:hAnsi="Times New Roman"/>
          <w:bCs/>
          <w:sz w:val="20"/>
          <w:szCs w:val="20"/>
        </w:rPr>
        <w:t>, w Gdyni przy ul. Powstania Styczniowego 1 zgodnie z harmonogramem ustalonym przez Udzielającego zamówienia.</w:t>
      </w:r>
    </w:p>
    <w:p w:rsidR="00E6386C" w:rsidRPr="00C834FD" w:rsidRDefault="00CA1ACB" w:rsidP="00C834F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25951">
        <w:rPr>
          <w:rFonts w:ascii="Times New Roman" w:hAnsi="Times New Roman"/>
          <w:bCs/>
          <w:sz w:val="20"/>
          <w:szCs w:val="20"/>
          <w:u w:val="single"/>
        </w:rPr>
        <w:t>Udzielający zamówienia dysponuje do wypracowania przez 1 lekarza średniomiesięcznie pulą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C834FD">
        <w:rPr>
          <w:rFonts w:ascii="Times New Roman" w:hAnsi="Times New Roman"/>
          <w:bCs/>
          <w:sz w:val="20"/>
          <w:szCs w:val="20"/>
          <w:u w:val="single"/>
        </w:rPr>
        <w:t xml:space="preserve"> do </w:t>
      </w:r>
      <w:r w:rsidR="00C74F3C">
        <w:rPr>
          <w:rFonts w:ascii="Times New Roman" w:hAnsi="Times New Roman"/>
          <w:bCs/>
          <w:sz w:val="20"/>
          <w:szCs w:val="20"/>
          <w:u w:val="single"/>
        </w:rPr>
        <w:t>10</w:t>
      </w:r>
      <w:r w:rsidRPr="00F25951">
        <w:rPr>
          <w:rFonts w:ascii="Times New Roman" w:hAnsi="Times New Roman"/>
          <w:bCs/>
          <w:sz w:val="20"/>
          <w:szCs w:val="20"/>
          <w:u w:val="single"/>
        </w:rPr>
        <w:t xml:space="preserve">0 h . </w:t>
      </w:r>
      <w:r w:rsidR="00E6386C" w:rsidRPr="001F04F1">
        <w:rPr>
          <w:rFonts w:ascii="Times New Roman" w:hAnsi="Times New Roman"/>
          <w:bCs/>
          <w:sz w:val="20"/>
          <w:szCs w:val="20"/>
        </w:rPr>
        <w:t xml:space="preserve"> </w:t>
      </w:r>
      <w:r w:rsidR="00C834FD">
        <w:rPr>
          <w:rFonts w:ascii="Times New Roman" w:hAnsi="Times New Roman"/>
          <w:bCs/>
          <w:sz w:val="20"/>
          <w:szCs w:val="20"/>
        </w:rPr>
        <w:t xml:space="preserve">Zakres świadczeń z wyceną punktową zawiera załącznik nr 3.3 do </w:t>
      </w:r>
      <w:r w:rsidR="00C834FD" w:rsidRPr="001F04F1">
        <w:rPr>
          <w:rFonts w:ascii="Times New Roman" w:hAnsi="Times New Roman"/>
          <w:bCs/>
          <w:sz w:val="20"/>
          <w:szCs w:val="20"/>
        </w:rPr>
        <w:t>Szczegółowych Warunków Konkursu Ofert.</w:t>
      </w:r>
    </w:p>
    <w:p w:rsidR="00E6386C" w:rsidRPr="001F04F1" w:rsidRDefault="00E6386C" w:rsidP="00E6386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 stanowiącej </w:t>
      </w:r>
      <w:r w:rsidR="00896C04" w:rsidRPr="000C5E96">
        <w:rPr>
          <w:rFonts w:ascii="Times New Roman" w:hAnsi="Times New Roman"/>
          <w:bCs/>
          <w:sz w:val="20"/>
          <w:szCs w:val="20"/>
        </w:rPr>
        <w:t>Załącznik nr 3.2</w:t>
      </w:r>
      <w:r w:rsidRPr="000C5E96">
        <w:rPr>
          <w:rFonts w:ascii="Times New Roman" w:hAnsi="Times New Roman"/>
          <w:bCs/>
          <w:sz w:val="20"/>
          <w:szCs w:val="20"/>
        </w:rPr>
        <w:t>.</w:t>
      </w:r>
      <w:r w:rsidRPr="001F04F1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</w:p>
    <w:p w:rsidR="00E6386C" w:rsidRPr="001F04F1" w:rsidRDefault="00E6386C" w:rsidP="00E638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Umowa zost</w:t>
      </w:r>
      <w:r>
        <w:rPr>
          <w:rFonts w:ascii="Times New Roman" w:hAnsi="Times New Roman"/>
          <w:bCs/>
          <w:sz w:val="20"/>
          <w:szCs w:val="20"/>
        </w:rPr>
        <w:t>anie zawarta na okres do dnia 30.09.2020</w:t>
      </w:r>
      <w:r w:rsidRPr="00901C92">
        <w:rPr>
          <w:rFonts w:ascii="Times New Roman" w:hAnsi="Times New Roman"/>
          <w:bCs/>
          <w:sz w:val="20"/>
          <w:szCs w:val="20"/>
        </w:rPr>
        <w:t xml:space="preserve"> r.</w:t>
      </w:r>
      <w:r w:rsidRPr="001F04F1">
        <w:rPr>
          <w:rFonts w:ascii="Times New Roman" w:hAnsi="Times New Roman"/>
          <w:bCs/>
          <w:sz w:val="20"/>
          <w:szCs w:val="20"/>
        </w:rPr>
        <w:t xml:space="preserve"> począwszy od dnia jej podpisania, po prawomocnym rozstrzygnięciu konkursu. </w:t>
      </w:r>
    </w:p>
    <w:p w:rsidR="00E6386C" w:rsidRPr="00A34B1E" w:rsidRDefault="00E6386C" w:rsidP="00A34B1E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576DFA" w:rsidRDefault="00C65AE8" w:rsidP="00F03A20">
      <w:pPr>
        <w:spacing w:after="8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WARUNKI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UDZIAŁU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KONKURSOWYM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OFERENTÓW:</w:t>
      </w:r>
    </w:p>
    <w:p w:rsidR="00D91B2D" w:rsidRPr="00D91B2D" w:rsidRDefault="00B235DE" w:rsidP="00AD6EAE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wykonywanie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mogą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wykonujące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działalność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leczniczą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osoby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legitymujące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się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nabyciem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kwalifikacji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do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udzielania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świadczeń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="0011501F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br/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określonym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zakresie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określonej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dziedzinie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medycyny,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który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składana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jest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oferta,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które: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zgodnie </w:t>
      </w:r>
      <w:r w:rsidRPr="00D91B2D">
        <w:rPr>
          <w:rFonts w:ascii="Times New Roman" w:hAnsi="Times New Roman"/>
          <w:sz w:val="20"/>
          <w:szCs w:val="20"/>
        </w:rPr>
        <w:br/>
        <w:t xml:space="preserve">z ustawą z dnia 15 kwietnia 2011 r. o działalności leczniczej (tj. Dz.U.2018 poz. 2190 ze zm.) </w:t>
      </w:r>
      <w:r w:rsidRPr="00D91B2D">
        <w:rPr>
          <w:rFonts w:ascii="Times New Roman" w:hAnsi="Times New Roman"/>
          <w:sz w:val="20"/>
          <w:szCs w:val="20"/>
        </w:rPr>
        <w:br/>
        <w:t xml:space="preserve">i pozostałych przepisach, tj. wykonują działalność w formie praktyki zawodowej stosownie do art. 5 ust. 1 i 2 </w:t>
      </w:r>
      <w:proofErr w:type="spellStart"/>
      <w:r w:rsidRPr="00D91B2D">
        <w:rPr>
          <w:rFonts w:ascii="Times New Roman" w:hAnsi="Times New Roman"/>
          <w:sz w:val="20"/>
          <w:szCs w:val="20"/>
        </w:rPr>
        <w:t>pkt</w:t>
      </w:r>
      <w:proofErr w:type="spellEnd"/>
      <w:r w:rsidRPr="00D91B2D">
        <w:rPr>
          <w:rFonts w:ascii="Times New Roman" w:hAnsi="Times New Roman"/>
          <w:sz w:val="20"/>
          <w:szCs w:val="20"/>
        </w:rPr>
        <w:t xml:space="preserve"> 1 lit. a ustawy z dnia 15 kwietnia 2011 r. o działalności leczniczej (tj. Dz.U.2018 poz. 2190 ze zm.),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spełniają warunki wymagane art. 18 ust. 4 lub 6 w związku z ust. 1 ustawy z dnia 15 kwietnia 2011 r. </w:t>
      </w:r>
      <w:r w:rsidRPr="00D91B2D">
        <w:rPr>
          <w:rFonts w:ascii="Times New Roman" w:hAnsi="Times New Roman"/>
          <w:sz w:val="20"/>
          <w:szCs w:val="20"/>
        </w:rPr>
        <w:br/>
        <w:t>o działalności leczniczej (tj. Dz.U.2018 poz. 2190 ze zm.),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E77B0B" w:rsidRPr="00E77B0B" w:rsidRDefault="00486EEF" w:rsidP="00E77B0B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486EEF">
        <w:rPr>
          <w:rFonts w:ascii="Times New Roman" w:hAnsi="Times New Roman"/>
          <w:sz w:val="20"/>
          <w:szCs w:val="20"/>
        </w:rPr>
        <w:t xml:space="preserve">posiadają niezbędną wiedzę i doświadczenie, a także dysponują </w:t>
      </w:r>
      <w:r w:rsidRPr="008A238F">
        <w:rPr>
          <w:rFonts w:ascii="Times New Roman" w:hAnsi="Times New Roman"/>
          <w:sz w:val="20"/>
          <w:szCs w:val="20"/>
        </w:rPr>
        <w:t>osobami uprawnionymi do wykonywania św</w:t>
      </w:r>
      <w:r>
        <w:rPr>
          <w:rFonts w:ascii="Times New Roman" w:hAnsi="Times New Roman"/>
          <w:sz w:val="20"/>
          <w:szCs w:val="20"/>
        </w:rPr>
        <w:t xml:space="preserve">iadczeń objętych konkursem </w:t>
      </w:r>
      <w:r w:rsidRPr="008D789B">
        <w:rPr>
          <w:rFonts w:ascii="Times New Roman" w:hAnsi="Times New Roman"/>
          <w:sz w:val="20"/>
          <w:szCs w:val="20"/>
        </w:rPr>
        <w:t>tj.:</w:t>
      </w:r>
      <w:r w:rsidRPr="00486EEF">
        <w:rPr>
          <w:rFonts w:ascii="Times New Roman" w:hAnsi="Times New Roman"/>
          <w:sz w:val="20"/>
          <w:szCs w:val="20"/>
        </w:rPr>
        <w:t xml:space="preserve"> lekarzem posiadającym wykształcenie wyższe medyczne, aktualne prawo do wykonywania zawodu i tytuł specjalisty w następujących dziedzinach:</w:t>
      </w:r>
    </w:p>
    <w:p w:rsidR="00E77B0B" w:rsidRPr="00FE0E6B" w:rsidRDefault="00E77B0B" w:rsidP="00E77B0B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zakres III.1</w:t>
      </w:r>
      <w:r w:rsidRPr="00FE0E6B">
        <w:rPr>
          <w:rFonts w:ascii="Times New Roman" w:hAnsi="Times New Roman"/>
          <w:b/>
          <w:bCs/>
          <w:iCs/>
          <w:sz w:val="20"/>
          <w:szCs w:val="20"/>
          <w:u w:val="single"/>
        </w:rPr>
        <w:t>.</w:t>
      </w:r>
    </w:p>
    <w:p w:rsidR="00E77B0B" w:rsidRPr="0012120E" w:rsidRDefault="00E77B0B" w:rsidP="00E77B0B">
      <w:pPr>
        <w:numPr>
          <w:ilvl w:val="0"/>
          <w:numId w:val="42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0"/>
          <w:szCs w:val="20"/>
        </w:rPr>
      </w:pPr>
      <w:r w:rsidRPr="0012120E">
        <w:rPr>
          <w:rFonts w:ascii="Times New Roman" w:hAnsi="Times New Roman"/>
          <w:bCs/>
          <w:sz w:val="20"/>
          <w:szCs w:val="20"/>
        </w:rPr>
        <w:t xml:space="preserve">hematologii oraz </w:t>
      </w:r>
      <w:r w:rsidRPr="0012120E">
        <w:rPr>
          <w:rFonts w:ascii="Times New Roman" w:hAnsi="Times New Roman"/>
          <w:sz w:val="20"/>
          <w:szCs w:val="20"/>
        </w:rPr>
        <w:t>dodatkowo minimum 2 lata doświadczenia w zakresie kierowania komórką organizacyjną zakładu leczniczego,</w:t>
      </w:r>
    </w:p>
    <w:p w:rsidR="00E77B0B" w:rsidRPr="0012120E" w:rsidRDefault="00E77B0B" w:rsidP="00E77B0B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12120E">
        <w:rPr>
          <w:rFonts w:ascii="Times New Roman" w:hAnsi="Times New Roman"/>
          <w:b/>
          <w:bCs/>
          <w:iCs/>
          <w:sz w:val="20"/>
          <w:szCs w:val="20"/>
          <w:u w:val="single"/>
        </w:rPr>
        <w:t>zakres III.2.</w:t>
      </w:r>
    </w:p>
    <w:p w:rsidR="00E77B0B" w:rsidRPr="004449EB" w:rsidRDefault="00E77B0B" w:rsidP="00E77B0B">
      <w:pPr>
        <w:numPr>
          <w:ilvl w:val="0"/>
          <w:numId w:val="42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0"/>
          <w:szCs w:val="20"/>
        </w:rPr>
      </w:pPr>
      <w:r w:rsidRPr="004449EB">
        <w:rPr>
          <w:rFonts w:ascii="Times New Roman" w:hAnsi="Times New Roman"/>
          <w:bCs/>
          <w:sz w:val="20"/>
          <w:szCs w:val="20"/>
        </w:rPr>
        <w:t>hematologii lub w trakcie odbywania specjalizacji w dziedzinie hematologii (tj. mi</w:t>
      </w:r>
      <w:r w:rsidR="00C834FD">
        <w:rPr>
          <w:rFonts w:ascii="Times New Roman" w:hAnsi="Times New Roman"/>
          <w:bCs/>
          <w:sz w:val="20"/>
          <w:szCs w:val="20"/>
        </w:rPr>
        <w:t>nimum drugi rok specjalizacji) lub</w:t>
      </w:r>
    </w:p>
    <w:p w:rsidR="00E77B0B" w:rsidRPr="008D789B" w:rsidRDefault="00C834FD" w:rsidP="00E77B0B">
      <w:pPr>
        <w:numPr>
          <w:ilvl w:val="0"/>
          <w:numId w:val="42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onkologii lub</w:t>
      </w:r>
    </w:p>
    <w:p w:rsidR="00E77B0B" w:rsidRPr="00CA5A8D" w:rsidRDefault="00E77B0B" w:rsidP="00E77B0B">
      <w:pPr>
        <w:numPr>
          <w:ilvl w:val="0"/>
          <w:numId w:val="42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0"/>
          <w:szCs w:val="20"/>
        </w:rPr>
      </w:pPr>
      <w:r w:rsidRPr="00CA5A8D">
        <w:rPr>
          <w:rFonts w:ascii="Times New Roman" w:hAnsi="Times New Roman"/>
          <w:bCs/>
          <w:sz w:val="20"/>
          <w:szCs w:val="20"/>
        </w:rPr>
        <w:t xml:space="preserve">chorób wewnętrznych lub w trakcie odbywania specjalizacji w dziedzinie chorób wewnętrznych </w:t>
      </w:r>
      <w:r w:rsidRPr="00CA5A8D">
        <w:rPr>
          <w:rFonts w:ascii="Times New Roman" w:hAnsi="Times New Roman"/>
          <w:bCs/>
          <w:sz w:val="20"/>
          <w:szCs w:val="20"/>
        </w:rPr>
        <w:br/>
        <w:t>(tj. minimum drugi rok specjalizacji),</w:t>
      </w:r>
    </w:p>
    <w:p w:rsidR="00E77B0B" w:rsidRPr="00FE0E6B" w:rsidRDefault="00E77B0B" w:rsidP="00E77B0B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zakres III.3</w:t>
      </w:r>
      <w:r w:rsidRPr="00FE0E6B">
        <w:rPr>
          <w:rFonts w:ascii="Times New Roman" w:hAnsi="Times New Roman"/>
          <w:b/>
          <w:bCs/>
          <w:iCs/>
          <w:sz w:val="20"/>
          <w:szCs w:val="20"/>
          <w:u w:val="single"/>
        </w:rPr>
        <w:t>.</w:t>
      </w:r>
    </w:p>
    <w:p w:rsidR="00E77B0B" w:rsidRPr="00BA2851" w:rsidRDefault="00E77B0B" w:rsidP="00E77B0B">
      <w:pPr>
        <w:numPr>
          <w:ilvl w:val="0"/>
          <w:numId w:val="42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chorób płuc</w:t>
      </w:r>
      <w:r w:rsidRPr="00BA2851">
        <w:rPr>
          <w:rFonts w:ascii="Times New Roman" w:hAnsi="Times New Roman"/>
          <w:bCs/>
          <w:sz w:val="20"/>
          <w:szCs w:val="20"/>
        </w:rPr>
        <w:t>,</w:t>
      </w:r>
    </w:p>
    <w:p w:rsidR="00E77B0B" w:rsidRPr="00FE0E6B" w:rsidRDefault="00E77B0B" w:rsidP="00E77B0B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zakres III.4</w:t>
      </w:r>
      <w:r w:rsidRPr="00FE0E6B">
        <w:rPr>
          <w:rFonts w:ascii="Times New Roman" w:hAnsi="Times New Roman"/>
          <w:b/>
          <w:bCs/>
          <w:iCs/>
          <w:sz w:val="20"/>
          <w:szCs w:val="20"/>
          <w:u w:val="single"/>
        </w:rPr>
        <w:t>.</w:t>
      </w:r>
    </w:p>
    <w:p w:rsidR="00E77B0B" w:rsidRPr="00E77B0B" w:rsidRDefault="00E77B0B" w:rsidP="00E77B0B">
      <w:pPr>
        <w:numPr>
          <w:ilvl w:val="0"/>
          <w:numId w:val="42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diagnostyki obrazowej lub w trakcie specjalizacji w dziedzinie diagnostyki obrazowej </w:t>
      </w:r>
      <w:r w:rsidRPr="00BA2851">
        <w:rPr>
          <w:rFonts w:ascii="Times New Roman" w:hAnsi="Times New Roman"/>
          <w:bCs/>
          <w:sz w:val="20"/>
          <w:szCs w:val="20"/>
        </w:rPr>
        <w:t xml:space="preserve">(tj. minimum </w:t>
      </w:r>
      <w:r w:rsidRPr="0012120E">
        <w:rPr>
          <w:rFonts w:ascii="Times New Roman" w:hAnsi="Times New Roman"/>
          <w:bCs/>
          <w:sz w:val="20"/>
          <w:szCs w:val="20"/>
        </w:rPr>
        <w:t>drugi rok specjalizacji),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lastRenderedPageBreak/>
        <w:t xml:space="preserve">potwierdzą dyspozycyjność/dostępność do świadczeń zdrowotnych/usług zgodnie z zapotrzebowaniem Udzielającego zamówienia wskazanym w ustalonym przez niego harmonogramie.       </w:t>
      </w:r>
    </w:p>
    <w:p w:rsidR="00B235DE" w:rsidRPr="00950EC1" w:rsidRDefault="00B235DE" w:rsidP="00950EC1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50EC1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</w:t>
      </w:r>
      <w:r w:rsidR="009E1F71">
        <w:rPr>
          <w:rFonts w:ascii="Times New Roman" w:hAnsi="Times New Roman"/>
          <w:sz w:val="20"/>
          <w:szCs w:val="20"/>
        </w:rPr>
        <w:br/>
      </w:r>
      <w:r w:rsidRPr="00950EC1">
        <w:rPr>
          <w:rFonts w:ascii="Times New Roman" w:hAnsi="Times New Roman"/>
          <w:sz w:val="20"/>
          <w:szCs w:val="20"/>
        </w:rPr>
        <w:t xml:space="preserve">w SWKO dokumenty wyszczególnione w punkcie V. </w:t>
      </w:r>
    </w:p>
    <w:p w:rsidR="005F6432" w:rsidRPr="002B26EC" w:rsidRDefault="00F16DFA" w:rsidP="002B26EC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80" w:line="240" w:lineRule="auto"/>
        <w:ind w:left="425" w:hanging="425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991614"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</w:t>
      </w:r>
      <w:r w:rsidR="009E1F71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 xml:space="preserve">wniosek o rozwiązanie łączącej go ze Spółką Szpitale Pomorskie Sp. z o.o. umowy za porozumieniem stron. </w:t>
      </w:r>
      <w:r w:rsidR="00B235DE" w:rsidRPr="00F16DFA">
        <w:rPr>
          <w:rFonts w:ascii="Times New Roman" w:hAnsi="Times New Roman"/>
          <w:sz w:val="20"/>
          <w:szCs w:val="20"/>
        </w:rPr>
        <w:t xml:space="preserve"> </w:t>
      </w:r>
    </w:p>
    <w:p w:rsidR="00C65AE8" w:rsidRPr="00A037E5" w:rsidRDefault="00C65AE8" w:rsidP="002B26EC">
      <w:pPr>
        <w:spacing w:after="8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–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WYKAZ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WYMAGANYCH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DOKUMENTÓW: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0F2BE4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Wypełniony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cenowo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69409B" w:rsidRPr="00950EC1">
        <w:rPr>
          <w:rFonts w:ascii="Times New Roman" w:hAnsi="Times New Roman"/>
          <w:sz w:val="20"/>
          <w:szCs w:val="20"/>
        </w:rPr>
        <w:t xml:space="preserve">wraz z kryteriami oceny punktowej zawierający wszystkie oświadczenia i zobowiązania zgodnie z treścią formularza </w:t>
      </w:r>
      <w:r w:rsidRPr="00950EC1">
        <w:rPr>
          <w:rFonts w:ascii="Times New Roman" w:hAnsi="Times New Roman"/>
          <w:sz w:val="20"/>
          <w:szCs w:val="20"/>
        </w:rPr>
        <w:t xml:space="preserve">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D91B2D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hAnsi="Times New Roman"/>
          <w:sz w:val="20"/>
          <w:szCs w:val="20"/>
        </w:rPr>
        <w:t>ałącznik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B3333F" w:rsidRPr="00A037E5">
        <w:rPr>
          <w:rFonts w:ascii="Times New Roman" w:hAnsi="Times New Roman"/>
          <w:sz w:val="20"/>
          <w:szCs w:val="20"/>
        </w:rPr>
        <w:t>1</w:t>
      </w:r>
      <w:r w:rsidRPr="00A037E5">
        <w:rPr>
          <w:rFonts w:ascii="Times New Roman" w:hAnsi="Times New Roman"/>
          <w:sz w:val="20"/>
          <w:szCs w:val="20"/>
        </w:rPr>
        <w:t xml:space="preserve"> stosownie do zakresu, na który składana jest oferta</w:t>
      </w:r>
      <w:r w:rsidR="00D91B2D" w:rsidRPr="00950EC1">
        <w:rPr>
          <w:rFonts w:ascii="Times New Roman" w:hAnsi="Times New Roman"/>
          <w:sz w:val="20"/>
          <w:szCs w:val="20"/>
        </w:rPr>
        <w:t>.</w:t>
      </w:r>
    </w:p>
    <w:p w:rsidR="00C65AE8" w:rsidRPr="00E77B0B" w:rsidRDefault="00C65AE8" w:rsidP="00536E3B">
      <w:pPr>
        <w:numPr>
          <w:ilvl w:val="0"/>
          <w:numId w:val="37"/>
        </w:numPr>
        <w:tabs>
          <w:tab w:val="clear" w:pos="435"/>
          <w:tab w:val="left" w:pos="426"/>
          <w:tab w:val="left" w:pos="709"/>
          <w:tab w:val="num" w:pos="858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u w:val="single"/>
        </w:rPr>
      </w:pPr>
      <w:r w:rsidRPr="00536E3B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</w:t>
      </w:r>
      <w:r w:rsidR="00536E3B">
        <w:rPr>
          <w:rFonts w:ascii="Times New Roman" w:hAnsi="Times New Roman"/>
          <w:sz w:val="20"/>
          <w:szCs w:val="20"/>
        </w:rPr>
        <w:br/>
      </w:r>
      <w:r w:rsidRPr="00536E3B">
        <w:rPr>
          <w:rFonts w:ascii="Times New Roman" w:hAnsi="Times New Roman"/>
          <w:sz w:val="20"/>
          <w:szCs w:val="20"/>
        </w:rPr>
        <w:t>– według wzoru</w:t>
      </w:r>
      <w:r w:rsidRPr="00536E3B">
        <w:rPr>
          <w:rFonts w:ascii="Times New Roman" w:hAnsi="Times New Roman"/>
          <w:sz w:val="20"/>
          <w:szCs w:val="20"/>
          <w:u w:val="single"/>
        </w:rPr>
        <w:t xml:space="preserve"> stanowiącego Załącznik nr </w:t>
      </w:r>
      <w:r w:rsidR="0069409B" w:rsidRPr="00536E3B">
        <w:rPr>
          <w:rFonts w:ascii="Times New Roman" w:hAnsi="Times New Roman"/>
          <w:sz w:val="20"/>
          <w:szCs w:val="20"/>
          <w:u w:val="single"/>
        </w:rPr>
        <w:t>2</w:t>
      </w:r>
      <w:r w:rsidRPr="00536E3B">
        <w:rPr>
          <w:rFonts w:ascii="Times New Roman" w:hAnsi="Times New Roman"/>
          <w:sz w:val="20"/>
          <w:szCs w:val="20"/>
          <w:u w:val="single"/>
        </w:rPr>
        <w:t xml:space="preserve"> wraz z załączonymi dokumentami potwierdzającymi wykształcenie (dyplom), specjalizację</w:t>
      </w:r>
      <w:r w:rsidR="00411524" w:rsidRPr="00536E3B">
        <w:rPr>
          <w:rFonts w:ascii="Times New Roman" w:hAnsi="Times New Roman"/>
          <w:sz w:val="20"/>
          <w:szCs w:val="20"/>
          <w:u w:val="single"/>
        </w:rPr>
        <w:t xml:space="preserve"> lub odbywanie</w:t>
      </w:r>
      <w:r w:rsidR="00C91A51" w:rsidRPr="00536E3B">
        <w:rPr>
          <w:rFonts w:ascii="Times New Roman" w:hAnsi="Times New Roman"/>
          <w:sz w:val="20"/>
          <w:szCs w:val="20"/>
          <w:u w:val="single"/>
        </w:rPr>
        <w:t>/ukończenie</w:t>
      </w:r>
      <w:r w:rsidR="00411524" w:rsidRPr="00536E3B">
        <w:rPr>
          <w:rFonts w:ascii="Times New Roman" w:hAnsi="Times New Roman"/>
          <w:sz w:val="20"/>
          <w:szCs w:val="20"/>
          <w:u w:val="single"/>
        </w:rPr>
        <w:t xml:space="preserve"> szkolenia specjalizacyjnego</w:t>
      </w:r>
      <w:r w:rsidRPr="00536E3B">
        <w:rPr>
          <w:rFonts w:ascii="Times New Roman" w:hAnsi="Times New Roman"/>
          <w:sz w:val="20"/>
          <w:szCs w:val="20"/>
          <w:u w:val="single"/>
        </w:rPr>
        <w:t xml:space="preserve"> (dyplom </w:t>
      </w:r>
      <w:r w:rsidR="00EB1694" w:rsidRPr="00536E3B">
        <w:rPr>
          <w:rFonts w:ascii="Times New Roman" w:hAnsi="Times New Roman"/>
          <w:sz w:val="20"/>
          <w:szCs w:val="20"/>
          <w:u w:val="single"/>
        </w:rPr>
        <w:t xml:space="preserve">uzyskania tytułu specjalisty w </w:t>
      </w:r>
      <w:r w:rsidRPr="00536E3B">
        <w:rPr>
          <w:rFonts w:ascii="Times New Roman" w:hAnsi="Times New Roman"/>
          <w:sz w:val="20"/>
          <w:szCs w:val="20"/>
          <w:u w:val="single"/>
        </w:rPr>
        <w:t>dziedzinie</w:t>
      </w:r>
      <w:r w:rsidR="00411524" w:rsidRPr="00536E3B">
        <w:rPr>
          <w:rFonts w:ascii="Times New Roman" w:hAnsi="Times New Roman"/>
          <w:sz w:val="20"/>
          <w:szCs w:val="20"/>
          <w:u w:val="single"/>
        </w:rPr>
        <w:t>/zaświadczenie o odbywaniu</w:t>
      </w:r>
      <w:r w:rsidR="00C91A51" w:rsidRPr="00536E3B">
        <w:rPr>
          <w:rFonts w:ascii="Times New Roman" w:hAnsi="Times New Roman"/>
          <w:sz w:val="20"/>
          <w:szCs w:val="20"/>
          <w:u w:val="single"/>
        </w:rPr>
        <w:t>/ukończeniu szkolenia specjalizacyjnego</w:t>
      </w:r>
      <w:r w:rsidR="00411524" w:rsidRPr="00536E3B">
        <w:rPr>
          <w:rFonts w:ascii="Times New Roman" w:hAnsi="Times New Roman"/>
          <w:sz w:val="20"/>
          <w:szCs w:val="20"/>
          <w:u w:val="single"/>
        </w:rPr>
        <w:t>/</w:t>
      </w:r>
      <w:r w:rsidR="00C91A51" w:rsidRPr="00536E3B">
        <w:rPr>
          <w:rFonts w:ascii="Times New Roman" w:hAnsi="Times New Roman"/>
          <w:sz w:val="20"/>
          <w:szCs w:val="20"/>
          <w:u w:val="single"/>
        </w:rPr>
        <w:t>stosowna adnotacja</w:t>
      </w:r>
      <w:r w:rsidR="00411524" w:rsidRPr="00536E3B">
        <w:rPr>
          <w:rFonts w:ascii="Times New Roman" w:hAnsi="Times New Roman"/>
          <w:sz w:val="20"/>
          <w:szCs w:val="20"/>
          <w:u w:val="single"/>
        </w:rPr>
        <w:t xml:space="preserve"> w książeczce specjalizacyjnej</w:t>
      </w:r>
      <w:r w:rsidR="00924A92" w:rsidRPr="00536E3B">
        <w:rPr>
          <w:rFonts w:ascii="Times New Roman" w:hAnsi="Times New Roman"/>
          <w:sz w:val="20"/>
          <w:szCs w:val="20"/>
          <w:u w:val="single"/>
        </w:rPr>
        <w:t>/zaświadczenie od opiekuna specjalizacji</w:t>
      </w:r>
      <w:r w:rsidRPr="00536E3B">
        <w:rPr>
          <w:rFonts w:ascii="Times New Roman" w:hAnsi="Times New Roman"/>
          <w:sz w:val="20"/>
          <w:szCs w:val="20"/>
          <w:u w:val="single"/>
        </w:rPr>
        <w:t>)</w:t>
      </w:r>
      <w:r w:rsidR="00407C11" w:rsidRPr="00536E3B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536E3B">
        <w:rPr>
          <w:rFonts w:ascii="Times New Roman" w:hAnsi="Times New Roman"/>
          <w:sz w:val="20"/>
          <w:szCs w:val="20"/>
          <w:u w:val="single"/>
        </w:rPr>
        <w:t xml:space="preserve">oraz </w:t>
      </w:r>
      <w:r w:rsidR="003D120F" w:rsidRPr="00536E3B">
        <w:rPr>
          <w:rFonts w:ascii="Times New Roman" w:hAnsi="Times New Roman"/>
          <w:sz w:val="20"/>
          <w:szCs w:val="20"/>
          <w:u w:val="single"/>
        </w:rPr>
        <w:t xml:space="preserve">dokumenty potwierdzające aktualne </w:t>
      </w:r>
      <w:r w:rsidRPr="00536E3B">
        <w:rPr>
          <w:rFonts w:ascii="Times New Roman" w:hAnsi="Times New Roman"/>
          <w:sz w:val="20"/>
          <w:szCs w:val="20"/>
          <w:u w:val="single"/>
        </w:rPr>
        <w:t>posiadanie prawa do wykonywania zawodu</w:t>
      </w:r>
      <w:r w:rsidR="002F6679" w:rsidRPr="00536E3B">
        <w:rPr>
          <w:rFonts w:ascii="Times New Roman" w:hAnsi="Times New Roman"/>
          <w:sz w:val="20"/>
          <w:szCs w:val="20"/>
          <w:u w:val="single"/>
        </w:rPr>
        <w:t xml:space="preserve">, </w:t>
      </w:r>
      <w:r w:rsidR="00EC18EA">
        <w:rPr>
          <w:rFonts w:ascii="Times New Roman" w:hAnsi="Times New Roman"/>
          <w:sz w:val="20"/>
          <w:szCs w:val="20"/>
          <w:u w:val="single"/>
        </w:rPr>
        <w:t xml:space="preserve">dodatkowo </w:t>
      </w:r>
      <w:r w:rsidR="00E77B0B" w:rsidRPr="00E77B0B">
        <w:rPr>
          <w:rFonts w:ascii="Times New Roman" w:hAnsi="Times New Roman"/>
          <w:sz w:val="20"/>
          <w:szCs w:val="20"/>
          <w:u w:val="single"/>
        </w:rPr>
        <w:t>dla zakresu III.1</w:t>
      </w:r>
      <w:r w:rsidR="00536E3B" w:rsidRPr="00E77B0B">
        <w:rPr>
          <w:rFonts w:ascii="Times New Roman" w:hAnsi="Times New Roman"/>
          <w:sz w:val="20"/>
          <w:szCs w:val="20"/>
          <w:u w:val="single"/>
        </w:rPr>
        <w:t xml:space="preserve">. poświadczenie minimum 2 lat doświadczenia w zakresie kierowania komórką organizacyjną zakładu leczniczego, </w:t>
      </w:r>
      <w:r w:rsidR="003D120F" w:rsidRPr="00E77B0B">
        <w:rPr>
          <w:rFonts w:ascii="Times New Roman" w:hAnsi="Times New Roman"/>
          <w:sz w:val="20"/>
          <w:szCs w:val="20"/>
          <w:u w:val="single"/>
        </w:rPr>
        <w:t xml:space="preserve">do uzyskania dodatkowej punktacji - </w:t>
      </w:r>
      <w:r w:rsidR="002F6679" w:rsidRPr="00E77B0B">
        <w:rPr>
          <w:rFonts w:ascii="Times New Roman" w:hAnsi="Times New Roman"/>
          <w:sz w:val="20"/>
          <w:szCs w:val="20"/>
          <w:u w:val="single"/>
        </w:rPr>
        <w:t xml:space="preserve">opinia przełożonego </w:t>
      </w:r>
      <w:r w:rsidR="00536E3B" w:rsidRPr="00E77B0B">
        <w:rPr>
          <w:rFonts w:ascii="Times New Roman" w:hAnsi="Times New Roman"/>
          <w:sz w:val="20"/>
          <w:szCs w:val="20"/>
          <w:u w:val="single"/>
        </w:rPr>
        <w:br/>
      </w:r>
      <w:r w:rsidR="002F6679" w:rsidRPr="00E77B0B">
        <w:rPr>
          <w:rFonts w:ascii="Times New Roman" w:hAnsi="Times New Roman"/>
          <w:sz w:val="20"/>
          <w:szCs w:val="20"/>
          <w:u w:val="single"/>
        </w:rPr>
        <w:t xml:space="preserve">o nienagannej pracy za podany okres </w:t>
      </w:r>
      <w:r w:rsidRPr="00E77B0B">
        <w:rPr>
          <w:rFonts w:ascii="Times New Roman" w:hAnsi="Times New Roman"/>
          <w:sz w:val="20"/>
          <w:szCs w:val="20"/>
          <w:u w:val="single"/>
        </w:rPr>
        <w:t>– zgodnie z danymi zaoferowanymi na formularzu oferto</w:t>
      </w:r>
      <w:r w:rsidR="00307BFB" w:rsidRPr="00E77B0B">
        <w:rPr>
          <w:rFonts w:ascii="Times New Roman" w:hAnsi="Times New Roman"/>
          <w:sz w:val="20"/>
          <w:szCs w:val="20"/>
          <w:u w:val="single"/>
        </w:rPr>
        <w:t xml:space="preserve">wym </w:t>
      </w:r>
      <w:r w:rsidR="00536E3B" w:rsidRPr="00E77B0B">
        <w:rPr>
          <w:rFonts w:ascii="Times New Roman" w:hAnsi="Times New Roman"/>
          <w:sz w:val="20"/>
          <w:szCs w:val="20"/>
          <w:u w:val="single"/>
        </w:rPr>
        <w:br/>
      </w:r>
      <w:r w:rsidR="00307BFB" w:rsidRPr="00E77B0B">
        <w:rPr>
          <w:rFonts w:ascii="Times New Roman" w:hAnsi="Times New Roman"/>
          <w:sz w:val="20"/>
          <w:szCs w:val="20"/>
          <w:u w:val="single"/>
        </w:rPr>
        <w:t>– kryteria oceny punktowej.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Aktualny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odpis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uprawnioną lub wydruk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Centralnej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Ewidencji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>
        <w:rPr>
          <w:rFonts w:ascii="Times New Roman" w:hAnsi="Times New Roman"/>
          <w:sz w:val="20"/>
          <w:szCs w:val="20"/>
        </w:rPr>
        <w:t>Gospodarczej.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Odpis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podmiotów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wykonujących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leczniczą,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praktyk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F16DFA">
        <w:rPr>
          <w:rFonts w:ascii="Times New Roman" w:hAnsi="Times New Roman"/>
          <w:sz w:val="20"/>
          <w:szCs w:val="20"/>
        </w:rPr>
        <w:t>lekarskich</w:t>
      </w:r>
      <w:r w:rsidRPr="00A037E5">
        <w:rPr>
          <w:rFonts w:ascii="Times New Roman" w:hAnsi="Times New Roman"/>
          <w:sz w:val="20"/>
          <w:szCs w:val="20"/>
        </w:rPr>
        <w:t xml:space="preserve"> lub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innego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uprawnioną lub </w:t>
      </w:r>
      <w:r w:rsidRPr="00950EC1">
        <w:rPr>
          <w:rFonts w:ascii="Times New Roman" w:hAnsi="Times New Roman"/>
          <w:sz w:val="20"/>
          <w:szCs w:val="20"/>
        </w:rPr>
        <w:t>w</w:t>
      </w:r>
      <w:r w:rsidR="00307BFB" w:rsidRPr="00950EC1">
        <w:rPr>
          <w:rFonts w:ascii="Times New Roman" w:hAnsi="Times New Roman"/>
          <w:sz w:val="20"/>
          <w:szCs w:val="20"/>
        </w:rPr>
        <w:t>ydruk z systemu elektronicznego.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Ubezpieczenie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szkody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wyrządzone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(objętych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ofert),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złożono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zamiarze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ubezpieczenia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 w:rsidRPr="00950EC1">
        <w:rPr>
          <w:rFonts w:ascii="Times New Roman" w:hAnsi="Times New Roman"/>
          <w:sz w:val="20"/>
          <w:szCs w:val="20"/>
        </w:rPr>
        <w:br/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przypadku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>
        <w:rPr>
          <w:rFonts w:ascii="Times New Roman" w:hAnsi="Times New Roman"/>
          <w:sz w:val="20"/>
          <w:szCs w:val="20"/>
        </w:rPr>
        <w:t>oferty.</w:t>
      </w:r>
    </w:p>
    <w:p w:rsidR="005D34FA" w:rsidRPr="00307BFB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Pełnomocnictwo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dla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ile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wynikają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określonego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punkcie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4.</w:t>
      </w:r>
    </w:p>
    <w:p w:rsidR="005D34FA" w:rsidRPr="002B26EC" w:rsidRDefault="00C65AE8" w:rsidP="002B26EC">
      <w:pPr>
        <w:spacing w:after="8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*</w:t>
      </w:r>
      <w:r w:rsidRPr="000510AD">
        <w:rPr>
          <w:rFonts w:ascii="Times New Roman" w:eastAsia="Times New Roman" w:hAnsi="Times New Roman"/>
          <w:sz w:val="16"/>
          <w:szCs w:val="16"/>
        </w:rPr>
        <w:t>Przedstawiciel Oferenta załącza stosowne pełnomocnictwo</w:t>
      </w:r>
    </w:p>
    <w:p w:rsidR="00C65AE8" w:rsidRPr="00A037E5" w:rsidRDefault="00C65AE8" w:rsidP="002B26EC">
      <w:pPr>
        <w:spacing w:after="8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-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OPIS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SPOSOBU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PRZYGOTOWANIA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języku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polskim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sposób</w:t>
      </w:r>
      <w:r w:rsidRPr="00A037E5">
        <w:rPr>
          <w:rFonts w:ascii="Times New Roman" w:eastAsia="Arial" w:hAnsi="Times New Roman"/>
          <w:sz w:val="20"/>
          <w:szCs w:val="20"/>
        </w:rPr>
        <w:t xml:space="preserve"> czytelny i </w:t>
      </w:r>
      <w:r w:rsidRPr="00A037E5">
        <w:rPr>
          <w:rFonts w:ascii="Times New Roman" w:hAnsi="Times New Roman"/>
          <w:sz w:val="20"/>
          <w:szCs w:val="20"/>
        </w:rPr>
        <w:t>trwały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np.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maszynie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pisania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komputerze.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 zamówienia dopuszcza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ręczne,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czytelne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wypełnianie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załączników).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</w:t>
      </w:r>
      <w:r w:rsidR="00FE1C5C" w:rsidRPr="00A037E5">
        <w:rPr>
          <w:rFonts w:ascii="Times New Roman" w:hAnsi="Times New Roman"/>
          <w:bCs/>
          <w:sz w:val="20"/>
          <w:szCs w:val="20"/>
        </w:rPr>
        <w:t>ie lub komputerze oraz podpisana</w:t>
      </w:r>
      <w:r w:rsidRPr="00A037E5">
        <w:rPr>
          <w:rFonts w:ascii="Times New Roman" w:hAnsi="Times New Roman"/>
          <w:bCs/>
          <w:sz w:val="20"/>
          <w:szCs w:val="20"/>
        </w:rPr>
        <w:t xml:space="preserve"> przez osobę upoważnioną do reprezentowania Oferenta.</w:t>
      </w:r>
    </w:p>
    <w:p w:rsidR="004B24A5" w:rsidRPr="00A037E5" w:rsidRDefault="004B24A5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Oferent </w:t>
      </w:r>
      <w:r w:rsidRPr="00002E92">
        <w:rPr>
          <w:rFonts w:ascii="Times New Roman" w:eastAsia="Times New Roman" w:hAnsi="Times New Roman"/>
          <w:b/>
          <w:sz w:val="20"/>
          <w:szCs w:val="20"/>
          <w:u w:val="single"/>
        </w:rPr>
        <w:t>może złożyć ofertę na jeden zakres</w:t>
      </w:r>
      <w:r w:rsidR="003D120F" w:rsidRPr="00A037E5">
        <w:rPr>
          <w:rFonts w:ascii="Times New Roman" w:eastAsia="Times New Roman" w:hAnsi="Times New Roman"/>
          <w:sz w:val="20"/>
          <w:szCs w:val="20"/>
        </w:rPr>
        <w:t xml:space="preserve"> ogłoszony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przez Udzielającego zamówienia.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wskazać wyłącznie jeden wariant wynagrodzenia – wskazany przez Udzielającego zamówienia w formularzu oferty – w pozycji do wpisania.</w:t>
      </w:r>
      <w:r w:rsidR="00A56D18" w:rsidRPr="00A037E5">
        <w:rPr>
          <w:rFonts w:ascii="Times New Roman" w:eastAsia="Times New Roman" w:hAnsi="Times New Roman"/>
          <w:sz w:val="20"/>
          <w:szCs w:val="20"/>
        </w:rPr>
        <w:t xml:space="preserve"> W razie gdy wpisane jest w danym zakresie kilka pozycji cenowych do wpisania – Oferent winien wypełnić wszystkie pozycje.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wykazów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przewidziany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wzór</w:t>
      </w:r>
      <w:r w:rsidRPr="00A037E5">
        <w:rPr>
          <w:rFonts w:ascii="Times New Roman" w:eastAsia="Arial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SWKO,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wzorów,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samodzielnie.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złożyć ofertę wyłącznie na formularzu oferty Udzielającego zamówienia – wymagane wypełnienie Formularza ofertowego</w:t>
      </w:r>
      <w:r w:rsidR="00992E77">
        <w:rPr>
          <w:rFonts w:ascii="Times New Roman" w:eastAsia="Times New Roman" w:hAnsi="Times New Roman"/>
          <w:sz w:val="20"/>
          <w:szCs w:val="20"/>
        </w:rPr>
        <w:t xml:space="preserve"> kryteriów </w:t>
      </w:r>
      <w:r w:rsidRPr="00A037E5">
        <w:rPr>
          <w:rFonts w:ascii="Times New Roman" w:eastAsia="Times New Roman" w:hAnsi="Times New Roman"/>
          <w:sz w:val="20"/>
          <w:szCs w:val="20"/>
        </w:rPr>
        <w:t>oceny punktowej.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A037E5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A037E5">
        <w:rPr>
          <w:rFonts w:ascii="Times New Roman" w:hAnsi="Times New Roman"/>
          <w:sz w:val="20"/>
          <w:szCs w:val="20"/>
        </w:rPr>
        <w:t xml:space="preserve"> podpisaną przez mocodawcę upoważnionego do reprezentowania Oferenta</w:t>
      </w:r>
      <w:r w:rsidR="0029662F" w:rsidRPr="00A037E5">
        <w:rPr>
          <w:rFonts w:ascii="Times New Roman" w:hAnsi="Times New Roman"/>
          <w:sz w:val="20"/>
          <w:szCs w:val="20"/>
        </w:rPr>
        <w:t xml:space="preserve"> lub uwierzytelniona przez notariusza</w:t>
      </w:r>
      <w:r w:rsidRPr="00A037E5">
        <w:rPr>
          <w:rFonts w:ascii="Times New Roman" w:hAnsi="Times New Roman"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C65AE8" w:rsidRPr="00307BFB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7BFB">
        <w:rPr>
          <w:rFonts w:ascii="Times New Roman" w:hAnsi="Times New Roman"/>
          <w:sz w:val="20"/>
          <w:szCs w:val="20"/>
        </w:rPr>
        <w:t>W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charakterze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załączników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do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oferty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Oferent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przedkłada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oryginały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lub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potwierdzone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za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zgodność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="000F222D">
        <w:rPr>
          <w:rFonts w:ascii="Times New Roman" w:eastAsia="Arial" w:hAnsi="Times New Roman"/>
          <w:sz w:val="20"/>
          <w:szCs w:val="20"/>
          <w:u w:val="single"/>
        </w:rPr>
        <w:br/>
      </w:r>
      <w:r w:rsidRPr="00307BFB">
        <w:rPr>
          <w:rFonts w:ascii="Times New Roman" w:hAnsi="Times New Roman"/>
          <w:sz w:val="20"/>
          <w:szCs w:val="20"/>
          <w:u w:val="single"/>
        </w:rPr>
        <w:t>z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oryginałem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kserokopie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odpowiednich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dokumentów.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Każda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kolejnym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numerem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upoważnioną.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Ewentualne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poprawki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tekście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mogą być dokonywane tylko przez przekreślenie błędnego zapisu, umieszczenie obok niego treści poprawnej</w:t>
      </w:r>
      <w:r w:rsidRPr="00A037E5">
        <w:rPr>
          <w:rFonts w:ascii="Times New Roman" w:hAnsi="Times New Roman"/>
          <w:sz w:val="20"/>
          <w:szCs w:val="20"/>
        </w:rPr>
        <w:t>, muszą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parafowane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datowane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własnoręcznie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koszty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związane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przygotowaniem</w:t>
      </w:r>
      <w:r w:rsidRPr="00A037E5">
        <w:rPr>
          <w:rFonts w:ascii="Times New Roman" w:eastAsia="Arial" w:hAnsi="Times New Roman"/>
          <w:sz w:val="20"/>
          <w:szCs w:val="20"/>
        </w:rPr>
        <w:t xml:space="preserve"> i złożeniem </w:t>
      </w:r>
      <w:r w:rsidRPr="00A037E5">
        <w:rPr>
          <w:rFonts w:ascii="Times New Roman" w:hAnsi="Times New Roman"/>
          <w:sz w:val="20"/>
          <w:szCs w:val="20"/>
        </w:rPr>
        <w:t>oferty.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trwale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zabezpieczona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uniemożliwiając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zawartości.</w:t>
      </w:r>
    </w:p>
    <w:p w:rsidR="00FD6CC9" w:rsidRPr="002F3269" w:rsidRDefault="00C65AE8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wymaganymi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umieścić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zamkniętej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kopercie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nazwa oferenta i adres jego zamieszkania/siedziba podmiotu wraz </w:t>
      </w:r>
      <w:r w:rsidR="00AB6BC5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>z numerem kontaktu telefonicznego i opcjonalnie e-mail/</w:t>
      </w:r>
      <w:proofErr w:type="spellStart"/>
      <w:r w:rsidRPr="00A037E5">
        <w:rPr>
          <w:rFonts w:ascii="Times New Roman" w:eastAsia="Times New Roman" w:hAnsi="Times New Roman"/>
          <w:sz w:val="20"/>
          <w:szCs w:val="20"/>
        </w:rPr>
        <w:t>fax</w:t>
      </w:r>
      <w:proofErr w:type="spellEnd"/>
      <w:r w:rsidRPr="00A037E5">
        <w:rPr>
          <w:rFonts w:ascii="Times New Roman" w:eastAsia="Times New Roman" w:hAnsi="Times New Roman"/>
          <w:sz w:val="20"/>
          <w:szCs w:val="20"/>
        </w:rPr>
        <w:t xml:space="preserve">)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opisem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tematu,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dotyczy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, z dopiskiem 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>„Szpitale Pomorskie w Gdyni Sp. z o.o., ul. Powstania Styczniowego 1</w:t>
      </w:r>
      <w:r w:rsidR="00AB6BC5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, 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81-519 Gdynia </w:t>
      </w:r>
      <w:r w:rsidR="0069409B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- </w:t>
      </w:r>
      <w:r w:rsidR="00A06AA3" w:rsidRPr="00AB3EE8">
        <w:rPr>
          <w:rFonts w:ascii="Times New Roman" w:eastAsia="Times New Roman" w:hAnsi="Times New Roman"/>
          <w:b/>
          <w:bCs/>
          <w:sz w:val="20"/>
          <w:szCs w:val="20"/>
        </w:rPr>
        <w:t>Konkurs ofert nr</w:t>
      </w:r>
      <w:r w:rsidR="00633480">
        <w:rPr>
          <w:rFonts w:ascii="Times New Roman" w:eastAsia="Times New Roman" w:hAnsi="Times New Roman"/>
          <w:b/>
          <w:bCs/>
          <w:sz w:val="20"/>
          <w:szCs w:val="20"/>
        </w:rPr>
        <w:t xml:space="preserve"> 65</w:t>
      </w:r>
      <w:r w:rsidR="00307BFB" w:rsidRPr="00AB3EE8">
        <w:rPr>
          <w:rFonts w:ascii="Times New Roman" w:eastAsia="Times New Roman" w:hAnsi="Times New Roman"/>
          <w:b/>
          <w:bCs/>
          <w:sz w:val="20"/>
          <w:szCs w:val="20"/>
        </w:rPr>
        <w:t>/2019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.” </w:t>
      </w:r>
      <w:r w:rsidR="00FD6CC9" w:rsidRPr="00AB3EE8">
        <w:rPr>
          <w:rFonts w:ascii="Times New Roman" w:eastAsia="Times New Roman" w:hAnsi="Times New Roman"/>
          <w:sz w:val="20"/>
          <w:szCs w:val="20"/>
        </w:rPr>
        <w:t>– (zakres oferty)</w:t>
      </w:r>
      <w:r w:rsidR="00FD6CC9" w:rsidRPr="00AB3EE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B3EE8">
        <w:rPr>
          <w:rFonts w:ascii="Times New Roman" w:hAnsi="Times New Roman"/>
          <w:b/>
          <w:sz w:val="20"/>
          <w:szCs w:val="20"/>
        </w:rPr>
        <w:t>ni</w:t>
      </w:r>
      <w:r w:rsidR="00FD6CC9" w:rsidRPr="00AB3EE8">
        <w:rPr>
          <w:rFonts w:ascii="Times New Roman" w:eastAsia="Arial" w:hAnsi="Times New Roman"/>
          <w:b/>
          <w:sz w:val="20"/>
          <w:szCs w:val="20"/>
        </w:rPr>
        <w:t xml:space="preserve">e </w:t>
      </w:r>
      <w:r w:rsidR="00FD6CC9" w:rsidRPr="00AB3EE8">
        <w:rPr>
          <w:rFonts w:ascii="Times New Roman" w:hAnsi="Times New Roman"/>
          <w:b/>
          <w:sz w:val="20"/>
          <w:szCs w:val="20"/>
        </w:rPr>
        <w:t>otwiera</w:t>
      </w:r>
      <w:r w:rsidR="00FD6CC9" w:rsidRPr="00AB3EE8">
        <w:rPr>
          <w:rFonts w:ascii="Times New Roman" w:eastAsia="Arial" w:hAnsi="Times New Roman"/>
          <w:b/>
          <w:sz w:val="20"/>
          <w:szCs w:val="20"/>
        </w:rPr>
        <w:t xml:space="preserve">ć </w:t>
      </w:r>
      <w:r w:rsidR="00FD6CC9" w:rsidRPr="00AB3EE8">
        <w:rPr>
          <w:rFonts w:ascii="Times New Roman" w:hAnsi="Times New Roman"/>
          <w:b/>
          <w:sz w:val="20"/>
          <w:szCs w:val="20"/>
        </w:rPr>
        <w:t>prze</w:t>
      </w:r>
      <w:r w:rsidR="00AB3EE8" w:rsidRPr="00AB3EE8">
        <w:rPr>
          <w:rFonts w:ascii="Times New Roman" w:eastAsia="Arial" w:hAnsi="Times New Roman"/>
          <w:b/>
          <w:sz w:val="20"/>
          <w:szCs w:val="20"/>
        </w:rPr>
        <w:t>d 12.</w:t>
      </w:r>
      <w:r w:rsidR="00633480">
        <w:rPr>
          <w:rFonts w:ascii="Times New Roman" w:eastAsia="Arial" w:hAnsi="Times New Roman"/>
          <w:b/>
          <w:sz w:val="20"/>
          <w:szCs w:val="20"/>
        </w:rPr>
        <w:t>08</w:t>
      </w:r>
      <w:r w:rsidR="00307BFB" w:rsidRPr="00AB3EE8">
        <w:rPr>
          <w:rFonts w:ascii="Times New Roman" w:eastAsia="Arial" w:hAnsi="Times New Roman"/>
          <w:b/>
          <w:sz w:val="20"/>
          <w:szCs w:val="20"/>
        </w:rPr>
        <w:t>.2019</w:t>
      </w:r>
      <w:r w:rsidR="00FD6CC9" w:rsidRPr="00AB3EE8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="00FD6CC9" w:rsidRPr="00AB3EE8">
        <w:rPr>
          <w:rFonts w:ascii="Times New Roman" w:eastAsia="Arial" w:hAnsi="Times New Roman"/>
          <w:b/>
          <w:sz w:val="20"/>
          <w:szCs w:val="20"/>
        </w:rPr>
        <w:t xml:space="preserve"> o </w:t>
      </w:r>
      <w:r w:rsidR="00FD6CC9" w:rsidRPr="00AB3EE8">
        <w:rPr>
          <w:rFonts w:ascii="Times New Roman" w:hAnsi="Times New Roman"/>
          <w:b/>
          <w:sz w:val="20"/>
          <w:szCs w:val="20"/>
        </w:rPr>
        <w:t>godz</w:t>
      </w:r>
      <w:r w:rsidR="00FD6CC9" w:rsidRPr="00AB3EE8">
        <w:rPr>
          <w:rFonts w:ascii="Times New Roman" w:eastAsia="Arial" w:hAnsi="Times New Roman"/>
          <w:b/>
          <w:sz w:val="20"/>
          <w:szCs w:val="20"/>
        </w:rPr>
        <w:t xml:space="preserve">. </w:t>
      </w:r>
      <w:r w:rsidR="00633480">
        <w:rPr>
          <w:rFonts w:ascii="Times New Roman" w:hAnsi="Times New Roman"/>
          <w:b/>
          <w:sz w:val="20"/>
          <w:szCs w:val="20"/>
        </w:rPr>
        <w:t>10</w:t>
      </w:r>
      <w:r w:rsidR="00307BFB" w:rsidRPr="00AB3EE8">
        <w:rPr>
          <w:rFonts w:ascii="Times New Roman" w:hAnsi="Times New Roman"/>
          <w:b/>
          <w:sz w:val="20"/>
          <w:szCs w:val="20"/>
        </w:rPr>
        <w:t>.0</w:t>
      </w:r>
      <w:r w:rsidR="00A06AA3" w:rsidRPr="00AB3EE8">
        <w:rPr>
          <w:rFonts w:ascii="Times New Roman" w:hAnsi="Times New Roman"/>
          <w:b/>
          <w:sz w:val="20"/>
          <w:szCs w:val="20"/>
        </w:rPr>
        <w:t>0</w:t>
      </w:r>
      <w:r w:rsidR="00FD6CC9" w:rsidRPr="00AB3EE8">
        <w:rPr>
          <w:rFonts w:ascii="Times New Roman" w:eastAsia="Times New Roman" w:hAnsi="Times New Roman"/>
          <w:b/>
          <w:sz w:val="20"/>
          <w:szCs w:val="20"/>
        </w:rPr>
        <w:t>"</w:t>
      </w:r>
      <w:r w:rsidR="004E7876" w:rsidRPr="00AB3EE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AB3EE8">
        <w:rPr>
          <w:rFonts w:ascii="Times New Roman" w:eastAsia="Times New Roman" w:hAnsi="Times New Roman"/>
          <w:sz w:val="20"/>
          <w:szCs w:val="20"/>
        </w:rPr>
        <w:t>–</w:t>
      </w:r>
      <w:r w:rsidR="00FD6CC9" w:rsidRPr="00AB3EE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AB3EE8">
        <w:rPr>
          <w:rFonts w:ascii="Times New Roman" w:eastAsia="Times New Roman" w:hAnsi="Times New Roman"/>
          <w:b/>
          <w:sz w:val="20"/>
          <w:szCs w:val="20"/>
        </w:rPr>
        <w:t xml:space="preserve">składać </w:t>
      </w:r>
      <w:r w:rsidR="00FD6CC9" w:rsidRPr="00AB3EE8">
        <w:rPr>
          <w:rFonts w:ascii="Times New Roman" w:eastAsia="Times New Roman" w:hAnsi="Times New Roman"/>
          <w:b/>
          <w:sz w:val="20"/>
          <w:szCs w:val="20"/>
        </w:rPr>
        <w:t>w Kancelarii Spółki, budynek nr 6, 0/I p. - pok. nr 04, tel. (58) 72 60 115 lub 33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="00AB3EE8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 do dnia 12.</w:t>
      </w:r>
      <w:r w:rsidR="00633480">
        <w:rPr>
          <w:rFonts w:ascii="Times New Roman" w:eastAsia="Times New Roman" w:hAnsi="Times New Roman"/>
          <w:b/>
          <w:bCs/>
          <w:sz w:val="20"/>
          <w:szCs w:val="20"/>
        </w:rPr>
        <w:t>08</w:t>
      </w:r>
      <w:r w:rsidR="00530428" w:rsidRPr="00AB3EE8">
        <w:rPr>
          <w:rFonts w:ascii="Times New Roman" w:eastAsia="Times New Roman" w:hAnsi="Times New Roman"/>
          <w:b/>
          <w:bCs/>
          <w:sz w:val="20"/>
          <w:szCs w:val="20"/>
        </w:rPr>
        <w:t>.201</w:t>
      </w:r>
      <w:r w:rsidR="00307BFB" w:rsidRPr="00AB3EE8">
        <w:rPr>
          <w:rFonts w:ascii="Times New Roman" w:eastAsia="Times New Roman" w:hAnsi="Times New Roman"/>
          <w:b/>
          <w:bCs/>
          <w:sz w:val="20"/>
          <w:szCs w:val="20"/>
        </w:rPr>
        <w:t>9</w:t>
      </w:r>
      <w:r w:rsidR="00633480">
        <w:rPr>
          <w:rFonts w:ascii="Times New Roman" w:eastAsia="Times New Roman" w:hAnsi="Times New Roman"/>
          <w:b/>
          <w:bCs/>
          <w:sz w:val="20"/>
          <w:szCs w:val="20"/>
        </w:rPr>
        <w:t xml:space="preserve"> r. do godz. 9</w:t>
      </w:r>
      <w:r w:rsidR="00307BFB" w:rsidRPr="00AB3EE8">
        <w:rPr>
          <w:rFonts w:ascii="Times New Roman" w:eastAsia="Times New Roman" w:hAnsi="Times New Roman"/>
          <w:b/>
          <w:bCs/>
          <w:sz w:val="20"/>
          <w:szCs w:val="20"/>
        </w:rPr>
        <w:t>.3</w:t>
      </w:r>
      <w:r w:rsidR="00530428" w:rsidRPr="00AB3EE8">
        <w:rPr>
          <w:rFonts w:ascii="Times New Roman" w:eastAsia="Times New Roman" w:hAnsi="Times New Roman"/>
          <w:b/>
          <w:bCs/>
          <w:sz w:val="20"/>
          <w:szCs w:val="20"/>
        </w:rPr>
        <w:t>0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Zamknięcie koperty powinno wykluczać możliwość jej przypadkowego otwarcia</w:t>
      </w:r>
      <w:r w:rsidRPr="00A037E5">
        <w:rPr>
          <w:rFonts w:ascii="Times New Roman" w:hAnsi="Times New Roman"/>
          <w:sz w:val="20"/>
          <w:szCs w:val="20"/>
        </w:rPr>
        <w:t xml:space="preserve">. </w:t>
      </w:r>
      <w:r w:rsidRPr="00A037E5">
        <w:rPr>
          <w:rFonts w:ascii="Times New Roman" w:eastAsia="Times New Roman" w:hAnsi="Times New Roman"/>
          <w:sz w:val="20"/>
          <w:szCs w:val="20"/>
        </w:rPr>
        <w:t>Koperta nie może być przezroczysta.</w:t>
      </w:r>
    </w:p>
    <w:p w:rsidR="00190F65" w:rsidRPr="00A037E5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Informacji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formalnych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</w:t>
      </w:r>
      <w:r w:rsidR="005F211A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sz w:val="20"/>
          <w:szCs w:val="20"/>
        </w:rPr>
        <w:t xml:space="preserve">– </w:t>
      </w:r>
      <w:r w:rsidRPr="00A037E5">
        <w:rPr>
          <w:rFonts w:ascii="Times New Roman" w:eastAsia="Times New Roman" w:hAnsi="Times New Roman"/>
          <w:sz w:val="20"/>
          <w:szCs w:val="20"/>
        </w:rPr>
        <w:t>Dział Kadr</w:t>
      </w:r>
      <w:r w:rsidR="005D6CB7">
        <w:rPr>
          <w:rFonts w:ascii="Times New Roman" w:eastAsia="Times New Roman" w:hAnsi="Times New Roman"/>
          <w:sz w:val="20"/>
          <w:szCs w:val="20"/>
        </w:rPr>
        <w:t xml:space="preserve"> i Płac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– b</w:t>
      </w:r>
      <w:r w:rsidR="00071B16">
        <w:rPr>
          <w:rFonts w:ascii="Times New Roman" w:eastAsia="Times New Roman" w:hAnsi="Times New Roman"/>
          <w:sz w:val="20"/>
          <w:szCs w:val="20"/>
        </w:rPr>
        <w:t>udynek nr 6, II p. - pok. nr 226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7:30 –</w:t>
      </w:r>
      <w:r w:rsidR="00071B16">
        <w:rPr>
          <w:rFonts w:ascii="Times New Roman" w:eastAsia="Times New Roman" w:hAnsi="Times New Roman"/>
          <w:sz w:val="20"/>
          <w:szCs w:val="20"/>
        </w:rPr>
        <w:t xml:space="preserve"> 14:30, tel. (58) 72 60 425</w:t>
      </w:r>
      <w:r w:rsidRPr="00A037E5">
        <w:rPr>
          <w:rFonts w:ascii="Times New Roman" w:eastAsia="Arial" w:hAnsi="Times New Roman"/>
          <w:sz w:val="20"/>
          <w:szCs w:val="20"/>
        </w:rPr>
        <w:t xml:space="preserve">,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merytorycznych</w:t>
      </w:r>
      <w:r w:rsidRPr="00A037E5">
        <w:rPr>
          <w:rFonts w:ascii="Times New Roman" w:eastAsia="Arial" w:hAnsi="Times New Roman"/>
          <w:sz w:val="20"/>
          <w:szCs w:val="20"/>
        </w:rPr>
        <w:t xml:space="preserve"> –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Wiceprezes </w:t>
      </w:r>
      <w:r w:rsidR="00126172" w:rsidRPr="00A037E5">
        <w:rPr>
          <w:rFonts w:ascii="Times New Roman" w:eastAsia="Arial" w:hAnsi="Times New Roman"/>
          <w:sz w:val="20"/>
          <w:szCs w:val="20"/>
        </w:rPr>
        <w:t>Zarządu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190F65" w:rsidRPr="00A037E5">
        <w:rPr>
          <w:rFonts w:ascii="Times New Roman" w:eastAsia="Times New Roman" w:hAnsi="Times New Roman"/>
          <w:sz w:val="20"/>
          <w:szCs w:val="20"/>
        </w:rPr>
        <w:t>– Dariusz Nałęcz, tel. (58) 72 60</w:t>
      </w:r>
      <w:r w:rsidR="00126172" w:rsidRPr="00A037E5">
        <w:rPr>
          <w:rFonts w:ascii="Times New Roman" w:eastAsia="Times New Roman" w:hAnsi="Times New Roman"/>
          <w:sz w:val="20"/>
          <w:szCs w:val="20"/>
        </w:rPr>
        <w:t> 119.</w:t>
      </w:r>
    </w:p>
    <w:p w:rsidR="00F41732" w:rsidRPr="007F5076" w:rsidRDefault="008113F7" w:rsidP="007F5076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8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Arial" w:hAnsi="Times New Roman"/>
          <w:sz w:val="20"/>
          <w:szCs w:val="20"/>
        </w:rPr>
        <w:t>Z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materiałami informacyjnymi o przedmiocie konkursu, w tym z projektami umów można zapoznać się </w:t>
      </w:r>
      <w:r w:rsidR="002549A6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 </w:t>
      </w:r>
      <w:r w:rsidRPr="00A037E5">
        <w:rPr>
          <w:rFonts w:ascii="Times New Roman" w:eastAsia="Arial" w:hAnsi="Times New Roman"/>
          <w:sz w:val="20"/>
          <w:szCs w:val="20"/>
        </w:rPr>
        <w:t>D</w:t>
      </w:r>
      <w:r w:rsidRPr="00A037E5">
        <w:rPr>
          <w:rFonts w:ascii="Times New Roman" w:eastAsia="Times New Roman" w:hAnsi="Times New Roman"/>
          <w:sz w:val="20"/>
          <w:szCs w:val="20"/>
        </w:rPr>
        <w:t>ziale Kadr</w:t>
      </w:r>
      <w:r w:rsidR="00CE3656">
        <w:rPr>
          <w:rFonts w:ascii="Times New Roman" w:eastAsia="Times New Roman" w:hAnsi="Times New Roman"/>
          <w:sz w:val="20"/>
          <w:szCs w:val="20"/>
        </w:rPr>
        <w:t xml:space="preserve"> i Płac </w:t>
      </w:r>
      <w:r w:rsidRPr="00A037E5">
        <w:rPr>
          <w:rFonts w:ascii="Times New Roman" w:eastAsia="Times New Roman" w:hAnsi="Times New Roman"/>
          <w:sz w:val="20"/>
          <w:szCs w:val="20"/>
        </w:rPr>
        <w:t>– b</w:t>
      </w:r>
      <w:r w:rsidR="00071B16">
        <w:rPr>
          <w:rFonts w:ascii="Times New Roman" w:eastAsia="Times New Roman" w:hAnsi="Times New Roman"/>
          <w:sz w:val="20"/>
          <w:szCs w:val="20"/>
        </w:rPr>
        <w:t>udynek nr 6, II p. - pok. nr 226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7:30 – 14:30, tel. (58) 72 60</w:t>
      </w:r>
      <w:r w:rsidR="00071B16">
        <w:rPr>
          <w:rFonts w:ascii="Times New Roman" w:eastAsia="Times New Roman" w:hAnsi="Times New Roman"/>
          <w:sz w:val="20"/>
          <w:szCs w:val="20"/>
        </w:rPr>
        <w:t> 425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b/>
          <w:sz w:val="20"/>
          <w:szCs w:val="20"/>
        </w:rPr>
        <w:t>-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2549A6">
        <w:rPr>
          <w:rFonts w:ascii="Times New Roman" w:eastAsia="Times New Roman" w:hAnsi="Times New Roman"/>
          <w:sz w:val="20"/>
          <w:szCs w:val="20"/>
        </w:rPr>
        <w:t>formularze ofert udostępni O</w:t>
      </w:r>
      <w:r w:rsidRPr="00CE3656">
        <w:rPr>
          <w:rFonts w:ascii="Times New Roman" w:eastAsia="Times New Roman" w:hAnsi="Times New Roman"/>
          <w:sz w:val="20"/>
          <w:szCs w:val="20"/>
        </w:rPr>
        <w:t>ferentom w/w Dział.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S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WKO oraz formularze ofert (bez projektów umów) dostępne są również na stronie internetowej </w:t>
      </w:r>
      <w:proofErr w:type="spellStart"/>
      <w:r w:rsidRPr="00A037E5">
        <w:rPr>
          <w:rFonts w:ascii="Times New Roman" w:eastAsia="Times New Roman" w:hAnsi="Times New Roman"/>
          <w:sz w:val="20"/>
          <w:szCs w:val="20"/>
        </w:rPr>
        <w:t>www.szpitalegdynia.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>eu</w:t>
      </w:r>
      <w:proofErr w:type="spellEnd"/>
      <w:r w:rsidRPr="00A037E5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Dokumenty dostępne</w:t>
      </w:r>
      <w:r w:rsidR="00813C9E">
        <w:rPr>
          <w:rFonts w:ascii="Times New Roman" w:eastAsia="Times New Roman" w:hAnsi="Times New Roman"/>
          <w:sz w:val="20"/>
          <w:szCs w:val="20"/>
        </w:rPr>
        <w:t xml:space="preserve"> są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od dnia ogłoszenia o konkursie.</w:t>
      </w:r>
    </w:p>
    <w:p w:rsidR="00C65AE8" w:rsidRPr="00A037E5" w:rsidRDefault="00C65AE8" w:rsidP="007F5076">
      <w:pPr>
        <w:tabs>
          <w:tab w:val="left" w:pos="1620"/>
        </w:tabs>
        <w:spacing w:after="8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VII.</w:t>
      </w:r>
      <w:r w:rsidR="005B003D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MIEJSCE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TERMIN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SKŁADANIA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OTWARCIA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6734E3" w:rsidRDefault="00C65AE8" w:rsidP="00DA53B9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734E3">
        <w:rPr>
          <w:rFonts w:ascii="Times New Roman" w:hAnsi="Times New Roman"/>
          <w:sz w:val="20"/>
          <w:szCs w:val="20"/>
        </w:rPr>
        <w:t>Oferty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należy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składać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osobiście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lub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pocztą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w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siedzibie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Udzielającego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 xml:space="preserve">zamówienia </w:t>
      </w:r>
      <w:r w:rsidR="00DA53B9" w:rsidRPr="006734E3">
        <w:rPr>
          <w:rFonts w:ascii="Times New Roman" w:hAnsi="Times New Roman"/>
          <w:sz w:val="20"/>
          <w:szCs w:val="20"/>
        </w:rPr>
        <w:t>–</w:t>
      </w:r>
      <w:r w:rsidR="00DA53B9"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="00DA53B9" w:rsidRPr="006734E3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DA53B9" w:rsidRPr="006734E3">
        <w:rPr>
          <w:rFonts w:ascii="Times New Roman" w:hAnsi="Times New Roman"/>
          <w:iCs/>
          <w:sz w:val="20"/>
          <w:szCs w:val="20"/>
        </w:rPr>
        <w:t>81- 519 Gdynia</w:t>
      </w:r>
      <w:r w:rsidR="00DA53B9" w:rsidRPr="006734E3">
        <w:rPr>
          <w:rFonts w:ascii="Times New Roman" w:hAnsi="Times New Roman"/>
          <w:sz w:val="20"/>
          <w:szCs w:val="20"/>
        </w:rPr>
        <w:t xml:space="preserve"> </w:t>
      </w:r>
      <w:r w:rsidR="00DA53B9" w:rsidRPr="006734E3">
        <w:rPr>
          <w:rFonts w:ascii="Times New Roman" w:eastAsia="Times New Roman" w:hAnsi="Times New Roman"/>
          <w:sz w:val="20"/>
          <w:szCs w:val="20"/>
        </w:rPr>
        <w:t>w Kancelarii Spółki, budynek nr 6, 0/I p. - pok. nr 04, tel. (58) 72 60 115 lub 334 -</w:t>
      </w:r>
      <w:r w:rsidR="00DA53B9" w:rsidRPr="006734E3">
        <w:rPr>
          <w:rFonts w:ascii="Times New Roman" w:hAnsi="Times New Roman"/>
          <w:sz w:val="20"/>
          <w:szCs w:val="20"/>
        </w:rPr>
        <w:t xml:space="preserve"> </w:t>
      </w:r>
      <w:r w:rsidRPr="0073680F">
        <w:rPr>
          <w:rFonts w:ascii="Times New Roman" w:eastAsia="Times New Roman" w:hAnsi="Times New Roman"/>
          <w:b/>
          <w:sz w:val="20"/>
          <w:szCs w:val="20"/>
        </w:rPr>
        <w:t>do</w:t>
      </w:r>
      <w:r w:rsidR="003620AC" w:rsidRPr="0073680F">
        <w:rPr>
          <w:rFonts w:ascii="Times New Roman" w:eastAsia="Times New Roman" w:hAnsi="Times New Roman"/>
          <w:b/>
          <w:sz w:val="20"/>
          <w:szCs w:val="20"/>
        </w:rPr>
        <w:t xml:space="preserve"> dnia</w:t>
      </w:r>
      <w:r w:rsidR="0073680F" w:rsidRPr="0073680F">
        <w:rPr>
          <w:rFonts w:ascii="Times New Roman" w:eastAsia="Times New Roman" w:hAnsi="Times New Roman"/>
          <w:b/>
          <w:sz w:val="20"/>
          <w:szCs w:val="20"/>
        </w:rPr>
        <w:t xml:space="preserve"> 12.</w:t>
      </w:r>
      <w:r w:rsidR="00071B16">
        <w:rPr>
          <w:rFonts w:ascii="Times New Roman" w:eastAsia="Times New Roman" w:hAnsi="Times New Roman"/>
          <w:b/>
          <w:sz w:val="20"/>
          <w:szCs w:val="20"/>
        </w:rPr>
        <w:t>08</w:t>
      </w:r>
      <w:r w:rsidRPr="0073680F">
        <w:rPr>
          <w:rFonts w:ascii="Times New Roman" w:eastAsia="Times New Roman" w:hAnsi="Times New Roman"/>
          <w:b/>
          <w:sz w:val="20"/>
          <w:szCs w:val="20"/>
        </w:rPr>
        <w:t>.</w:t>
      </w:r>
      <w:r w:rsidR="006734E3" w:rsidRPr="0073680F">
        <w:rPr>
          <w:rFonts w:ascii="Times New Roman" w:eastAsia="Arial" w:hAnsi="Times New Roman"/>
          <w:b/>
          <w:sz w:val="20"/>
          <w:szCs w:val="20"/>
        </w:rPr>
        <w:t>2019</w:t>
      </w:r>
      <w:r w:rsidRPr="0073680F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Pr="0073680F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73680F">
        <w:rPr>
          <w:rFonts w:ascii="Times New Roman" w:hAnsi="Times New Roman"/>
          <w:b/>
          <w:bCs/>
          <w:sz w:val="20"/>
          <w:szCs w:val="20"/>
        </w:rPr>
        <w:t>do</w:t>
      </w:r>
      <w:r w:rsidRPr="0073680F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73680F">
        <w:rPr>
          <w:rFonts w:ascii="Times New Roman" w:hAnsi="Times New Roman"/>
          <w:b/>
          <w:bCs/>
          <w:sz w:val="20"/>
          <w:szCs w:val="20"/>
        </w:rPr>
        <w:t>godz.</w:t>
      </w:r>
      <w:r w:rsidRPr="0073680F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="00071B16">
        <w:rPr>
          <w:rFonts w:ascii="Times New Roman" w:hAnsi="Times New Roman"/>
          <w:b/>
          <w:bCs/>
          <w:sz w:val="20"/>
          <w:szCs w:val="20"/>
        </w:rPr>
        <w:t>9</w:t>
      </w:r>
      <w:r w:rsidR="006734E3" w:rsidRPr="0073680F">
        <w:rPr>
          <w:rFonts w:ascii="Times New Roman" w:hAnsi="Times New Roman"/>
          <w:b/>
          <w:bCs/>
          <w:sz w:val="20"/>
          <w:szCs w:val="20"/>
        </w:rPr>
        <w:t>.3</w:t>
      </w:r>
      <w:r w:rsidR="00A06AA3" w:rsidRPr="0073680F">
        <w:rPr>
          <w:rFonts w:ascii="Times New Roman" w:hAnsi="Times New Roman"/>
          <w:b/>
          <w:bCs/>
          <w:sz w:val="20"/>
          <w:szCs w:val="20"/>
        </w:rPr>
        <w:t>0</w:t>
      </w:r>
      <w:r w:rsidRPr="0073680F">
        <w:rPr>
          <w:rFonts w:ascii="Times New Roman" w:hAnsi="Times New Roman"/>
          <w:b/>
          <w:bCs/>
          <w:sz w:val="20"/>
          <w:szCs w:val="20"/>
        </w:rPr>
        <w:t>.</w:t>
      </w:r>
    </w:p>
    <w:p w:rsidR="00DA53B9" w:rsidRPr="00A037E5" w:rsidRDefault="00DA53B9" w:rsidP="00D86963">
      <w:pPr>
        <w:numPr>
          <w:ilvl w:val="0"/>
          <w:numId w:val="13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Oferty złożone (przesłane) po w/w terminie zostaną odrzucone.</w:t>
      </w:r>
      <w:r w:rsidRPr="00A037E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C65AE8" w:rsidRPr="00A037E5" w:rsidRDefault="00C65AE8" w:rsidP="00D86963">
      <w:pPr>
        <w:numPr>
          <w:ilvl w:val="0"/>
          <w:numId w:val="13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upływie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będzie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odesłana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otwierania.</w:t>
      </w:r>
    </w:p>
    <w:p w:rsidR="007F5076" w:rsidRPr="007F5076" w:rsidRDefault="00C65AE8" w:rsidP="007F5076">
      <w:pPr>
        <w:numPr>
          <w:ilvl w:val="0"/>
          <w:numId w:val="13"/>
        </w:numPr>
        <w:tabs>
          <w:tab w:val="left" w:pos="426"/>
        </w:tabs>
        <w:suppressAutoHyphens/>
        <w:spacing w:after="8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</w:rPr>
      </w:pPr>
      <w:r w:rsidRPr="00945EB3">
        <w:rPr>
          <w:rFonts w:ascii="Times New Roman" w:eastAsia="Times New Roman" w:hAnsi="Times New Roman"/>
          <w:sz w:val="20"/>
          <w:szCs w:val="20"/>
        </w:rPr>
        <w:t xml:space="preserve">Otwarcie ofert na w/w świadczenia nastąpi </w:t>
      </w:r>
      <w:r w:rsidR="00FD6CC9" w:rsidRPr="00945EB3">
        <w:rPr>
          <w:rFonts w:ascii="Times New Roman" w:eastAsia="Times New Roman" w:hAnsi="Times New Roman"/>
          <w:sz w:val="20"/>
          <w:szCs w:val="20"/>
        </w:rPr>
        <w:t xml:space="preserve">w Sali Konferencyjnej Spółki przy ul. Powstania Styczniowego 1, 81-519 Gdynia budynek nr 6, II p. </w:t>
      </w:r>
      <w:r w:rsidR="008442AD" w:rsidRPr="0073680F">
        <w:rPr>
          <w:rFonts w:ascii="Times New Roman" w:eastAsia="Times New Roman" w:hAnsi="Times New Roman"/>
          <w:b/>
          <w:sz w:val="20"/>
          <w:szCs w:val="20"/>
        </w:rPr>
        <w:t>w dniu</w:t>
      </w:r>
      <w:r w:rsidR="0073680F" w:rsidRPr="0073680F">
        <w:rPr>
          <w:rFonts w:ascii="Times New Roman" w:eastAsia="Times New Roman" w:hAnsi="Times New Roman"/>
          <w:b/>
          <w:sz w:val="20"/>
          <w:szCs w:val="20"/>
        </w:rPr>
        <w:t xml:space="preserve"> 12.</w:t>
      </w:r>
      <w:r w:rsidR="00071B16">
        <w:rPr>
          <w:rFonts w:ascii="Times New Roman" w:eastAsia="Times New Roman" w:hAnsi="Times New Roman"/>
          <w:b/>
          <w:sz w:val="20"/>
          <w:szCs w:val="20"/>
        </w:rPr>
        <w:t>08</w:t>
      </w:r>
      <w:r w:rsidR="00945EB3" w:rsidRPr="0073680F">
        <w:rPr>
          <w:rFonts w:ascii="Times New Roman" w:eastAsia="Times New Roman" w:hAnsi="Times New Roman"/>
          <w:b/>
          <w:sz w:val="20"/>
          <w:szCs w:val="20"/>
        </w:rPr>
        <w:t>.2019</w:t>
      </w:r>
      <w:r w:rsidR="00135E9D" w:rsidRPr="0073680F">
        <w:rPr>
          <w:rFonts w:ascii="Times New Roman" w:eastAsia="Times New Roman" w:hAnsi="Times New Roman"/>
          <w:b/>
          <w:sz w:val="20"/>
          <w:szCs w:val="20"/>
        </w:rPr>
        <w:t xml:space="preserve"> r. o godz. 1</w:t>
      </w:r>
      <w:r w:rsidR="00071B16">
        <w:rPr>
          <w:rFonts w:ascii="Times New Roman" w:eastAsia="Times New Roman" w:hAnsi="Times New Roman"/>
          <w:b/>
          <w:sz w:val="20"/>
          <w:szCs w:val="20"/>
        </w:rPr>
        <w:t>0</w:t>
      </w:r>
      <w:r w:rsidR="00945EB3" w:rsidRPr="0073680F">
        <w:rPr>
          <w:rFonts w:ascii="Times New Roman" w:eastAsia="Times New Roman" w:hAnsi="Times New Roman"/>
          <w:b/>
          <w:sz w:val="20"/>
          <w:szCs w:val="20"/>
        </w:rPr>
        <w:t>.0</w:t>
      </w:r>
      <w:r w:rsidR="009027EF" w:rsidRPr="0073680F">
        <w:rPr>
          <w:rFonts w:ascii="Times New Roman" w:eastAsia="Times New Roman" w:hAnsi="Times New Roman"/>
          <w:b/>
          <w:sz w:val="20"/>
          <w:szCs w:val="20"/>
        </w:rPr>
        <w:t>0</w:t>
      </w:r>
      <w:r w:rsidR="00FD6CC9" w:rsidRPr="0073680F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C65AE8" w:rsidRPr="00A037E5" w:rsidRDefault="00C65AE8" w:rsidP="007F5076">
      <w:pPr>
        <w:tabs>
          <w:tab w:val="left" w:pos="454"/>
        </w:tabs>
        <w:spacing w:after="8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C65AE8" w:rsidRPr="007F5076" w:rsidRDefault="00F87A83" w:rsidP="007F5076">
      <w:pPr>
        <w:numPr>
          <w:ilvl w:val="1"/>
          <w:numId w:val="19"/>
        </w:numPr>
        <w:tabs>
          <w:tab w:val="clear" w:pos="2205"/>
        </w:tabs>
        <w:suppressAutoHyphens/>
        <w:spacing w:after="8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 w:rsidRPr="00946CB6">
        <w:rPr>
          <w:rFonts w:ascii="Times New Roman" w:hAnsi="Times New Roman"/>
          <w:b/>
          <w:sz w:val="20"/>
          <w:szCs w:val="20"/>
        </w:rPr>
        <w:t>Udzielający zamówienia</w:t>
      </w:r>
      <w:r w:rsidR="00C65AE8" w:rsidRPr="00946CB6">
        <w:rPr>
          <w:rFonts w:ascii="Times New Roman" w:hAnsi="Times New Roman"/>
          <w:b/>
          <w:sz w:val="20"/>
          <w:szCs w:val="20"/>
        </w:rPr>
        <w:t xml:space="preserve"> może wyrazić zgodę na prze</w:t>
      </w:r>
      <w:r w:rsidR="00071B16">
        <w:rPr>
          <w:rFonts w:ascii="Times New Roman" w:hAnsi="Times New Roman"/>
          <w:b/>
          <w:sz w:val="20"/>
          <w:szCs w:val="20"/>
        </w:rPr>
        <w:t>dłużenie okresu związania ofertą</w:t>
      </w:r>
      <w:r w:rsidR="00C65AE8" w:rsidRPr="00946CB6">
        <w:rPr>
          <w:rFonts w:ascii="Times New Roman" w:hAnsi="Times New Roman"/>
          <w:b/>
          <w:sz w:val="20"/>
          <w:szCs w:val="20"/>
        </w:rPr>
        <w:t xml:space="preserve"> o c</w:t>
      </w:r>
      <w:r w:rsidRPr="00946CB6">
        <w:rPr>
          <w:rFonts w:ascii="Times New Roman" w:hAnsi="Times New Roman"/>
          <w:b/>
          <w:sz w:val="20"/>
          <w:szCs w:val="20"/>
        </w:rPr>
        <w:t>zas wskazany przez Oferenta</w:t>
      </w:r>
      <w:r w:rsidR="00C65AE8" w:rsidRPr="00946CB6">
        <w:rPr>
          <w:rFonts w:ascii="Times New Roman" w:hAnsi="Times New Roman"/>
          <w:b/>
          <w:sz w:val="20"/>
          <w:szCs w:val="20"/>
        </w:rPr>
        <w:t>, nie dłużej niż 60 dni.</w:t>
      </w:r>
    </w:p>
    <w:p w:rsidR="00794F85" w:rsidRPr="00071B16" w:rsidRDefault="00C65AE8" w:rsidP="00071B1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IX.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KRYTERIA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OCENY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 xml:space="preserve">Przy wyborze oferty Oferentów spełniających wymagania konieczne Komisja Konkursowa będzie się kierowała następującymi kryteriami: </w:t>
      </w:r>
    </w:p>
    <w:p w:rsidR="00C65AE8" w:rsidRPr="00A037E5" w:rsidRDefault="009960E0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C - cena (8</w:t>
      </w:r>
      <w:r w:rsidR="00C65AE8" w:rsidRPr="00A037E5">
        <w:rPr>
          <w:rFonts w:ascii="Times New Roman" w:hAnsi="Times New Roman"/>
          <w:b/>
          <w:sz w:val="20"/>
          <w:szCs w:val="20"/>
        </w:rPr>
        <w:t>0%)</w:t>
      </w:r>
      <w:r w:rsidR="00C65AE8" w:rsidRPr="00A037E5">
        <w:rPr>
          <w:rFonts w:ascii="Times New Roman" w:hAnsi="Times New Roman"/>
          <w:sz w:val="20"/>
          <w:szCs w:val="20"/>
        </w:rPr>
        <w:t xml:space="preserve"> </w:t>
      </w:r>
    </w:p>
    <w:p w:rsidR="00C65AE8" w:rsidRPr="00CD6B55" w:rsidRDefault="00C65AE8" w:rsidP="00CD6B55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</w:t>
      </w:r>
      <w:r w:rsidR="009960E0" w:rsidRPr="00A037E5">
        <w:rPr>
          <w:rFonts w:ascii="Times New Roman" w:hAnsi="Times New Roman"/>
          <w:b/>
          <w:sz w:val="20"/>
          <w:szCs w:val="20"/>
        </w:rPr>
        <w:t>punktowanej – zakres medyczny (2</w:t>
      </w:r>
      <w:r w:rsidRPr="00A037E5">
        <w:rPr>
          <w:rFonts w:ascii="Times New Roman" w:hAnsi="Times New Roman"/>
          <w:b/>
          <w:sz w:val="20"/>
          <w:szCs w:val="20"/>
        </w:rPr>
        <w:t>0%)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Cena </w:t>
      </w:r>
      <w:r w:rsidRPr="00A037E5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="00E432BA" w:rsidRPr="00A037E5">
        <w:rPr>
          <w:rFonts w:ascii="Times New Roman" w:hAnsi="Times New Roman"/>
          <w:b/>
          <w:sz w:val="20"/>
          <w:szCs w:val="20"/>
        </w:rPr>
        <w:t>8</w:t>
      </w:r>
      <w:r w:rsidRPr="00A037E5">
        <w:rPr>
          <w:rFonts w:ascii="Times New Roman" w:hAnsi="Times New Roman"/>
          <w:b/>
          <w:sz w:val="20"/>
          <w:szCs w:val="20"/>
        </w:rPr>
        <w:t>0%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ind w:left="2124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C65AE8" w:rsidRPr="00A037E5" w:rsidRDefault="00C65AE8" w:rsidP="00C65AE8">
      <w:pPr>
        <w:spacing w:after="0" w:line="240" w:lineRule="auto"/>
        <w:ind w:firstLine="708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x  = 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   x 8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A6685" w:rsidRDefault="00C65AE8" w:rsidP="00AA6685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037E5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C65AE8" w:rsidRPr="007A5F8C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Ocenie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podlegać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będzie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cena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wyliczona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według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kalkulacji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wskazanej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68416A" w:rsidRPr="00A037E5">
        <w:rPr>
          <w:rFonts w:ascii="Times New Roman" w:hAnsi="Times New Roman"/>
          <w:b/>
          <w:sz w:val="20"/>
          <w:szCs w:val="20"/>
        </w:rPr>
        <w:t>Załączniku</w:t>
      </w:r>
      <w:r w:rsidRPr="00A037E5">
        <w:rPr>
          <w:rFonts w:ascii="Times New Roman" w:hAnsi="Times New Roman"/>
          <w:b/>
          <w:sz w:val="20"/>
          <w:szCs w:val="20"/>
        </w:rPr>
        <w:t xml:space="preserve"> nr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1873C5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>1.</w:t>
      </w:r>
      <w:r w:rsidR="0068416A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Do oceny kryterium CENA brana będzie pod uwagę cena (Cena of</w:t>
      </w:r>
      <w:r w:rsidR="009960E0" w:rsidRPr="00A037E5">
        <w:rPr>
          <w:rFonts w:ascii="Times New Roman" w:hAnsi="Times New Roman"/>
          <w:b/>
          <w:sz w:val="20"/>
          <w:szCs w:val="20"/>
        </w:rPr>
        <w:t>e</w:t>
      </w:r>
      <w:r w:rsidR="0045032C">
        <w:rPr>
          <w:rFonts w:ascii="Times New Roman" w:hAnsi="Times New Roman"/>
          <w:b/>
          <w:sz w:val="20"/>
          <w:szCs w:val="20"/>
        </w:rPr>
        <w:t>rtowa) odrębnie dla każdego z</w:t>
      </w:r>
      <w:r w:rsidR="005F594E">
        <w:rPr>
          <w:rFonts w:ascii="Times New Roman" w:hAnsi="Times New Roman"/>
          <w:b/>
          <w:sz w:val="20"/>
          <w:szCs w:val="20"/>
        </w:rPr>
        <w:t>e</w:t>
      </w:r>
      <w:r w:rsidR="00E432BA" w:rsidRPr="00A037E5">
        <w:rPr>
          <w:rFonts w:ascii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wskazanych zakresów osobno.</w:t>
      </w: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Cena ofertowa powinna być wyrażona w walucie polskiej oraz powinna zawierać wszystkie koszty związane </w:t>
      </w:r>
      <w:r w:rsidR="007A5F8C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z realizacją zamówienia – w tym ewentualne rabaty. </w:t>
      </w: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9C6EAF" w:rsidRPr="00F41732" w:rsidRDefault="00C65AE8" w:rsidP="00F41732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A037E5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="00E432BA" w:rsidRPr="00A037E5">
        <w:rPr>
          <w:rFonts w:ascii="Times New Roman" w:hAnsi="Times New Roman"/>
          <w:b/>
          <w:sz w:val="20"/>
          <w:szCs w:val="20"/>
        </w:rPr>
        <w:t>2</w:t>
      </w:r>
      <w:r w:rsidRPr="00A037E5">
        <w:rPr>
          <w:rFonts w:ascii="Times New Roman" w:hAnsi="Times New Roman"/>
          <w:b/>
          <w:sz w:val="20"/>
          <w:szCs w:val="20"/>
        </w:rPr>
        <w:t>0%</w:t>
      </w:r>
      <w:r w:rsidRPr="00A037E5"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9C6EAF" w:rsidRDefault="009C6E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AE8" w:rsidRPr="00A037E5" w:rsidRDefault="009C6EAF" w:rsidP="009C6EAF">
      <w:pPr>
        <w:spacing w:after="0" w:line="240" w:lineRule="auto"/>
        <w:ind w:left="1788" w:firstLine="336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</w:t>
      </w:r>
      <w:r w:rsidR="00C65AE8" w:rsidRPr="00A037E5">
        <w:rPr>
          <w:rFonts w:ascii="Times New Roman" w:hAnsi="Times New Roman"/>
          <w:sz w:val="20"/>
          <w:szCs w:val="20"/>
        </w:rPr>
        <w:t xml:space="preserve">iczba </w:t>
      </w:r>
      <w:proofErr w:type="spellStart"/>
      <w:r w:rsidR="00C65AE8" w:rsidRPr="00A037E5">
        <w:rPr>
          <w:rFonts w:ascii="Times New Roman" w:hAnsi="Times New Roman"/>
          <w:sz w:val="20"/>
          <w:szCs w:val="20"/>
        </w:rPr>
        <w:t>pkt</w:t>
      </w:r>
      <w:proofErr w:type="spellEnd"/>
      <w:r w:rsidR="00C65AE8" w:rsidRPr="00A037E5">
        <w:rPr>
          <w:rFonts w:ascii="Times New Roman" w:hAnsi="Times New Roman"/>
          <w:sz w:val="20"/>
          <w:szCs w:val="20"/>
        </w:rPr>
        <w:t xml:space="preserve"> w badanej ofercie </w:t>
      </w:r>
    </w:p>
    <w:p w:rsidR="00C65AE8" w:rsidRPr="00A037E5" w:rsidRDefault="00C65AE8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o =  ..........................................................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............................ x 2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037E5" w:rsidRDefault="00C65AE8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najwyższa liczba </w:t>
      </w:r>
      <w:proofErr w:type="spellStart"/>
      <w:r w:rsidRPr="00A037E5">
        <w:rPr>
          <w:rFonts w:ascii="Times New Roman" w:hAnsi="Times New Roman"/>
          <w:sz w:val="20"/>
          <w:szCs w:val="20"/>
        </w:rPr>
        <w:t>pkt</w:t>
      </w:r>
      <w:proofErr w:type="spellEnd"/>
      <w:r w:rsidRPr="00A037E5">
        <w:rPr>
          <w:rFonts w:ascii="Times New Roman" w:hAnsi="Times New Roman"/>
          <w:sz w:val="20"/>
          <w:szCs w:val="20"/>
        </w:rPr>
        <w:t xml:space="preserve"> wykazana w złożonych ofertach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7F5076" w:rsidRDefault="00C65AE8" w:rsidP="007F5076">
      <w:pPr>
        <w:spacing w:after="8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C65AE8" w:rsidRPr="00A037E5" w:rsidRDefault="00C65AE8" w:rsidP="007F5076">
      <w:pPr>
        <w:spacing w:after="8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X.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 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SPOSÓB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ROZPATRZENIA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Postępowanie konkursowe przeprowadzi komisja konkursowa powołana przez Udzielającego zamówienia.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następnie sprawdzi</w:t>
      </w:r>
      <w:r w:rsidR="008A6A5A">
        <w:rPr>
          <w:rFonts w:ascii="Times New Roman" w:hAnsi="Times New Roman"/>
          <w:sz w:val="20"/>
          <w:szCs w:val="20"/>
        </w:rPr>
        <w:t>,</w:t>
      </w:r>
      <w:r w:rsidRPr="00991614">
        <w:rPr>
          <w:rFonts w:ascii="Times New Roman" w:hAnsi="Times New Roman"/>
          <w:sz w:val="20"/>
          <w:szCs w:val="20"/>
        </w:rPr>
        <w:t xml:space="preserve"> czy każda z ofert spełnia wymagane warunki określone w punkcie V Szczegółowych Warunków Konkursu Ofert oraz wynikające z ustawy z dnia 15 kwietnia 2011 r. </w:t>
      </w:r>
      <w:r w:rsidR="008A6A5A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>o działalności le</w:t>
      </w:r>
      <w:r w:rsidR="00654FFD">
        <w:rPr>
          <w:rFonts w:ascii="Times New Roman" w:hAnsi="Times New Roman"/>
          <w:sz w:val="20"/>
          <w:szCs w:val="20"/>
        </w:rPr>
        <w:t xml:space="preserve">czniczej (tj. </w:t>
      </w:r>
      <w:proofErr w:type="spellStart"/>
      <w:r w:rsidR="00654FFD">
        <w:rPr>
          <w:rFonts w:ascii="Times New Roman" w:hAnsi="Times New Roman"/>
          <w:sz w:val="20"/>
          <w:szCs w:val="20"/>
        </w:rPr>
        <w:t>Dz.U</w:t>
      </w:r>
      <w:proofErr w:type="spellEnd"/>
      <w:r w:rsidR="00654FFD">
        <w:rPr>
          <w:rFonts w:ascii="Times New Roman" w:hAnsi="Times New Roman"/>
          <w:sz w:val="20"/>
          <w:szCs w:val="20"/>
        </w:rPr>
        <w:t>. 2018 poz. 2190</w:t>
      </w:r>
      <w:r w:rsidR="003148AC">
        <w:rPr>
          <w:rFonts w:ascii="Times New Roman" w:hAnsi="Times New Roman"/>
          <w:sz w:val="20"/>
          <w:szCs w:val="20"/>
        </w:rPr>
        <w:t xml:space="preserve"> ze zm.</w:t>
      </w:r>
      <w:r w:rsidRPr="00991614">
        <w:rPr>
          <w:rFonts w:ascii="Times New Roman" w:hAnsi="Times New Roman"/>
          <w:sz w:val="20"/>
          <w:szCs w:val="20"/>
        </w:rPr>
        <w:t>) oraz stosowanych odpowiednio przepisów ustawy z dnia 27 sierpnia 2004 r. o świadczeniach zdrowotnych finansowanych ze środkó</w:t>
      </w:r>
      <w:r w:rsidR="003148AC">
        <w:rPr>
          <w:rFonts w:ascii="Times New Roman" w:hAnsi="Times New Roman"/>
          <w:sz w:val="20"/>
          <w:szCs w:val="20"/>
        </w:rPr>
        <w:t>w public</w:t>
      </w:r>
      <w:r w:rsidR="008A6A5A">
        <w:rPr>
          <w:rFonts w:ascii="Times New Roman" w:hAnsi="Times New Roman"/>
          <w:sz w:val="20"/>
          <w:szCs w:val="20"/>
        </w:rPr>
        <w:t>znych (tj.</w:t>
      </w:r>
      <w:r w:rsidR="003148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148AC">
        <w:rPr>
          <w:rFonts w:ascii="Times New Roman" w:hAnsi="Times New Roman"/>
          <w:sz w:val="20"/>
          <w:szCs w:val="20"/>
        </w:rPr>
        <w:t>Dz.U</w:t>
      </w:r>
      <w:proofErr w:type="spellEnd"/>
      <w:r w:rsidR="003148AC">
        <w:rPr>
          <w:rFonts w:ascii="Times New Roman" w:hAnsi="Times New Roman"/>
          <w:sz w:val="20"/>
          <w:szCs w:val="20"/>
        </w:rPr>
        <w:t xml:space="preserve">. z 2018 r. poz. </w:t>
      </w:r>
      <w:r w:rsidR="005A1533" w:rsidRPr="005A1533">
        <w:rPr>
          <w:rFonts w:ascii="Times New Roman" w:hAnsi="Times New Roman"/>
          <w:sz w:val="20"/>
          <w:szCs w:val="20"/>
        </w:rPr>
        <w:t>1510)</w:t>
      </w:r>
      <w:r w:rsidR="008A6A5A">
        <w:rPr>
          <w:rFonts w:ascii="Times New Roman" w:hAnsi="Times New Roman"/>
          <w:sz w:val="20"/>
          <w:szCs w:val="20"/>
        </w:rPr>
        <w:t>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5.1. złożoną po terminie;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5.2. zawierającą nieprawdziwe informacje;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W przypadku, gdy braki, o których mowa w ust. 5, dotyczą tylko części oferty, ofertę można odrzucić </w:t>
      </w:r>
      <w:r w:rsidR="00F71E44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>w części dotkniętej brakiem.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lastRenderedPageBreak/>
        <w:t>W przypadku, gdy Oferent nie przedstawił wszystkich wymaganych dokumentów lub</w:t>
      </w:r>
      <w:r w:rsidR="00202729">
        <w:rPr>
          <w:rFonts w:ascii="Times New Roman" w:hAnsi="Times New Roman"/>
          <w:sz w:val="20"/>
          <w:szCs w:val="20"/>
        </w:rPr>
        <w:t>,</w:t>
      </w:r>
      <w:r w:rsidRPr="00991614">
        <w:rPr>
          <w:rFonts w:ascii="Times New Roman" w:hAnsi="Times New Roman"/>
          <w:sz w:val="20"/>
          <w:szCs w:val="20"/>
        </w:rPr>
        <w:t xml:space="preserve"> gdy oferta zawiera braki formalne, komisja wzywa Oferenta do usunięcia tych braków w wyznaczonym terminie pod rygorem odrzucenia oferty.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</w:t>
      </w:r>
      <w:r w:rsidR="00202729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 xml:space="preserve">w liczbie, która zapewni możliwość dokonania skutecznego wyboru. Komisja przeprowadzi negocjacje co najmniej z dwoma Oferentami, o ile w konkursie </w:t>
      </w:r>
      <w:r w:rsidR="00202729">
        <w:rPr>
          <w:rFonts w:ascii="Times New Roman" w:hAnsi="Times New Roman"/>
          <w:sz w:val="20"/>
          <w:szCs w:val="20"/>
        </w:rPr>
        <w:t>bierze udział więcej niż jeden O</w:t>
      </w:r>
      <w:r w:rsidRPr="00991614">
        <w:rPr>
          <w:rFonts w:ascii="Times New Roman" w:hAnsi="Times New Roman"/>
          <w:sz w:val="20"/>
          <w:szCs w:val="20"/>
        </w:rPr>
        <w:t xml:space="preserve">ferent. Dopuszczalne są również negocjacje z jednym Oferentem, o ile w konkursie na dany zakres złożono jedną ofertę.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przeprowadza negocjacje z</w:t>
      </w:r>
      <w:r w:rsidR="0043418F">
        <w:rPr>
          <w:rFonts w:ascii="Times New Roman" w:hAnsi="Times New Roman"/>
          <w:sz w:val="20"/>
          <w:szCs w:val="20"/>
        </w:rPr>
        <w:t>e</w:t>
      </w:r>
      <w:r w:rsidRPr="00991614">
        <w:rPr>
          <w:rFonts w:ascii="Times New Roman" w:hAnsi="Times New Roman"/>
          <w:sz w:val="20"/>
          <w:szCs w:val="20"/>
        </w:rPr>
        <w:t xml:space="preserve"> wszystkimi zaproszonymi Oferentami.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F16DFA" w:rsidRPr="007F5076" w:rsidRDefault="00F16DFA" w:rsidP="007F5076">
      <w:pPr>
        <w:numPr>
          <w:ilvl w:val="1"/>
          <w:numId w:val="38"/>
        </w:numPr>
        <w:suppressAutoHyphens/>
        <w:spacing w:after="8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C65AE8" w:rsidRPr="007F5076" w:rsidRDefault="00C65AE8" w:rsidP="007F5076">
      <w:pPr>
        <w:spacing w:after="80" w:line="240" w:lineRule="auto"/>
        <w:rPr>
          <w:rFonts w:ascii="Times New Roman" w:eastAsia="Arial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ROZSTRZYGNIĘCIE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gdy: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1.1.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żadna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zastrzeżeniem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odrzucono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1.4.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najkorzystniejszej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przewyższa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przeznaczył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finansowanie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postępowaniu; chyba że Udzielający zamówienia </w:t>
      </w:r>
      <w:r w:rsidRPr="00A037E5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1.5.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istotna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powodująca,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prowadzenie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pacjentów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FE72DA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hAnsi="Times New Roman"/>
          <w:sz w:val="20"/>
          <w:szCs w:val="20"/>
        </w:rPr>
        <w:t>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wcześniej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przewidzieć.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toku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tylko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przyjąć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tę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ogłoszony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ponownie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samych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warunkach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więcej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ogłasza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2DA">
        <w:rPr>
          <w:rFonts w:ascii="Times New Roman" w:hAnsi="Times New Roman"/>
          <w:sz w:val="20"/>
          <w:szCs w:val="20"/>
        </w:rPr>
        <w:t>Udzielający zamówienia zastrzega możliwość wybrania kilku</w:t>
      </w:r>
      <w:r w:rsidR="008152BE" w:rsidRPr="00FE72DA">
        <w:rPr>
          <w:rFonts w:ascii="Times New Roman" w:hAnsi="Times New Roman"/>
          <w:sz w:val="20"/>
          <w:szCs w:val="20"/>
        </w:rPr>
        <w:t xml:space="preserve"> ofert w zakresach</w:t>
      </w:r>
      <w:r w:rsidR="00126172" w:rsidRPr="00FE72DA">
        <w:rPr>
          <w:rFonts w:ascii="Times New Roman" w:hAnsi="Times New Roman"/>
          <w:sz w:val="20"/>
          <w:szCs w:val="20"/>
        </w:rPr>
        <w:t xml:space="preserve">, w których wskazano więcej niż jednego lekarza, </w:t>
      </w:r>
      <w:r w:rsidRPr="00A037E5">
        <w:rPr>
          <w:rFonts w:ascii="Times New Roman" w:hAnsi="Times New Roman"/>
          <w:sz w:val="20"/>
          <w:szCs w:val="20"/>
        </w:rPr>
        <w:t>o największej uzyskanej punktacji, o ile cena oferty nie przekracza kwoty, którą Udzielający zamówienia przeznaczył na realizację zamówienia, celem zakontraktowania całkowitej puli godzin w danym zakresie.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Rozstrzygnięcie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</w:t>
      </w:r>
      <w:r w:rsidR="00E2512E" w:rsidRPr="00A037E5">
        <w:rPr>
          <w:rFonts w:ascii="Times New Roman" w:hAnsi="Times New Roman"/>
          <w:sz w:val="20"/>
          <w:szCs w:val="20"/>
        </w:rPr>
        <w:t>–</w:t>
      </w:r>
      <w:r w:rsidR="00E2512E" w:rsidRPr="00FE72DA">
        <w:rPr>
          <w:rFonts w:ascii="Times New Roman" w:hAnsi="Times New Roman"/>
          <w:sz w:val="20"/>
          <w:szCs w:val="20"/>
        </w:rPr>
        <w:t xml:space="preserve"> </w:t>
      </w:r>
      <w:r w:rsidR="00E2512E" w:rsidRPr="00A037E5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E2512E" w:rsidRPr="00FE72DA">
        <w:rPr>
          <w:rFonts w:ascii="Times New Roman" w:hAnsi="Times New Roman"/>
          <w:sz w:val="20"/>
          <w:szCs w:val="20"/>
        </w:rPr>
        <w:t>81- 519 Gdynia</w:t>
      </w:r>
      <w:r w:rsidRPr="00A037E5">
        <w:rPr>
          <w:rFonts w:ascii="Times New Roman" w:hAnsi="Times New Roman"/>
          <w:sz w:val="20"/>
          <w:szCs w:val="20"/>
        </w:rPr>
        <w:t xml:space="preserve"> </w:t>
      </w:r>
      <w:r w:rsidRPr="004C69F0">
        <w:rPr>
          <w:rFonts w:ascii="Times New Roman" w:hAnsi="Times New Roman"/>
          <w:b/>
          <w:sz w:val="20"/>
          <w:szCs w:val="20"/>
        </w:rPr>
        <w:t>dnia</w:t>
      </w:r>
      <w:r w:rsidR="00071B16">
        <w:rPr>
          <w:rFonts w:ascii="Times New Roman" w:hAnsi="Times New Roman"/>
          <w:b/>
          <w:sz w:val="20"/>
          <w:szCs w:val="20"/>
        </w:rPr>
        <w:t xml:space="preserve"> 19</w:t>
      </w:r>
      <w:r w:rsidR="004C69F0" w:rsidRPr="004C69F0">
        <w:rPr>
          <w:rFonts w:ascii="Times New Roman" w:hAnsi="Times New Roman"/>
          <w:b/>
          <w:sz w:val="20"/>
          <w:szCs w:val="20"/>
        </w:rPr>
        <w:t>.</w:t>
      </w:r>
      <w:r w:rsidR="00071B16">
        <w:rPr>
          <w:rFonts w:ascii="Times New Roman" w:hAnsi="Times New Roman"/>
          <w:b/>
          <w:sz w:val="20"/>
          <w:szCs w:val="20"/>
        </w:rPr>
        <w:t>08</w:t>
      </w:r>
      <w:r w:rsidR="00475325" w:rsidRPr="004C69F0">
        <w:rPr>
          <w:rFonts w:ascii="Times New Roman" w:hAnsi="Times New Roman"/>
          <w:b/>
          <w:sz w:val="20"/>
          <w:szCs w:val="20"/>
        </w:rPr>
        <w:t>.2019</w:t>
      </w:r>
      <w:r w:rsidRPr="004C69F0">
        <w:rPr>
          <w:rFonts w:ascii="Times New Roman" w:hAnsi="Times New Roman"/>
          <w:b/>
          <w:sz w:val="20"/>
          <w:szCs w:val="20"/>
        </w:rPr>
        <w:t xml:space="preserve"> r.</w:t>
      </w:r>
    </w:p>
    <w:p w:rsidR="00C65AE8" w:rsidRPr="00FE72DA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 tablicy ogłoszeń Spółki w jej siedzibie w Gdyni przy</w:t>
      </w:r>
      <w:r w:rsidR="00E2512E" w:rsidRPr="00A037E5">
        <w:rPr>
          <w:rFonts w:ascii="Times New Roman" w:hAnsi="Times New Roman"/>
          <w:sz w:val="20"/>
          <w:szCs w:val="20"/>
        </w:rPr>
        <w:t xml:space="preserve"> ul. Powstania Styczniowego 1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internetowej,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Oferenci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zostaną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powiadomieni drogą elektroniczną lub pisemnie.</w:t>
      </w:r>
    </w:p>
    <w:p w:rsidR="00C65AE8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zastrzega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sobie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przedłużenia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4A061C" w:rsidRPr="00A34B1E" w:rsidRDefault="00C348BD" w:rsidP="00A34B1E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zawrze umowę z Oferentem, którego oferta odpowiada warunkom</w:t>
      </w:r>
      <w:r w:rsidR="00003669">
        <w:rPr>
          <w:rFonts w:ascii="Times New Roman" w:hAnsi="Times New Roman"/>
          <w:sz w:val="20"/>
          <w:szCs w:val="20"/>
        </w:rPr>
        <w:t xml:space="preserve"> formalnym oraz zostanie uznana za najkorzystniejszą w oparciu o ustalone kryteria oceny ofert, z zastrzeżeniem zapisów Rozdziału X </w:t>
      </w:r>
      <w:proofErr w:type="spellStart"/>
      <w:r w:rsidR="00003669">
        <w:rPr>
          <w:rFonts w:ascii="Times New Roman" w:hAnsi="Times New Roman"/>
          <w:sz w:val="20"/>
          <w:szCs w:val="20"/>
        </w:rPr>
        <w:t>pkt</w:t>
      </w:r>
      <w:proofErr w:type="spellEnd"/>
      <w:r w:rsidR="00003669">
        <w:rPr>
          <w:rFonts w:ascii="Times New Roman" w:hAnsi="Times New Roman"/>
          <w:sz w:val="20"/>
          <w:szCs w:val="20"/>
        </w:rPr>
        <w:t xml:space="preserve"> 9-15.</w:t>
      </w:r>
    </w:p>
    <w:p w:rsidR="00C65AE8" w:rsidRPr="007F5076" w:rsidRDefault="00C65AE8" w:rsidP="007F5076">
      <w:pPr>
        <w:spacing w:after="8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C65AE8" w:rsidRPr="00677C9F" w:rsidRDefault="00C65AE8" w:rsidP="00677C9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77C9F">
        <w:rPr>
          <w:rFonts w:ascii="Times New Roman" w:hAnsi="Times New Roman"/>
          <w:b/>
          <w:sz w:val="20"/>
          <w:szCs w:val="20"/>
          <w:u w:val="single"/>
        </w:rPr>
        <w:t>Zawarcie umów o udzielenie zamówienia na świadczenia zdrowotne następuje na podstawie wyniku konkursu ofert – niezwłocznie po prawomocnym rozstrzygnięcia konkursu ofert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>,</w:t>
      </w:r>
      <w:r w:rsidR="00241606" w:rsidRPr="00677C9F">
        <w:rPr>
          <w:rFonts w:ascii="Times New Roman" w:hAnsi="Times New Roman"/>
          <w:b/>
          <w:sz w:val="20"/>
          <w:szCs w:val="20"/>
          <w:u w:val="single"/>
        </w:rPr>
        <w:t xml:space="preserve"> w terminie </w:t>
      </w:r>
      <w:r w:rsidR="00241606" w:rsidRPr="00677C9F">
        <w:rPr>
          <w:rFonts w:ascii="Times New Roman" w:hAnsi="Times New Roman"/>
          <w:b/>
          <w:sz w:val="20"/>
          <w:szCs w:val="20"/>
          <w:u w:val="single"/>
        </w:rPr>
        <w:lastRenderedPageBreak/>
        <w:t>wyznaczonym przez Udzielającego zamówienia, nie później n</w:t>
      </w:r>
      <w:r w:rsidR="00AE0E7A">
        <w:rPr>
          <w:rFonts w:ascii="Times New Roman" w:hAnsi="Times New Roman"/>
          <w:b/>
          <w:sz w:val="20"/>
          <w:szCs w:val="20"/>
          <w:u w:val="single"/>
        </w:rPr>
        <w:t xml:space="preserve">iż w terminie związania ofertą. </w:t>
      </w:r>
      <w:r w:rsidR="00AE0E7A">
        <w:rPr>
          <w:rFonts w:ascii="Times New Roman" w:hAnsi="Times New Roman"/>
          <w:b/>
          <w:sz w:val="20"/>
          <w:szCs w:val="20"/>
          <w:u w:val="single"/>
        </w:rPr>
        <w:br/>
      </w:r>
      <w:r w:rsidR="00B36C1E">
        <w:rPr>
          <w:rFonts w:ascii="Times New Roman" w:hAnsi="Times New Roman"/>
          <w:b/>
          <w:sz w:val="20"/>
          <w:szCs w:val="20"/>
          <w:u w:val="single"/>
        </w:rPr>
        <w:t>W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 xml:space="preserve"> przypadku bezzasadnej odmowy podpisania umowy</w:t>
      </w:r>
      <w:r w:rsidR="00B36C1E">
        <w:rPr>
          <w:rFonts w:ascii="Times New Roman" w:hAnsi="Times New Roman"/>
          <w:b/>
          <w:sz w:val="20"/>
          <w:szCs w:val="20"/>
          <w:u w:val="single"/>
        </w:rPr>
        <w:t xml:space="preserve"> Oferent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 xml:space="preserve"> ponosi wobec Udzielającego z</w:t>
      </w:r>
      <w:r w:rsidR="00B36C1E">
        <w:rPr>
          <w:rFonts w:ascii="Times New Roman" w:hAnsi="Times New Roman"/>
          <w:b/>
          <w:sz w:val="20"/>
          <w:szCs w:val="20"/>
          <w:u w:val="single"/>
        </w:rPr>
        <w:t>amówienia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 xml:space="preserve"> odpowiedzialność odszkodowawczą z tego tytułu.</w:t>
      </w:r>
    </w:p>
    <w:p w:rsidR="002F2EF7" w:rsidRPr="00D90596" w:rsidRDefault="002F2EF7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W toku postępowania Oferent ma prawo złożyć umotywowane zastrzeżenia do umowy, składając je na piśmie wraz z uzasadnieniem proponowanych zmian do momentu złożenia oferty. Udzielający zamówienia może przedłożone uwzględnić lub nie. 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Przed podpisaniem umowy Oferent winien złożyć dodatkowo następujące dokumenty: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kopię zaświadczenia lekarskiego o zdolności do pracy, 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kopię zaświadczenia o przeszkoleniu BHP</w:t>
      </w:r>
      <w:r w:rsidR="00CC257A" w:rsidRPr="00D90596">
        <w:rPr>
          <w:rFonts w:ascii="Times New Roman" w:hAnsi="Times New Roman"/>
          <w:sz w:val="20"/>
          <w:szCs w:val="20"/>
        </w:rPr>
        <w:t>,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polisę OC, jeżeli nie została złożona w ofercie konkursowej.</w:t>
      </w:r>
    </w:p>
    <w:p w:rsidR="00584189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Zapłata </w:t>
      </w:r>
      <w:r w:rsidR="00584189" w:rsidRPr="00D90596">
        <w:rPr>
          <w:rFonts w:ascii="Times New Roman" w:hAnsi="Times New Roman"/>
          <w:sz w:val="20"/>
          <w:szCs w:val="20"/>
        </w:rPr>
        <w:t xml:space="preserve">za świadczenia realizowana będzie w terminach miesięcznych, przelewem na konto wskazane przez Przyjmującego zamówienie w terminie: </w:t>
      </w:r>
      <w:r w:rsidR="00584189" w:rsidRPr="00107B6D">
        <w:rPr>
          <w:rFonts w:ascii="Times New Roman" w:hAnsi="Times New Roman"/>
          <w:b/>
          <w:sz w:val="20"/>
          <w:szCs w:val="20"/>
        </w:rPr>
        <w:t>do 18-ego dnia miesiąca następującego po miesiącu, w którym nastąpiło wykonanie usługi</w:t>
      </w:r>
      <w:r w:rsidR="00B91C68">
        <w:rPr>
          <w:rFonts w:ascii="Times New Roman" w:hAnsi="Times New Roman"/>
          <w:b/>
          <w:sz w:val="20"/>
          <w:szCs w:val="20"/>
        </w:rPr>
        <w:t>, gdy P</w:t>
      </w:r>
      <w:r w:rsidR="00584189" w:rsidRPr="00107B6D">
        <w:rPr>
          <w:rFonts w:ascii="Times New Roman" w:hAnsi="Times New Roman"/>
          <w:b/>
          <w:sz w:val="20"/>
          <w:szCs w:val="20"/>
        </w:rPr>
        <w:t>rzyjmujący zamówienie złoży rachunek/fakturę do 5 dnia następnego miesiąca. W razie złożenia rachunku po 5-tym dniu następnego miesiąca kalendarzowego następującego po miesiącu, w którym nastąpiło wykonanie usługi wypłata nastąpi 28 dnia tego miesiąca.</w:t>
      </w:r>
      <w:r w:rsidR="00584189" w:rsidRPr="00D90596">
        <w:rPr>
          <w:rFonts w:ascii="Times New Roman" w:hAnsi="Times New Roman"/>
          <w:sz w:val="20"/>
          <w:szCs w:val="20"/>
        </w:rPr>
        <w:t xml:space="preserve">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Rachunek/faktura może być wystawiony tylko za świadczenia zdrowotne faktycznie zrealizowane na rzecz Udzielającego zamówienie.</w:t>
      </w:r>
    </w:p>
    <w:p w:rsidR="00C65AE8" w:rsidRPr="007F5076" w:rsidRDefault="00C65AE8" w:rsidP="007F5076">
      <w:pPr>
        <w:numPr>
          <w:ilvl w:val="0"/>
          <w:numId w:val="40"/>
        </w:numPr>
        <w:suppressAutoHyphens/>
        <w:spacing w:after="8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C65AE8" w:rsidRPr="007F5076" w:rsidRDefault="00C65AE8" w:rsidP="007F5076">
      <w:pPr>
        <w:tabs>
          <w:tab w:val="left" w:pos="426"/>
        </w:tabs>
        <w:spacing w:after="80" w:line="240" w:lineRule="auto"/>
        <w:jc w:val="both"/>
        <w:rPr>
          <w:rFonts w:ascii="Times New Roman" w:eastAsia="Arial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XIII.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ZASADY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WNOSZENIA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ŚRODKÓW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ODWOŁAWCZYCH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</w:p>
    <w:p w:rsidR="00C65AE8" w:rsidRPr="00A037E5" w:rsidRDefault="00C65AE8" w:rsidP="001D1D25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Oferentowi,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doznał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uszczerbku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naruszenia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zasad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przeprowadzania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odwoławcze.</w:t>
      </w:r>
    </w:p>
    <w:p w:rsidR="00C65AE8" w:rsidRPr="00A037E5" w:rsidRDefault="00C65AE8" w:rsidP="001D1D25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na:</w:t>
      </w:r>
    </w:p>
    <w:p w:rsidR="00C65AE8" w:rsidRPr="00A037E5" w:rsidRDefault="00C65AE8" w:rsidP="001D1D25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2.1. wybór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trybu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postępowania;</w:t>
      </w:r>
    </w:p>
    <w:p w:rsidR="00C65AE8" w:rsidRPr="00A037E5" w:rsidRDefault="00C65AE8" w:rsidP="001D1D2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niedokonanie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Przyjmującego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zamówienie;</w:t>
      </w:r>
    </w:p>
    <w:p w:rsidR="00C65AE8" w:rsidRPr="00A037E5" w:rsidRDefault="00C65AE8" w:rsidP="001D1D2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0" w:name="JEDN_SGML_ID_CHLD=25114038"/>
      <w:bookmarkStart w:id="1" w:name="JEDN_SGML_ID=25114201"/>
      <w:bookmarkStart w:id="2" w:name="JEDN_SGML_ID=25114202"/>
      <w:bookmarkEnd w:id="0"/>
      <w:bookmarkEnd w:id="1"/>
      <w:bookmarkEnd w:id="2"/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toku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konkursowego,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zakończenia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złożyć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umotywowany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roboczych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dokonania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czynności.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zawieszeniu,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chyba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treści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wynika,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on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oczywiście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bezzasadny.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ciągu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pisemnej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odpowiedzi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składającemu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Nieuwzględnienie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wymaga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uzasadnienia.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złożony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Informację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niezwłocznie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zamieszcza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się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tablicy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oraz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stronie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internetowej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przypadku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uwzględnienia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powtarza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zaskarżoną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czynność.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3" w:name="JEDN_SGML_ID_CHLD=251140383"/>
      <w:bookmarkStart w:id="4" w:name="JEDN_SGML_ID=25114208"/>
      <w:bookmarkStart w:id="5" w:name="JEDN_SGML_ID=25114217"/>
      <w:bookmarkEnd w:id="3"/>
      <w:bookmarkEnd w:id="4"/>
      <w:bookmarkEnd w:id="5"/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biorący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udział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wnieść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Zarządu 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dotyczące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wniesione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 </w:t>
      </w:r>
      <w:bookmarkStart w:id="6" w:name="JEDN_SGML_ID=25114218"/>
      <w:bookmarkEnd w:id="6"/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rozpatrywane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wstrzymuje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zawarcie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umowy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opieki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zdrowotnej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W przypadku uwzględnienia odwołania, przeprow</w:t>
      </w:r>
      <w:r w:rsidR="00841AB3">
        <w:rPr>
          <w:rFonts w:ascii="Times New Roman" w:eastAsia="Times New Roman" w:hAnsi="Times New Roman"/>
          <w:color w:val="auto"/>
          <w:sz w:val="20"/>
          <w:szCs w:val="20"/>
        </w:rPr>
        <w:t xml:space="preserve">adza się ponownie postępowanie 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t>o udzielanie 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lastRenderedPageBreak/>
        <w:t>Udzielający zamówienia zastrzega sobie prawo do odwołania konkursu w całości bądź w poszczególnych zakresach okreś</w:t>
      </w:r>
      <w:r w:rsidR="00841AB3">
        <w:rPr>
          <w:rFonts w:ascii="Times New Roman" w:eastAsia="Times New Roman" w:hAnsi="Times New Roman"/>
          <w:color w:val="auto"/>
          <w:sz w:val="20"/>
          <w:szCs w:val="20"/>
        </w:rPr>
        <w:t>lonych w rozdziale III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t xml:space="preserve"> - w każdym czasie lub przesunięcia terminów składania lub otwarcia ofert, bądź terminu rozstrzygnięcia konkursu ofert - bez podawania przyczyny.</w:t>
      </w:r>
    </w:p>
    <w:p w:rsidR="00E41842" w:rsidRDefault="00712627" w:rsidP="0040111F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</w:t>
      </w:r>
      <w:r w:rsidR="00A037E5"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A11CF" w:rsidRDefault="00CA11CF" w:rsidP="0040111F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C65AE8" w:rsidRPr="00A037E5" w:rsidRDefault="00C65AE8" w:rsidP="00E41842">
      <w:pPr>
        <w:spacing w:after="0" w:line="100" w:lineRule="atLeast"/>
        <w:ind w:left="5664" w:firstLine="708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Zarząd      </w:t>
      </w:r>
      <w:r w:rsidRPr="00A037E5">
        <w:rPr>
          <w:rFonts w:ascii="Times New Roman" w:eastAsia="Times New Roman" w:hAnsi="Times New Roman"/>
          <w:sz w:val="20"/>
          <w:szCs w:val="20"/>
        </w:rPr>
        <w:tab/>
      </w:r>
    </w:p>
    <w:p w:rsidR="006E24B4" w:rsidRPr="00B149AB" w:rsidRDefault="00C65AE8" w:rsidP="00A34B1E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Szpitali Pomorskich Sp. z </w:t>
      </w:r>
      <w:proofErr w:type="spellStart"/>
      <w:r w:rsidRPr="00A037E5">
        <w:rPr>
          <w:rFonts w:ascii="Times New Roman" w:eastAsia="Times New Roman" w:hAnsi="Times New Roman"/>
          <w:sz w:val="20"/>
          <w:szCs w:val="20"/>
        </w:rPr>
        <w:t>o.o</w:t>
      </w:r>
      <w:proofErr w:type="spellEnd"/>
      <w:r w:rsidR="00A34B1E">
        <w:rPr>
          <w:rFonts w:ascii="Times New Roman" w:eastAsia="Times New Roman" w:hAnsi="Times New Roman"/>
          <w:sz w:val="20"/>
          <w:szCs w:val="20"/>
        </w:rPr>
        <w:t xml:space="preserve">               </w:t>
      </w:r>
      <w:r w:rsidR="00071B16">
        <w:rPr>
          <w:rFonts w:ascii="Times New Roman" w:eastAsia="Times New Roman" w:hAnsi="Times New Roman"/>
          <w:sz w:val="20"/>
          <w:szCs w:val="20"/>
        </w:rPr>
        <w:t>Gdynia, dnia 30 lipiec</w:t>
      </w:r>
      <w:r w:rsidR="00841AB3" w:rsidRPr="00B149AB">
        <w:rPr>
          <w:rFonts w:ascii="Times New Roman" w:eastAsia="Times New Roman" w:hAnsi="Times New Roman"/>
          <w:sz w:val="20"/>
          <w:szCs w:val="20"/>
        </w:rPr>
        <w:t xml:space="preserve"> 2019</w:t>
      </w:r>
      <w:r w:rsidR="00DA1702" w:rsidRPr="00B149AB">
        <w:rPr>
          <w:rFonts w:ascii="Times New Roman" w:eastAsia="Times New Roman" w:hAnsi="Times New Roman"/>
          <w:sz w:val="20"/>
          <w:szCs w:val="20"/>
        </w:rPr>
        <w:t xml:space="preserve"> r</w:t>
      </w:r>
      <w:r w:rsidR="00F96B21" w:rsidRPr="00B149AB">
        <w:rPr>
          <w:rFonts w:ascii="Times New Roman" w:eastAsia="Times New Roman" w:hAnsi="Times New Roman"/>
          <w:sz w:val="20"/>
          <w:szCs w:val="20"/>
        </w:rPr>
        <w:t>.</w:t>
      </w:r>
    </w:p>
    <w:sectPr w:rsidR="006E24B4" w:rsidRPr="00B149AB" w:rsidSect="00950EC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CC5" w:rsidRDefault="00452CC5" w:rsidP="00A8421C">
      <w:pPr>
        <w:spacing w:after="0" w:line="240" w:lineRule="auto"/>
      </w:pPr>
      <w:r>
        <w:separator/>
      </w:r>
    </w:p>
  </w:endnote>
  <w:endnote w:type="continuationSeparator" w:id="0">
    <w:p w:rsidR="00452CC5" w:rsidRDefault="00452CC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C5" w:rsidRDefault="00452CC5" w:rsidP="00B90AE7">
    <w:pPr>
      <w:pStyle w:val="Stopka"/>
      <w:jc w:val="center"/>
      <w:rPr>
        <w:b/>
        <w:sz w:val="16"/>
        <w:szCs w:val="16"/>
      </w:rPr>
    </w:pPr>
  </w:p>
  <w:p w:rsidR="00452CC5" w:rsidRDefault="00452CC5" w:rsidP="000F2BE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2CC5" w:rsidRPr="006F0083" w:rsidRDefault="00452CC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452CC5" w:rsidRPr="006F0083" w:rsidRDefault="00452CC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52CC5" w:rsidRPr="006F0083" w:rsidRDefault="00452CC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452CC5" w:rsidRPr="006F0083" w:rsidRDefault="00452CC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452CC5" w:rsidRPr="001800AA" w:rsidRDefault="00452CC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CC5" w:rsidRDefault="00452CC5" w:rsidP="00A8421C">
      <w:pPr>
        <w:spacing w:after="0" w:line="240" w:lineRule="auto"/>
      </w:pPr>
      <w:r>
        <w:separator/>
      </w:r>
    </w:p>
  </w:footnote>
  <w:footnote w:type="continuationSeparator" w:id="0">
    <w:p w:rsidR="00452CC5" w:rsidRDefault="00452CC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C5" w:rsidRDefault="00C8142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C5" w:rsidRPr="00406824" w:rsidRDefault="00452CC5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1421" w:rsidRPr="00C8142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452CC5" w:rsidRDefault="00452CC5" w:rsidP="00B90AE7">
    <w:pPr>
      <w:pStyle w:val="Nagwek"/>
    </w:pPr>
    <w:r>
      <w:tab/>
    </w:r>
  </w:p>
  <w:p w:rsidR="00452CC5" w:rsidRDefault="00452CC5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2CC5" w:rsidRPr="002D500A" w:rsidRDefault="00452CC5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C5" w:rsidRDefault="00C8142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44D625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AF0E32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  <w:lang w:eastAsia="pl-PL"/>
      </w:rPr>
    </w:lvl>
    <w:lvl w:ilvl="1">
      <w:start w:val="1"/>
      <w:numFmt w:val="decimal"/>
      <w:isLgl/>
      <w:lvlText w:val="%1.%2."/>
      <w:lvlJc w:val="left"/>
      <w:pPr>
        <w:ind w:left="7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7" w:hanging="1800"/>
      </w:pPr>
      <w:rPr>
        <w:rFonts w:hint="default"/>
      </w:rPr>
    </w:lvl>
  </w:abstractNum>
  <w:abstractNum w:abstractNumId="6">
    <w:nsid w:val="00000007"/>
    <w:multiLevelType w:val="multilevel"/>
    <w:tmpl w:val="08E4951A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Arial" w:hAnsi="Times New Roman" w:cs="Times New Roman" w:hint="default"/>
        <w:b w:val="0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7">
    <w:nsid w:val="00000008"/>
    <w:multiLevelType w:val="multilevel"/>
    <w:tmpl w:val="3722929E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EB9665C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5F7211B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C18E161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>
    <w:nsid w:val="00000016"/>
    <w:multiLevelType w:val="multilevel"/>
    <w:tmpl w:val="6296978C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7CC4782"/>
    <w:multiLevelType w:val="multilevel"/>
    <w:tmpl w:val="E9D6399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FF5944"/>
    <w:multiLevelType w:val="multilevel"/>
    <w:tmpl w:val="C7907A90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0CF07558"/>
    <w:multiLevelType w:val="multilevel"/>
    <w:tmpl w:val="7ED67B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7" w:hanging="1800"/>
      </w:pPr>
      <w:rPr>
        <w:rFonts w:hint="default"/>
      </w:rPr>
    </w:lvl>
  </w:abstractNum>
  <w:abstractNum w:abstractNumId="22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6F46A0"/>
    <w:multiLevelType w:val="hybridMultilevel"/>
    <w:tmpl w:val="5FFA8DB4"/>
    <w:lvl w:ilvl="0" w:tplc="CD165058">
      <w:start w:val="1"/>
      <w:numFmt w:val="lowerLetter"/>
      <w:lvlText w:val="%1)"/>
      <w:lvlJc w:val="left"/>
      <w:pPr>
        <w:ind w:left="788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E37603F"/>
    <w:multiLevelType w:val="multilevel"/>
    <w:tmpl w:val="0D167F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20924BCD"/>
    <w:multiLevelType w:val="hybridMultilevel"/>
    <w:tmpl w:val="870A286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9">
    <w:nsid w:val="25810BE9"/>
    <w:multiLevelType w:val="multilevel"/>
    <w:tmpl w:val="8B2CB1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273026C6"/>
    <w:multiLevelType w:val="multilevel"/>
    <w:tmpl w:val="47748B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5663656"/>
    <w:multiLevelType w:val="hybridMultilevel"/>
    <w:tmpl w:val="82B85F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72540AC"/>
    <w:multiLevelType w:val="hybridMultilevel"/>
    <w:tmpl w:val="9AF418DC"/>
    <w:lvl w:ilvl="0" w:tplc="F724A74A">
      <w:start w:val="1"/>
      <w:numFmt w:val="lowerLetter"/>
      <w:lvlText w:val="%1)"/>
      <w:lvlJc w:val="left"/>
      <w:pPr>
        <w:ind w:left="141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4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997834"/>
    <w:multiLevelType w:val="multilevel"/>
    <w:tmpl w:val="EE7A862E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>
    <w:nsid w:val="5EF226E1"/>
    <w:multiLevelType w:val="hybridMultilevel"/>
    <w:tmpl w:val="B5F05C64"/>
    <w:lvl w:ilvl="0" w:tplc="CD165058">
      <w:start w:val="1"/>
      <w:numFmt w:val="lowerLetter"/>
      <w:lvlText w:val="%1)"/>
      <w:lvlJc w:val="left"/>
      <w:pPr>
        <w:ind w:left="1548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40">
    <w:nsid w:val="64060D9D"/>
    <w:multiLevelType w:val="multilevel"/>
    <w:tmpl w:val="49FCC33E"/>
    <w:name w:val="WW8Num2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2"/>
  </w:num>
  <w:num w:numId="7">
    <w:abstractNumId w:val="3"/>
  </w:num>
  <w:num w:numId="8">
    <w:abstractNumId w:val="4"/>
  </w:num>
  <w:num w:numId="9">
    <w:abstractNumId w:val="34"/>
  </w:num>
  <w:num w:numId="10">
    <w:abstractNumId w:val="11"/>
  </w:num>
  <w:num w:numId="11">
    <w:abstractNumId w:val="8"/>
  </w:num>
  <w:num w:numId="12">
    <w:abstractNumId w:val="29"/>
  </w:num>
  <w:num w:numId="13">
    <w:abstractNumId w:val="6"/>
  </w:num>
  <w:num w:numId="14">
    <w:abstractNumId w:val="9"/>
  </w:num>
  <w:num w:numId="15">
    <w:abstractNumId w:val="10"/>
  </w:num>
  <w:num w:numId="16">
    <w:abstractNumId w:val="26"/>
  </w:num>
  <w:num w:numId="17">
    <w:abstractNumId w:val="13"/>
  </w:num>
  <w:num w:numId="18">
    <w:abstractNumId w:val="42"/>
  </w:num>
  <w:num w:numId="19">
    <w:abstractNumId w:val="12"/>
  </w:num>
  <w:num w:numId="20">
    <w:abstractNumId w:val="18"/>
  </w:num>
  <w:num w:numId="21">
    <w:abstractNumId w:val="35"/>
  </w:num>
  <w:num w:numId="22">
    <w:abstractNumId w:val="25"/>
  </w:num>
  <w:num w:numId="23">
    <w:abstractNumId w:val="16"/>
  </w:num>
  <w:num w:numId="24">
    <w:abstractNumId w:val="37"/>
  </w:num>
  <w:num w:numId="25">
    <w:abstractNumId w:val="15"/>
  </w:num>
  <w:num w:numId="26">
    <w:abstractNumId w:val="14"/>
  </w:num>
  <w:num w:numId="27">
    <w:abstractNumId w:val="4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3"/>
  </w:num>
  <w:num w:numId="31">
    <w:abstractNumId w:val="28"/>
  </w:num>
  <w:num w:numId="32">
    <w:abstractNumId w:val="23"/>
  </w:num>
  <w:num w:numId="33">
    <w:abstractNumId w:val="5"/>
  </w:num>
  <w:num w:numId="34">
    <w:abstractNumId w:val="27"/>
  </w:num>
  <w:num w:numId="35">
    <w:abstractNumId w:val="33"/>
  </w:num>
  <w:num w:numId="36">
    <w:abstractNumId w:val="17"/>
  </w:num>
  <w:num w:numId="37">
    <w:abstractNumId w:val="21"/>
  </w:num>
  <w:num w:numId="38">
    <w:abstractNumId w:val="40"/>
  </w:num>
  <w:num w:numId="39">
    <w:abstractNumId w:val="20"/>
  </w:num>
  <w:num w:numId="40">
    <w:abstractNumId w:val="38"/>
  </w:num>
  <w:num w:numId="41">
    <w:abstractNumId w:val="30"/>
  </w:num>
  <w:num w:numId="42">
    <w:abstractNumId w:val="39"/>
  </w:num>
  <w:num w:numId="43">
    <w:abstractNumId w:val="24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7FC"/>
    <w:rsid w:val="00000B14"/>
    <w:rsid w:val="00001E5B"/>
    <w:rsid w:val="00002E92"/>
    <w:rsid w:val="00003669"/>
    <w:rsid w:val="000065BD"/>
    <w:rsid w:val="000109AF"/>
    <w:rsid w:val="000110E1"/>
    <w:rsid w:val="00014775"/>
    <w:rsid w:val="0002076E"/>
    <w:rsid w:val="00024582"/>
    <w:rsid w:val="0002695D"/>
    <w:rsid w:val="00030D44"/>
    <w:rsid w:val="00032260"/>
    <w:rsid w:val="00032DDC"/>
    <w:rsid w:val="00043BBE"/>
    <w:rsid w:val="000510AD"/>
    <w:rsid w:val="00053908"/>
    <w:rsid w:val="000548AE"/>
    <w:rsid w:val="00055A0E"/>
    <w:rsid w:val="00063093"/>
    <w:rsid w:val="000636FD"/>
    <w:rsid w:val="000650AD"/>
    <w:rsid w:val="00071034"/>
    <w:rsid w:val="00071B16"/>
    <w:rsid w:val="000750D6"/>
    <w:rsid w:val="00075435"/>
    <w:rsid w:val="00076387"/>
    <w:rsid w:val="0007788C"/>
    <w:rsid w:val="00081E8B"/>
    <w:rsid w:val="00094DED"/>
    <w:rsid w:val="00094E23"/>
    <w:rsid w:val="00095C23"/>
    <w:rsid w:val="00096050"/>
    <w:rsid w:val="00096EF5"/>
    <w:rsid w:val="0009768C"/>
    <w:rsid w:val="000A08B2"/>
    <w:rsid w:val="000A4DC8"/>
    <w:rsid w:val="000A5AC9"/>
    <w:rsid w:val="000C17C1"/>
    <w:rsid w:val="000C2113"/>
    <w:rsid w:val="000C5E96"/>
    <w:rsid w:val="000C7E9B"/>
    <w:rsid w:val="000D45A7"/>
    <w:rsid w:val="000E2343"/>
    <w:rsid w:val="000F146E"/>
    <w:rsid w:val="000F222D"/>
    <w:rsid w:val="000F2BE4"/>
    <w:rsid w:val="00101E5D"/>
    <w:rsid w:val="00102414"/>
    <w:rsid w:val="001024B6"/>
    <w:rsid w:val="00104474"/>
    <w:rsid w:val="00105159"/>
    <w:rsid w:val="001074D8"/>
    <w:rsid w:val="00107B6D"/>
    <w:rsid w:val="00111ACF"/>
    <w:rsid w:val="0011410D"/>
    <w:rsid w:val="0011501F"/>
    <w:rsid w:val="001158D8"/>
    <w:rsid w:val="0011599D"/>
    <w:rsid w:val="001169B1"/>
    <w:rsid w:val="00120001"/>
    <w:rsid w:val="00123FD8"/>
    <w:rsid w:val="00125939"/>
    <w:rsid w:val="00126172"/>
    <w:rsid w:val="001279A1"/>
    <w:rsid w:val="0013428C"/>
    <w:rsid w:val="00135E9D"/>
    <w:rsid w:val="00136EBC"/>
    <w:rsid w:val="0014056D"/>
    <w:rsid w:val="00141961"/>
    <w:rsid w:val="00144F19"/>
    <w:rsid w:val="001459CE"/>
    <w:rsid w:val="00150A1C"/>
    <w:rsid w:val="001631FC"/>
    <w:rsid w:val="0016744A"/>
    <w:rsid w:val="001706D1"/>
    <w:rsid w:val="00172685"/>
    <w:rsid w:val="00176E45"/>
    <w:rsid w:val="001800AA"/>
    <w:rsid w:val="00182200"/>
    <w:rsid w:val="00182A72"/>
    <w:rsid w:val="001873C5"/>
    <w:rsid w:val="00190F65"/>
    <w:rsid w:val="00192A04"/>
    <w:rsid w:val="0019324B"/>
    <w:rsid w:val="00195FB4"/>
    <w:rsid w:val="001967CB"/>
    <w:rsid w:val="001A06B6"/>
    <w:rsid w:val="001A26FD"/>
    <w:rsid w:val="001A470F"/>
    <w:rsid w:val="001B20C6"/>
    <w:rsid w:val="001B52D9"/>
    <w:rsid w:val="001C1B60"/>
    <w:rsid w:val="001C4AB4"/>
    <w:rsid w:val="001C5C24"/>
    <w:rsid w:val="001C79B9"/>
    <w:rsid w:val="001D12CC"/>
    <w:rsid w:val="001D1D25"/>
    <w:rsid w:val="001D3517"/>
    <w:rsid w:val="001D5E19"/>
    <w:rsid w:val="001E2DBF"/>
    <w:rsid w:val="001F2A5F"/>
    <w:rsid w:val="001F2B55"/>
    <w:rsid w:val="001F4FED"/>
    <w:rsid w:val="001F5EFF"/>
    <w:rsid w:val="00200C88"/>
    <w:rsid w:val="00200FCD"/>
    <w:rsid w:val="00202729"/>
    <w:rsid w:val="002051A4"/>
    <w:rsid w:val="00206288"/>
    <w:rsid w:val="00211FF0"/>
    <w:rsid w:val="00212095"/>
    <w:rsid w:val="00213139"/>
    <w:rsid w:val="00221C47"/>
    <w:rsid w:val="00222997"/>
    <w:rsid w:val="0022350F"/>
    <w:rsid w:val="00223A2D"/>
    <w:rsid w:val="00225FDD"/>
    <w:rsid w:val="0022687B"/>
    <w:rsid w:val="002319C0"/>
    <w:rsid w:val="002347D1"/>
    <w:rsid w:val="00240106"/>
    <w:rsid w:val="00241606"/>
    <w:rsid w:val="00242730"/>
    <w:rsid w:val="00244F85"/>
    <w:rsid w:val="00246701"/>
    <w:rsid w:val="00246B1F"/>
    <w:rsid w:val="002510C4"/>
    <w:rsid w:val="00252AFD"/>
    <w:rsid w:val="00253730"/>
    <w:rsid w:val="002549A6"/>
    <w:rsid w:val="00262953"/>
    <w:rsid w:val="00263B2C"/>
    <w:rsid w:val="00264170"/>
    <w:rsid w:val="00264410"/>
    <w:rsid w:val="00266CF6"/>
    <w:rsid w:val="002721D7"/>
    <w:rsid w:val="00272AD2"/>
    <w:rsid w:val="00274962"/>
    <w:rsid w:val="00275DD2"/>
    <w:rsid w:val="00277E28"/>
    <w:rsid w:val="0028035B"/>
    <w:rsid w:val="0028167E"/>
    <w:rsid w:val="00281ADD"/>
    <w:rsid w:val="00284520"/>
    <w:rsid w:val="00295289"/>
    <w:rsid w:val="00296611"/>
    <w:rsid w:val="0029662F"/>
    <w:rsid w:val="002A11FF"/>
    <w:rsid w:val="002A6327"/>
    <w:rsid w:val="002A6C9C"/>
    <w:rsid w:val="002A79BC"/>
    <w:rsid w:val="002B26EC"/>
    <w:rsid w:val="002C447A"/>
    <w:rsid w:val="002C5377"/>
    <w:rsid w:val="002C795A"/>
    <w:rsid w:val="002D06F5"/>
    <w:rsid w:val="002D3D68"/>
    <w:rsid w:val="002D4452"/>
    <w:rsid w:val="002D44A5"/>
    <w:rsid w:val="002D500A"/>
    <w:rsid w:val="002D623D"/>
    <w:rsid w:val="002E0067"/>
    <w:rsid w:val="002E0160"/>
    <w:rsid w:val="002E2192"/>
    <w:rsid w:val="002E415B"/>
    <w:rsid w:val="002F2EF7"/>
    <w:rsid w:val="002F3002"/>
    <w:rsid w:val="002F3269"/>
    <w:rsid w:val="002F5856"/>
    <w:rsid w:val="002F6679"/>
    <w:rsid w:val="002F731D"/>
    <w:rsid w:val="002F7BE5"/>
    <w:rsid w:val="00301707"/>
    <w:rsid w:val="003032FB"/>
    <w:rsid w:val="003049DB"/>
    <w:rsid w:val="00306D19"/>
    <w:rsid w:val="00307801"/>
    <w:rsid w:val="00307BFB"/>
    <w:rsid w:val="003148AC"/>
    <w:rsid w:val="0031769A"/>
    <w:rsid w:val="00321708"/>
    <w:rsid w:val="003228EB"/>
    <w:rsid w:val="0032301F"/>
    <w:rsid w:val="0032366B"/>
    <w:rsid w:val="00324FE0"/>
    <w:rsid w:val="00326105"/>
    <w:rsid w:val="00330BF0"/>
    <w:rsid w:val="00332675"/>
    <w:rsid w:val="00333521"/>
    <w:rsid w:val="00333D9B"/>
    <w:rsid w:val="003354E4"/>
    <w:rsid w:val="00340326"/>
    <w:rsid w:val="00341D32"/>
    <w:rsid w:val="00342487"/>
    <w:rsid w:val="00343A1D"/>
    <w:rsid w:val="00343A86"/>
    <w:rsid w:val="0034766F"/>
    <w:rsid w:val="003553D2"/>
    <w:rsid w:val="003620AC"/>
    <w:rsid w:val="003626C2"/>
    <w:rsid w:val="00363B15"/>
    <w:rsid w:val="00370126"/>
    <w:rsid w:val="00373E5E"/>
    <w:rsid w:val="00380F3D"/>
    <w:rsid w:val="00381174"/>
    <w:rsid w:val="00381E21"/>
    <w:rsid w:val="00384719"/>
    <w:rsid w:val="003907A0"/>
    <w:rsid w:val="003945BA"/>
    <w:rsid w:val="00395233"/>
    <w:rsid w:val="0039767F"/>
    <w:rsid w:val="003A47AD"/>
    <w:rsid w:val="003A5640"/>
    <w:rsid w:val="003B02EC"/>
    <w:rsid w:val="003B1887"/>
    <w:rsid w:val="003B4274"/>
    <w:rsid w:val="003C05B2"/>
    <w:rsid w:val="003C0644"/>
    <w:rsid w:val="003C08C8"/>
    <w:rsid w:val="003C3BFC"/>
    <w:rsid w:val="003C5128"/>
    <w:rsid w:val="003C5772"/>
    <w:rsid w:val="003C72DE"/>
    <w:rsid w:val="003D120F"/>
    <w:rsid w:val="003D18B6"/>
    <w:rsid w:val="003D2741"/>
    <w:rsid w:val="003D4330"/>
    <w:rsid w:val="003E2999"/>
    <w:rsid w:val="003E43DF"/>
    <w:rsid w:val="003E7C8F"/>
    <w:rsid w:val="003F06A9"/>
    <w:rsid w:val="003F0C2C"/>
    <w:rsid w:val="003F4895"/>
    <w:rsid w:val="003F7DB1"/>
    <w:rsid w:val="004008F2"/>
    <w:rsid w:val="0040111F"/>
    <w:rsid w:val="0040350C"/>
    <w:rsid w:val="00406824"/>
    <w:rsid w:val="00407C11"/>
    <w:rsid w:val="00411524"/>
    <w:rsid w:val="00417F2D"/>
    <w:rsid w:val="0042087B"/>
    <w:rsid w:val="00422A5E"/>
    <w:rsid w:val="004279EF"/>
    <w:rsid w:val="004304BE"/>
    <w:rsid w:val="00430C43"/>
    <w:rsid w:val="00433093"/>
    <w:rsid w:val="00433C79"/>
    <w:rsid w:val="0043418F"/>
    <w:rsid w:val="00435296"/>
    <w:rsid w:val="004357FA"/>
    <w:rsid w:val="00435F69"/>
    <w:rsid w:val="00437ED1"/>
    <w:rsid w:val="00444F17"/>
    <w:rsid w:val="00447731"/>
    <w:rsid w:val="0045032C"/>
    <w:rsid w:val="0045234A"/>
    <w:rsid w:val="00452CC5"/>
    <w:rsid w:val="004558F7"/>
    <w:rsid w:val="00456DE8"/>
    <w:rsid w:val="004576B1"/>
    <w:rsid w:val="004577E4"/>
    <w:rsid w:val="004655C2"/>
    <w:rsid w:val="004655F0"/>
    <w:rsid w:val="00465BBB"/>
    <w:rsid w:val="00466E0F"/>
    <w:rsid w:val="004675E5"/>
    <w:rsid w:val="00467FF8"/>
    <w:rsid w:val="00470EAE"/>
    <w:rsid w:val="00471000"/>
    <w:rsid w:val="004742A9"/>
    <w:rsid w:val="00475325"/>
    <w:rsid w:val="004764C7"/>
    <w:rsid w:val="00476AD9"/>
    <w:rsid w:val="00476F4A"/>
    <w:rsid w:val="0048085D"/>
    <w:rsid w:val="00485A56"/>
    <w:rsid w:val="00485BAD"/>
    <w:rsid w:val="00486EEF"/>
    <w:rsid w:val="00487FAE"/>
    <w:rsid w:val="0049000D"/>
    <w:rsid w:val="00491641"/>
    <w:rsid w:val="00494C3C"/>
    <w:rsid w:val="004A061C"/>
    <w:rsid w:val="004A0EE8"/>
    <w:rsid w:val="004A10D9"/>
    <w:rsid w:val="004A1416"/>
    <w:rsid w:val="004A5229"/>
    <w:rsid w:val="004A6442"/>
    <w:rsid w:val="004A68C9"/>
    <w:rsid w:val="004B24A5"/>
    <w:rsid w:val="004B3CEC"/>
    <w:rsid w:val="004C4531"/>
    <w:rsid w:val="004C4A71"/>
    <w:rsid w:val="004C5DA4"/>
    <w:rsid w:val="004C69F0"/>
    <w:rsid w:val="004E7876"/>
    <w:rsid w:val="004F00E5"/>
    <w:rsid w:val="004F2056"/>
    <w:rsid w:val="004F2CF1"/>
    <w:rsid w:val="004F6BE1"/>
    <w:rsid w:val="004F6F76"/>
    <w:rsid w:val="0050092F"/>
    <w:rsid w:val="00500F8A"/>
    <w:rsid w:val="005010D2"/>
    <w:rsid w:val="00502AF9"/>
    <w:rsid w:val="00503DD3"/>
    <w:rsid w:val="00507BED"/>
    <w:rsid w:val="005149C1"/>
    <w:rsid w:val="005152E2"/>
    <w:rsid w:val="00516728"/>
    <w:rsid w:val="00517079"/>
    <w:rsid w:val="00517840"/>
    <w:rsid w:val="005215AB"/>
    <w:rsid w:val="00522AE4"/>
    <w:rsid w:val="00524A43"/>
    <w:rsid w:val="00530428"/>
    <w:rsid w:val="00530CC4"/>
    <w:rsid w:val="00536E3B"/>
    <w:rsid w:val="00542B3E"/>
    <w:rsid w:val="00544AE2"/>
    <w:rsid w:val="005522F0"/>
    <w:rsid w:val="00553DD5"/>
    <w:rsid w:val="00554491"/>
    <w:rsid w:val="00561528"/>
    <w:rsid w:val="00562440"/>
    <w:rsid w:val="00562FD7"/>
    <w:rsid w:val="005665A8"/>
    <w:rsid w:val="005672E8"/>
    <w:rsid w:val="00572B58"/>
    <w:rsid w:val="00576DFA"/>
    <w:rsid w:val="00584189"/>
    <w:rsid w:val="0059065B"/>
    <w:rsid w:val="00590C33"/>
    <w:rsid w:val="005921D5"/>
    <w:rsid w:val="00592569"/>
    <w:rsid w:val="005A1533"/>
    <w:rsid w:val="005A35B5"/>
    <w:rsid w:val="005A3DF9"/>
    <w:rsid w:val="005B003D"/>
    <w:rsid w:val="005B2169"/>
    <w:rsid w:val="005B391D"/>
    <w:rsid w:val="005B4774"/>
    <w:rsid w:val="005B75AE"/>
    <w:rsid w:val="005B780E"/>
    <w:rsid w:val="005C0783"/>
    <w:rsid w:val="005C3123"/>
    <w:rsid w:val="005D102E"/>
    <w:rsid w:val="005D16F3"/>
    <w:rsid w:val="005D34FA"/>
    <w:rsid w:val="005D6CB7"/>
    <w:rsid w:val="005E06BA"/>
    <w:rsid w:val="005E08D8"/>
    <w:rsid w:val="005E4D60"/>
    <w:rsid w:val="005F211A"/>
    <w:rsid w:val="005F594E"/>
    <w:rsid w:val="005F603B"/>
    <w:rsid w:val="005F6432"/>
    <w:rsid w:val="005F6D21"/>
    <w:rsid w:val="006004B1"/>
    <w:rsid w:val="00601E81"/>
    <w:rsid w:val="006054DF"/>
    <w:rsid w:val="006175BA"/>
    <w:rsid w:val="00617F6E"/>
    <w:rsid w:val="00623EC6"/>
    <w:rsid w:val="00624E38"/>
    <w:rsid w:val="00632963"/>
    <w:rsid w:val="00633480"/>
    <w:rsid w:val="00640DE7"/>
    <w:rsid w:val="00641456"/>
    <w:rsid w:val="00645666"/>
    <w:rsid w:val="00651FB6"/>
    <w:rsid w:val="00653B62"/>
    <w:rsid w:val="00654FFD"/>
    <w:rsid w:val="00656BC1"/>
    <w:rsid w:val="00656EE8"/>
    <w:rsid w:val="006615B6"/>
    <w:rsid w:val="00662F46"/>
    <w:rsid w:val="00663BE1"/>
    <w:rsid w:val="0066657D"/>
    <w:rsid w:val="00670A22"/>
    <w:rsid w:val="006716EE"/>
    <w:rsid w:val="006734E3"/>
    <w:rsid w:val="00677C9F"/>
    <w:rsid w:val="0068006D"/>
    <w:rsid w:val="0068013D"/>
    <w:rsid w:val="006807D3"/>
    <w:rsid w:val="00682EC8"/>
    <w:rsid w:val="0068368F"/>
    <w:rsid w:val="0068416A"/>
    <w:rsid w:val="0068442E"/>
    <w:rsid w:val="00687865"/>
    <w:rsid w:val="0069409B"/>
    <w:rsid w:val="006A1146"/>
    <w:rsid w:val="006A1567"/>
    <w:rsid w:val="006A1DD8"/>
    <w:rsid w:val="006A3224"/>
    <w:rsid w:val="006A645A"/>
    <w:rsid w:val="006A64AE"/>
    <w:rsid w:val="006A7CBB"/>
    <w:rsid w:val="006B3FF7"/>
    <w:rsid w:val="006B60A0"/>
    <w:rsid w:val="006C6A61"/>
    <w:rsid w:val="006C74ED"/>
    <w:rsid w:val="006D0A72"/>
    <w:rsid w:val="006D0D53"/>
    <w:rsid w:val="006E06F4"/>
    <w:rsid w:val="006E0AFE"/>
    <w:rsid w:val="006E1782"/>
    <w:rsid w:val="006E189B"/>
    <w:rsid w:val="006E24B4"/>
    <w:rsid w:val="006E44C4"/>
    <w:rsid w:val="006E7F37"/>
    <w:rsid w:val="006F0083"/>
    <w:rsid w:val="006F2B57"/>
    <w:rsid w:val="0071073F"/>
    <w:rsid w:val="007116FB"/>
    <w:rsid w:val="00712627"/>
    <w:rsid w:val="00712C85"/>
    <w:rsid w:val="00712F09"/>
    <w:rsid w:val="00713932"/>
    <w:rsid w:val="007152D7"/>
    <w:rsid w:val="00715D6A"/>
    <w:rsid w:val="00716124"/>
    <w:rsid w:val="00717F40"/>
    <w:rsid w:val="0072043E"/>
    <w:rsid w:val="007231DC"/>
    <w:rsid w:val="007278FE"/>
    <w:rsid w:val="00730EAB"/>
    <w:rsid w:val="00731B3E"/>
    <w:rsid w:val="0073317D"/>
    <w:rsid w:val="0073680F"/>
    <w:rsid w:val="007417B3"/>
    <w:rsid w:val="00742AC6"/>
    <w:rsid w:val="00743ABB"/>
    <w:rsid w:val="00745617"/>
    <w:rsid w:val="00745AD8"/>
    <w:rsid w:val="00746301"/>
    <w:rsid w:val="00750442"/>
    <w:rsid w:val="007519B5"/>
    <w:rsid w:val="00752765"/>
    <w:rsid w:val="00755A5F"/>
    <w:rsid w:val="007617C9"/>
    <w:rsid w:val="00763722"/>
    <w:rsid w:val="007637A7"/>
    <w:rsid w:val="00764D32"/>
    <w:rsid w:val="00766ABD"/>
    <w:rsid w:val="007704DD"/>
    <w:rsid w:val="007708F2"/>
    <w:rsid w:val="00772B56"/>
    <w:rsid w:val="00773A86"/>
    <w:rsid w:val="007767B9"/>
    <w:rsid w:val="00777021"/>
    <w:rsid w:val="0078043A"/>
    <w:rsid w:val="00780734"/>
    <w:rsid w:val="00783987"/>
    <w:rsid w:val="00785A7B"/>
    <w:rsid w:val="00785E52"/>
    <w:rsid w:val="00794F85"/>
    <w:rsid w:val="007966E1"/>
    <w:rsid w:val="007A1CD3"/>
    <w:rsid w:val="007A2805"/>
    <w:rsid w:val="007A28AE"/>
    <w:rsid w:val="007A36EE"/>
    <w:rsid w:val="007A4FBF"/>
    <w:rsid w:val="007A5F8C"/>
    <w:rsid w:val="007A62FA"/>
    <w:rsid w:val="007A67B0"/>
    <w:rsid w:val="007A6A50"/>
    <w:rsid w:val="007B0216"/>
    <w:rsid w:val="007B2BEF"/>
    <w:rsid w:val="007B43F4"/>
    <w:rsid w:val="007B5A3B"/>
    <w:rsid w:val="007B6F7F"/>
    <w:rsid w:val="007B7D7C"/>
    <w:rsid w:val="007C07C2"/>
    <w:rsid w:val="007C1ECF"/>
    <w:rsid w:val="007C4EC6"/>
    <w:rsid w:val="007F0F2E"/>
    <w:rsid w:val="007F5076"/>
    <w:rsid w:val="007F6688"/>
    <w:rsid w:val="008024D8"/>
    <w:rsid w:val="00810A67"/>
    <w:rsid w:val="008113F7"/>
    <w:rsid w:val="008116AE"/>
    <w:rsid w:val="00812304"/>
    <w:rsid w:val="00813C9E"/>
    <w:rsid w:val="008144CF"/>
    <w:rsid w:val="008152BE"/>
    <w:rsid w:val="00816F13"/>
    <w:rsid w:val="00823EA6"/>
    <w:rsid w:val="008253B8"/>
    <w:rsid w:val="0082645E"/>
    <w:rsid w:val="00826AD4"/>
    <w:rsid w:val="0082748A"/>
    <w:rsid w:val="00827640"/>
    <w:rsid w:val="008320B4"/>
    <w:rsid w:val="00841AB3"/>
    <w:rsid w:val="008442AD"/>
    <w:rsid w:val="00844E4D"/>
    <w:rsid w:val="00844EC7"/>
    <w:rsid w:val="00846689"/>
    <w:rsid w:val="00852C5C"/>
    <w:rsid w:val="008536AB"/>
    <w:rsid w:val="00861566"/>
    <w:rsid w:val="00862A04"/>
    <w:rsid w:val="00864ECD"/>
    <w:rsid w:val="0087236D"/>
    <w:rsid w:val="008766FA"/>
    <w:rsid w:val="0088507E"/>
    <w:rsid w:val="008856C0"/>
    <w:rsid w:val="00887494"/>
    <w:rsid w:val="00891AA6"/>
    <w:rsid w:val="0089445D"/>
    <w:rsid w:val="00896C04"/>
    <w:rsid w:val="00896FC8"/>
    <w:rsid w:val="008A0C7E"/>
    <w:rsid w:val="008A2B67"/>
    <w:rsid w:val="008A5BCF"/>
    <w:rsid w:val="008A6A5A"/>
    <w:rsid w:val="008B3845"/>
    <w:rsid w:val="008C3620"/>
    <w:rsid w:val="008C5A9C"/>
    <w:rsid w:val="008D10EA"/>
    <w:rsid w:val="008D118D"/>
    <w:rsid w:val="008D3560"/>
    <w:rsid w:val="008E07DB"/>
    <w:rsid w:val="008E123C"/>
    <w:rsid w:val="008E64A4"/>
    <w:rsid w:val="008E6FF6"/>
    <w:rsid w:val="008E7EA6"/>
    <w:rsid w:val="009027EF"/>
    <w:rsid w:val="00903212"/>
    <w:rsid w:val="009053B1"/>
    <w:rsid w:val="00906640"/>
    <w:rsid w:val="009235E8"/>
    <w:rsid w:val="00924737"/>
    <w:rsid w:val="00924A92"/>
    <w:rsid w:val="00925487"/>
    <w:rsid w:val="00930AF2"/>
    <w:rsid w:val="00931FBC"/>
    <w:rsid w:val="00935601"/>
    <w:rsid w:val="009410BC"/>
    <w:rsid w:val="00941C35"/>
    <w:rsid w:val="009432DE"/>
    <w:rsid w:val="0094458D"/>
    <w:rsid w:val="00945EB3"/>
    <w:rsid w:val="00946CB6"/>
    <w:rsid w:val="00947C04"/>
    <w:rsid w:val="00950EC1"/>
    <w:rsid w:val="00951FDF"/>
    <w:rsid w:val="00952685"/>
    <w:rsid w:val="00954A33"/>
    <w:rsid w:val="00955ABC"/>
    <w:rsid w:val="00955CA5"/>
    <w:rsid w:val="00964169"/>
    <w:rsid w:val="00964664"/>
    <w:rsid w:val="00964F82"/>
    <w:rsid w:val="00966767"/>
    <w:rsid w:val="009718FC"/>
    <w:rsid w:val="00972DAF"/>
    <w:rsid w:val="00973737"/>
    <w:rsid w:val="00976115"/>
    <w:rsid w:val="009834CF"/>
    <w:rsid w:val="0098361C"/>
    <w:rsid w:val="00985D05"/>
    <w:rsid w:val="00987255"/>
    <w:rsid w:val="00987E80"/>
    <w:rsid w:val="00992E77"/>
    <w:rsid w:val="009941AB"/>
    <w:rsid w:val="00994712"/>
    <w:rsid w:val="009960E0"/>
    <w:rsid w:val="009961E0"/>
    <w:rsid w:val="0099646F"/>
    <w:rsid w:val="009A2EDD"/>
    <w:rsid w:val="009B0950"/>
    <w:rsid w:val="009C2B74"/>
    <w:rsid w:val="009C47B6"/>
    <w:rsid w:val="009C5BA4"/>
    <w:rsid w:val="009C6EAF"/>
    <w:rsid w:val="009D0D05"/>
    <w:rsid w:val="009D24B6"/>
    <w:rsid w:val="009D3760"/>
    <w:rsid w:val="009D6777"/>
    <w:rsid w:val="009E1F71"/>
    <w:rsid w:val="009E3797"/>
    <w:rsid w:val="009E5754"/>
    <w:rsid w:val="009E58DD"/>
    <w:rsid w:val="009E613D"/>
    <w:rsid w:val="009F0DA7"/>
    <w:rsid w:val="00A017F9"/>
    <w:rsid w:val="00A037E5"/>
    <w:rsid w:val="00A05622"/>
    <w:rsid w:val="00A06AA3"/>
    <w:rsid w:val="00A11318"/>
    <w:rsid w:val="00A1169B"/>
    <w:rsid w:val="00A116DC"/>
    <w:rsid w:val="00A153D0"/>
    <w:rsid w:val="00A16044"/>
    <w:rsid w:val="00A165AF"/>
    <w:rsid w:val="00A16740"/>
    <w:rsid w:val="00A169D7"/>
    <w:rsid w:val="00A1793D"/>
    <w:rsid w:val="00A246DB"/>
    <w:rsid w:val="00A32B74"/>
    <w:rsid w:val="00A34B1E"/>
    <w:rsid w:val="00A426C5"/>
    <w:rsid w:val="00A51908"/>
    <w:rsid w:val="00A55A86"/>
    <w:rsid w:val="00A56D18"/>
    <w:rsid w:val="00A75079"/>
    <w:rsid w:val="00A75AEC"/>
    <w:rsid w:val="00A8421C"/>
    <w:rsid w:val="00A85403"/>
    <w:rsid w:val="00A86C28"/>
    <w:rsid w:val="00A92DB4"/>
    <w:rsid w:val="00A93085"/>
    <w:rsid w:val="00A93C15"/>
    <w:rsid w:val="00A949AE"/>
    <w:rsid w:val="00AA37A9"/>
    <w:rsid w:val="00AA4EF0"/>
    <w:rsid w:val="00AA61B5"/>
    <w:rsid w:val="00AA6685"/>
    <w:rsid w:val="00AB0E05"/>
    <w:rsid w:val="00AB3EE8"/>
    <w:rsid w:val="00AB5175"/>
    <w:rsid w:val="00AB63BB"/>
    <w:rsid w:val="00AB67D0"/>
    <w:rsid w:val="00AB697E"/>
    <w:rsid w:val="00AB6BC5"/>
    <w:rsid w:val="00AC2CAB"/>
    <w:rsid w:val="00AD3931"/>
    <w:rsid w:val="00AD3D0D"/>
    <w:rsid w:val="00AD56E9"/>
    <w:rsid w:val="00AD6EAE"/>
    <w:rsid w:val="00AE0E7A"/>
    <w:rsid w:val="00AE74AB"/>
    <w:rsid w:val="00AF3005"/>
    <w:rsid w:val="00B00305"/>
    <w:rsid w:val="00B02240"/>
    <w:rsid w:val="00B031DB"/>
    <w:rsid w:val="00B045D5"/>
    <w:rsid w:val="00B051EC"/>
    <w:rsid w:val="00B05E97"/>
    <w:rsid w:val="00B125F0"/>
    <w:rsid w:val="00B13462"/>
    <w:rsid w:val="00B149AB"/>
    <w:rsid w:val="00B2230B"/>
    <w:rsid w:val="00B235DE"/>
    <w:rsid w:val="00B2428B"/>
    <w:rsid w:val="00B2579E"/>
    <w:rsid w:val="00B31384"/>
    <w:rsid w:val="00B31535"/>
    <w:rsid w:val="00B3333F"/>
    <w:rsid w:val="00B3464D"/>
    <w:rsid w:val="00B354FD"/>
    <w:rsid w:val="00B36C1E"/>
    <w:rsid w:val="00B4484F"/>
    <w:rsid w:val="00B52D4A"/>
    <w:rsid w:val="00B53E29"/>
    <w:rsid w:val="00B56069"/>
    <w:rsid w:val="00B56B92"/>
    <w:rsid w:val="00B608E6"/>
    <w:rsid w:val="00B6229D"/>
    <w:rsid w:val="00B62602"/>
    <w:rsid w:val="00B6758C"/>
    <w:rsid w:val="00B76568"/>
    <w:rsid w:val="00B76ECF"/>
    <w:rsid w:val="00B811A4"/>
    <w:rsid w:val="00B81B0D"/>
    <w:rsid w:val="00B84CF2"/>
    <w:rsid w:val="00B85E3C"/>
    <w:rsid w:val="00B87843"/>
    <w:rsid w:val="00B87B29"/>
    <w:rsid w:val="00B90AE7"/>
    <w:rsid w:val="00B91C68"/>
    <w:rsid w:val="00B91EAD"/>
    <w:rsid w:val="00B954D2"/>
    <w:rsid w:val="00B975E7"/>
    <w:rsid w:val="00BA52C0"/>
    <w:rsid w:val="00BA6563"/>
    <w:rsid w:val="00BA6955"/>
    <w:rsid w:val="00BB250B"/>
    <w:rsid w:val="00BB34A4"/>
    <w:rsid w:val="00BB734A"/>
    <w:rsid w:val="00BC57C5"/>
    <w:rsid w:val="00BC6301"/>
    <w:rsid w:val="00BC739E"/>
    <w:rsid w:val="00BD257E"/>
    <w:rsid w:val="00BD3DF3"/>
    <w:rsid w:val="00BD564A"/>
    <w:rsid w:val="00BE1451"/>
    <w:rsid w:val="00BE726E"/>
    <w:rsid w:val="00BF08E1"/>
    <w:rsid w:val="00C04237"/>
    <w:rsid w:val="00C050DB"/>
    <w:rsid w:val="00C12C08"/>
    <w:rsid w:val="00C153A3"/>
    <w:rsid w:val="00C162F8"/>
    <w:rsid w:val="00C17656"/>
    <w:rsid w:val="00C208FA"/>
    <w:rsid w:val="00C2152B"/>
    <w:rsid w:val="00C32081"/>
    <w:rsid w:val="00C33A5C"/>
    <w:rsid w:val="00C348BD"/>
    <w:rsid w:val="00C36167"/>
    <w:rsid w:val="00C40257"/>
    <w:rsid w:val="00C40AC0"/>
    <w:rsid w:val="00C42FD4"/>
    <w:rsid w:val="00C43D92"/>
    <w:rsid w:val="00C44AA0"/>
    <w:rsid w:val="00C46BCA"/>
    <w:rsid w:val="00C50E4A"/>
    <w:rsid w:val="00C52741"/>
    <w:rsid w:val="00C52E8B"/>
    <w:rsid w:val="00C54255"/>
    <w:rsid w:val="00C5734D"/>
    <w:rsid w:val="00C65AE8"/>
    <w:rsid w:val="00C7052B"/>
    <w:rsid w:val="00C74F3C"/>
    <w:rsid w:val="00C81421"/>
    <w:rsid w:val="00C82693"/>
    <w:rsid w:val="00C82E1E"/>
    <w:rsid w:val="00C830F2"/>
    <w:rsid w:val="00C8326E"/>
    <w:rsid w:val="00C834FD"/>
    <w:rsid w:val="00C84017"/>
    <w:rsid w:val="00C84467"/>
    <w:rsid w:val="00C91555"/>
    <w:rsid w:val="00C91A51"/>
    <w:rsid w:val="00C92E9C"/>
    <w:rsid w:val="00C93709"/>
    <w:rsid w:val="00C96416"/>
    <w:rsid w:val="00CA0055"/>
    <w:rsid w:val="00CA11CF"/>
    <w:rsid w:val="00CA1A3B"/>
    <w:rsid w:val="00CA1ACB"/>
    <w:rsid w:val="00CA363E"/>
    <w:rsid w:val="00CA5846"/>
    <w:rsid w:val="00CA76DA"/>
    <w:rsid w:val="00CB1CA8"/>
    <w:rsid w:val="00CB20EB"/>
    <w:rsid w:val="00CB3203"/>
    <w:rsid w:val="00CB3EF7"/>
    <w:rsid w:val="00CB6CBB"/>
    <w:rsid w:val="00CC1831"/>
    <w:rsid w:val="00CC257A"/>
    <w:rsid w:val="00CC44CA"/>
    <w:rsid w:val="00CC55C5"/>
    <w:rsid w:val="00CC62CE"/>
    <w:rsid w:val="00CC78A8"/>
    <w:rsid w:val="00CD1620"/>
    <w:rsid w:val="00CD2CB3"/>
    <w:rsid w:val="00CD35F6"/>
    <w:rsid w:val="00CD3B00"/>
    <w:rsid w:val="00CD510D"/>
    <w:rsid w:val="00CD59A7"/>
    <w:rsid w:val="00CD6B55"/>
    <w:rsid w:val="00CD7986"/>
    <w:rsid w:val="00CD7C9C"/>
    <w:rsid w:val="00CE05E1"/>
    <w:rsid w:val="00CE2563"/>
    <w:rsid w:val="00CE3656"/>
    <w:rsid w:val="00CE43E0"/>
    <w:rsid w:val="00CE4894"/>
    <w:rsid w:val="00CF1C90"/>
    <w:rsid w:val="00CF43EC"/>
    <w:rsid w:val="00CF4455"/>
    <w:rsid w:val="00CF4EF5"/>
    <w:rsid w:val="00CF5074"/>
    <w:rsid w:val="00CF5521"/>
    <w:rsid w:val="00D020B5"/>
    <w:rsid w:val="00D034E8"/>
    <w:rsid w:val="00D03DB4"/>
    <w:rsid w:val="00D058E6"/>
    <w:rsid w:val="00D10E0F"/>
    <w:rsid w:val="00D10E75"/>
    <w:rsid w:val="00D13B42"/>
    <w:rsid w:val="00D16901"/>
    <w:rsid w:val="00D1753F"/>
    <w:rsid w:val="00D22865"/>
    <w:rsid w:val="00D22C6F"/>
    <w:rsid w:val="00D25B60"/>
    <w:rsid w:val="00D31FEE"/>
    <w:rsid w:val="00D3745C"/>
    <w:rsid w:val="00D55976"/>
    <w:rsid w:val="00D56473"/>
    <w:rsid w:val="00D60272"/>
    <w:rsid w:val="00D622FC"/>
    <w:rsid w:val="00D63B79"/>
    <w:rsid w:val="00D63BCD"/>
    <w:rsid w:val="00D63F22"/>
    <w:rsid w:val="00D654E5"/>
    <w:rsid w:val="00D70904"/>
    <w:rsid w:val="00D74805"/>
    <w:rsid w:val="00D76E91"/>
    <w:rsid w:val="00D770C2"/>
    <w:rsid w:val="00D855DF"/>
    <w:rsid w:val="00D86963"/>
    <w:rsid w:val="00D86E35"/>
    <w:rsid w:val="00D90596"/>
    <w:rsid w:val="00D915C5"/>
    <w:rsid w:val="00D91B2D"/>
    <w:rsid w:val="00D94CB2"/>
    <w:rsid w:val="00D9513D"/>
    <w:rsid w:val="00D97B4A"/>
    <w:rsid w:val="00DA1572"/>
    <w:rsid w:val="00DA1702"/>
    <w:rsid w:val="00DA1E7F"/>
    <w:rsid w:val="00DA53B9"/>
    <w:rsid w:val="00DA754E"/>
    <w:rsid w:val="00DB2019"/>
    <w:rsid w:val="00DB43FE"/>
    <w:rsid w:val="00DC09BF"/>
    <w:rsid w:val="00DC3CE3"/>
    <w:rsid w:val="00DD0646"/>
    <w:rsid w:val="00DD20AD"/>
    <w:rsid w:val="00DD2A87"/>
    <w:rsid w:val="00DD615F"/>
    <w:rsid w:val="00DE1586"/>
    <w:rsid w:val="00DE165B"/>
    <w:rsid w:val="00DE1D33"/>
    <w:rsid w:val="00DE25C1"/>
    <w:rsid w:val="00DE6365"/>
    <w:rsid w:val="00DE6676"/>
    <w:rsid w:val="00DE7F4A"/>
    <w:rsid w:val="00DF09ED"/>
    <w:rsid w:val="00DF1B54"/>
    <w:rsid w:val="00DF34AD"/>
    <w:rsid w:val="00E0011D"/>
    <w:rsid w:val="00E03496"/>
    <w:rsid w:val="00E04862"/>
    <w:rsid w:val="00E052D3"/>
    <w:rsid w:val="00E0548B"/>
    <w:rsid w:val="00E059D2"/>
    <w:rsid w:val="00E07AB2"/>
    <w:rsid w:val="00E10CC8"/>
    <w:rsid w:val="00E11E18"/>
    <w:rsid w:val="00E13AC7"/>
    <w:rsid w:val="00E143ED"/>
    <w:rsid w:val="00E154B6"/>
    <w:rsid w:val="00E2292A"/>
    <w:rsid w:val="00E24658"/>
    <w:rsid w:val="00E2512E"/>
    <w:rsid w:val="00E26C26"/>
    <w:rsid w:val="00E33802"/>
    <w:rsid w:val="00E33C41"/>
    <w:rsid w:val="00E340D1"/>
    <w:rsid w:val="00E41842"/>
    <w:rsid w:val="00E432BA"/>
    <w:rsid w:val="00E47A48"/>
    <w:rsid w:val="00E515CF"/>
    <w:rsid w:val="00E53972"/>
    <w:rsid w:val="00E56C21"/>
    <w:rsid w:val="00E56F0D"/>
    <w:rsid w:val="00E57FDD"/>
    <w:rsid w:val="00E6386C"/>
    <w:rsid w:val="00E64CBB"/>
    <w:rsid w:val="00E65E0A"/>
    <w:rsid w:val="00E67986"/>
    <w:rsid w:val="00E75733"/>
    <w:rsid w:val="00E77B0B"/>
    <w:rsid w:val="00E8248D"/>
    <w:rsid w:val="00E82492"/>
    <w:rsid w:val="00E84676"/>
    <w:rsid w:val="00E91810"/>
    <w:rsid w:val="00E91F38"/>
    <w:rsid w:val="00E9243B"/>
    <w:rsid w:val="00E94AEC"/>
    <w:rsid w:val="00E96A1B"/>
    <w:rsid w:val="00EA0862"/>
    <w:rsid w:val="00EA2167"/>
    <w:rsid w:val="00EA2B9F"/>
    <w:rsid w:val="00EB1694"/>
    <w:rsid w:val="00EB31E0"/>
    <w:rsid w:val="00EB4FCC"/>
    <w:rsid w:val="00EB58E7"/>
    <w:rsid w:val="00EB6280"/>
    <w:rsid w:val="00EC18EA"/>
    <w:rsid w:val="00EC2CCA"/>
    <w:rsid w:val="00EC41F2"/>
    <w:rsid w:val="00EC5651"/>
    <w:rsid w:val="00EC7E26"/>
    <w:rsid w:val="00ED1495"/>
    <w:rsid w:val="00ED3149"/>
    <w:rsid w:val="00ED4CED"/>
    <w:rsid w:val="00ED6F51"/>
    <w:rsid w:val="00EE27E9"/>
    <w:rsid w:val="00EE6E81"/>
    <w:rsid w:val="00EF297E"/>
    <w:rsid w:val="00EF36C8"/>
    <w:rsid w:val="00EF5C7B"/>
    <w:rsid w:val="00F03A20"/>
    <w:rsid w:val="00F11E2B"/>
    <w:rsid w:val="00F1224B"/>
    <w:rsid w:val="00F1350D"/>
    <w:rsid w:val="00F16DFA"/>
    <w:rsid w:val="00F17304"/>
    <w:rsid w:val="00F22C2D"/>
    <w:rsid w:val="00F25951"/>
    <w:rsid w:val="00F32D67"/>
    <w:rsid w:val="00F40F14"/>
    <w:rsid w:val="00F41732"/>
    <w:rsid w:val="00F5185E"/>
    <w:rsid w:val="00F52FA1"/>
    <w:rsid w:val="00F54250"/>
    <w:rsid w:val="00F57E71"/>
    <w:rsid w:val="00F60121"/>
    <w:rsid w:val="00F66AD3"/>
    <w:rsid w:val="00F66F96"/>
    <w:rsid w:val="00F71E44"/>
    <w:rsid w:val="00F7568C"/>
    <w:rsid w:val="00F76CE2"/>
    <w:rsid w:val="00F8496A"/>
    <w:rsid w:val="00F86448"/>
    <w:rsid w:val="00F87A83"/>
    <w:rsid w:val="00F91846"/>
    <w:rsid w:val="00F91C7B"/>
    <w:rsid w:val="00F93E6C"/>
    <w:rsid w:val="00F96B21"/>
    <w:rsid w:val="00FA0AFC"/>
    <w:rsid w:val="00FA19E1"/>
    <w:rsid w:val="00FA28DD"/>
    <w:rsid w:val="00FA3A2F"/>
    <w:rsid w:val="00FB2EB1"/>
    <w:rsid w:val="00FC050B"/>
    <w:rsid w:val="00FC1A64"/>
    <w:rsid w:val="00FC5342"/>
    <w:rsid w:val="00FC5ADA"/>
    <w:rsid w:val="00FC6F40"/>
    <w:rsid w:val="00FD105D"/>
    <w:rsid w:val="00FD1DF9"/>
    <w:rsid w:val="00FD2265"/>
    <w:rsid w:val="00FD3154"/>
    <w:rsid w:val="00FD419D"/>
    <w:rsid w:val="00FD6CC9"/>
    <w:rsid w:val="00FE0D44"/>
    <w:rsid w:val="00FE1C5C"/>
    <w:rsid w:val="00FE372C"/>
    <w:rsid w:val="00FE65F3"/>
    <w:rsid w:val="00FE72DA"/>
    <w:rsid w:val="00FF3021"/>
    <w:rsid w:val="00FF3087"/>
    <w:rsid w:val="00FF3DA8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FF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  <w:style w:type="character" w:styleId="Odwoaniedokomentarza">
    <w:name w:val="annotation reference"/>
    <w:basedOn w:val="Domylnaczcionkaakapitu"/>
    <w:uiPriority w:val="99"/>
    <w:semiHidden/>
    <w:unhideWhenUsed/>
    <w:rsid w:val="00C91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A5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A51"/>
    <w:rPr>
      <w:b/>
      <w:bCs/>
      <w:lang w:eastAsia="en-US"/>
    </w:rPr>
  </w:style>
  <w:style w:type="character" w:customStyle="1" w:styleId="Domylnaczcionkaakapitu3">
    <w:name w:val="Domyślna czcionka akapitu3"/>
    <w:rsid w:val="00B56B9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3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E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A834-7C15-4A41-A86D-7E7899DA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3842</Words>
  <Characters>23056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buczkowska</cp:lastModifiedBy>
  <cp:revision>30</cp:revision>
  <cp:lastPrinted>2019-06-27T08:36:00Z</cp:lastPrinted>
  <dcterms:created xsi:type="dcterms:W3CDTF">2019-07-25T11:49:00Z</dcterms:created>
  <dcterms:modified xsi:type="dcterms:W3CDTF">2019-07-30T12:23:00Z</dcterms:modified>
</cp:coreProperties>
</file>