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3D733F">
        <w:rPr>
          <w:rFonts w:ascii="Times New Roman" w:hAnsi="Times New Roman"/>
          <w:b/>
          <w:sz w:val="20"/>
          <w:szCs w:val="20"/>
        </w:rPr>
        <w:t xml:space="preserve"> 60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tym doświadczenie w kierowaniu komórką organizacyjną zakładu leczniczego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477E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7E1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477E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16B95"/>
    <w:rsid w:val="008253B8"/>
    <w:rsid w:val="0082748A"/>
    <w:rsid w:val="008442AD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A2E2F96-20CF-4905-A401-CAB73BE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27</cp:revision>
  <cp:lastPrinted>2018-06-21T07:50:00Z</cp:lastPrinted>
  <dcterms:created xsi:type="dcterms:W3CDTF">2018-02-26T12:18:00Z</dcterms:created>
  <dcterms:modified xsi:type="dcterms:W3CDTF">2019-06-26T06:06:00Z</dcterms:modified>
</cp:coreProperties>
</file>