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F559" w14:textId="1AF05C1C" w:rsidR="001C69A9" w:rsidRPr="00605AAD" w:rsidRDefault="001C69A9" w:rsidP="00BB562E">
      <w:pPr>
        <w:pStyle w:val="Tekstpodstawowywcity"/>
        <w:ind w:left="0"/>
        <w:rPr>
          <w:rFonts w:ascii="Century Gothic" w:hAnsi="Century Gothic" w:cs="Times New Roman"/>
          <w:b/>
          <w:bCs/>
          <w:sz w:val="18"/>
          <w:szCs w:val="18"/>
        </w:rPr>
      </w:pPr>
      <w:r w:rsidRPr="00605AAD">
        <w:rPr>
          <w:rFonts w:ascii="Century Gothic" w:hAnsi="Century Gothic" w:cs="Times New Roman"/>
          <w:b/>
          <w:bCs/>
          <w:sz w:val="18"/>
          <w:szCs w:val="18"/>
        </w:rPr>
        <w:t xml:space="preserve">Konkurs nr </w:t>
      </w:r>
      <w:r w:rsidR="00605AAD">
        <w:rPr>
          <w:rFonts w:ascii="Century Gothic" w:hAnsi="Century Gothic" w:cs="Times New Roman"/>
          <w:b/>
          <w:bCs/>
          <w:sz w:val="18"/>
          <w:szCs w:val="18"/>
        </w:rPr>
        <w:t>62</w:t>
      </w:r>
      <w:r w:rsidRPr="00605AAD">
        <w:rPr>
          <w:rFonts w:ascii="Century Gothic" w:hAnsi="Century Gothic" w:cs="Times New Roman"/>
          <w:b/>
          <w:bCs/>
          <w:sz w:val="18"/>
          <w:szCs w:val="18"/>
        </w:rPr>
        <w:t>/2019</w:t>
      </w:r>
    </w:p>
    <w:p w14:paraId="31A8D671" w14:textId="77777777" w:rsidR="00605AAD" w:rsidRDefault="00605AAD" w:rsidP="00B8598A">
      <w:pPr>
        <w:pStyle w:val="Tekstpodstawowywcity"/>
        <w:ind w:left="0"/>
        <w:jc w:val="right"/>
        <w:rPr>
          <w:rFonts w:ascii="Century Gothic" w:hAnsi="Century Gothic" w:cs="Times New Roman"/>
          <w:b/>
          <w:bCs/>
          <w:sz w:val="16"/>
          <w:szCs w:val="16"/>
          <w:shd w:val="clear" w:color="auto" w:fill="FFFFFF"/>
        </w:rPr>
      </w:pPr>
    </w:p>
    <w:p w14:paraId="2BEA08B6" w14:textId="120A5699" w:rsidR="001C69A9" w:rsidRPr="00605AAD" w:rsidRDefault="001C69A9" w:rsidP="00B8598A">
      <w:pPr>
        <w:pStyle w:val="Tekstpodstawowywcity"/>
        <w:ind w:left="0"/>
        <w:jc w:val="right"/>
        <w:rPr>
          <w:rFonts w:ascii="Century Gothic" w:hAnsi="Century Gothic" w:cs="Times New Roman"/>
          <w:b/>
          <w:bCs/>
          <w:sz w:val="16"/>
          <w:szCs w:val="16"/>
          <w:shd w:val="clear" w:color="auto" w:fill="FFFFFF"/>
        </w:rPr>
      </w:pPr>
      <w:r w:rsidRPr="00605AAD">
        <w:rPr>
          <w:rFonts w:ascii="Century Gothic" w:hAnsi="Century Gothic" w:cs="Times New Roman"/>
          <w:b/>
          <w:bCs/>
          <w:sz w:val="16"/>
          <w:szCs w:val="16"/>
          <w:shd w:val="clear" w:color="auto" w:fill="FFFFFF"/>
        </w:rPr>
        <w:t>Załącznik nr 2</w:t>
      </w:r>
      <w:r w:rsidRPr="00605AAD">
        <w:rPr>
          <w:rFonts w:ascii="Century Gothic" w:hAnsi="Century Gothic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14:paraId="4C5CFC7E" w14:textId="77777777" w:rsidR="001C69A9" w:rsidRPr="00605AAD" w:rsidRDefault="001C69A9" w:rsidP="00B8598A">
      <w:pPr>
        <w:pStyle w:val="Tekstpodstawowywcity"/>
        <w:spacing w:after="0" w:line="240" w:lineRule="auto"/>
        <w:ind w:left="0"/>
        <w:rPr>
          <w:rFonts w:ascii="Century Gothic" w:hAnsi="Century Gothic" w:cs="Times New Roman"/>
          <w:sz w:val="18"/>
          <w:szCs w:val="18"/>
        </w:rPr>
      </w:pPr>
      <w:r w:rsidRPr="00605AAD">
        <w:rPr>
          <w:rFonts w:ascii="Century Gothic" w:hAnsi="Century Gothic" w:cs="Times New Roman"/>
          <w:sz w:val="18"/>
          <w:szCs w:val="18"/>
        </w:rPr>
        <w:t xml:space="preserve">pieczątka Oferenta       </w:t>
      </w:r>
    </w:p>
    <w:p w14:paraId="264F4777" w14:textId="77777777" w:rsidR="001C69A9" w:rsidRPr="00605AAD" w:rsidRDefault="001C69A9" w:rsidP="000C6D05">
      <w:pPr>
        <w:spacing w:after="0" w:line="240" w:lineRule="auto"/>
        <w:jc w:val="center"/>
        <w:rPr>
          <w:rFonts w:ascii="Century Gothic" w:hAnsi="Century Gothic" w:cs="Times New Roman"/>
          <w:sz w:val="18"/>
          <w:szCs w:val="18"/>
        </w:rPr>
      </w:pPr>
      <w:r w:rsidRPr="00605AAD">
        <w:rPr>
          <w:rFonts w:ascii="Century Gothic" w:hAnsi="Century Gothic" w:cs="Times New Roman"/>
          <w:color w:val="000000"/>
          <w:sz w:val="18"/>
          <w:szCs w:val="18"/>
        </w:rPr>
        <w:t>Sporządza samodzielnie Oferent</w:t>
      </w:r>
    </w:p>
    <w:p w14:paraId="4A7563F7" w14:textId="77777777" w:rsidR="001C69A9" w:rsidRPr="00605AAD" w:rsidRDefault="001C69A9" w:rsidP="000C6D05">
      <w:pPr>
        <w:pStyle w:val="Nagwek6"/>
        <w:spacing w:before="0" w:after="0" w:line="240" w:lineRule="auto"/>
        <w:jc w:val="center"/>
        <w:rPr>
          <w:rFonts w:ascii="Century Gothic" w:hAnsi="Century Gothic" w:cs="Times New Roman"/>
          <w:color w:val="000000"/>
          <w:sz w:val="18"/>
          <w:szCs w:val="18"/>
        </w:rPr>
      </w:pPr>
      <w:r w:rsidRPr="00605AAD">
        <w:rPr>
          <w:rFonts w:ascii="Century Gothic" w:hAnsi="Century Gothic" w:cs="Times New Roman"/>
          <w:sz w:val="18"/>
          <w:szCs w:val="18"/>
        </w:rPr>
        <w:t>Liczba i kwalifikacje zawodowe osób udzielających</w:t>
      </w:r>
    </w:p>
    <w:p w14:paraId="1488DC5D" w14:textId="77777777" w:rsidR="001C69A9" w:rsidRPr="00605AAD" w:rsidRDefault="001C69A9" w:rsidP="000C6D05">
      <w:pPr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18"/>
          <w:szCs w:val="18"/>
        </w:rPr>
      </w:pPr>
      <w:r w:rsidRPr="00605AAD">
        <w:rPr>
          <w:rFonts w:ascii="Century Gothic" w:hAnsi="Century Gothic" w:cs="Times New Roman"/>
          <w:b/>
          <w:bCs/>
          <w:color w:val="000000"/>
          <w:sz w:val="18"/>
          <w:szCs w:val="18"/>
        </w:rPr>
        <w:t>świadczeń medycznych objętych ofertą</w:t>
      </w:r>
    </w:p>
    <w:p w14:paraId="617AA942" w14:textId="77777777" w:rsidR="001C69A9" w:rsidRPr="00605AAD" w:rsidRDefault="001C69A9" w:rsidP="000C6D05">
      <w:pPr>
        <w:spacing w:after="0" w:line="240" w:lineRule="auto"/>
        <w:jc w:val="center"/>
        <w:rPr>
          <w:rFonts w:ascii="Century Gothic" w:hAnsi="Century Gothic" w:cs="Times New Roman"/>
          <w:color w:val="000000"/>
          <w:sz w:val="18"/>
          <w:szCs w:val="18"/>
        </w:rPr>
      </w:pPr>
      <w:r w:rsidRPr="00605AAD">
        <w:rPr>
          <w:rFonts w:ascii="Century Gothic" w:hAnsi="Century Gothic" w:cs="Times New Roman"/>
          <w:b/>
          <w:bCs/>
          <w:color w:val="000000"/>
          <w:sz w:val="18"/>
          <w:szCs w:val="18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1C69A9" w:rsidRPr="00605AAD" w14:paraId="37B7A22D" w14:textId="77777777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C4223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  <w:p w14:paraId="0642078B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 xml:space="preserve">Nazwa zawodu </w:t>
            </w:r>
          </w:p>
          <w:p w14:paraId="2E281645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 xml:space="preserve">i posiadanych </w:t>
            </w:r>
          </w:p>
          <w:p w14:paraId="52EB2670" w14:textId="77777777" w:rsidR="001C69A9" w:rsidRPr="00605AAD" w:rsidRDefault="001C69A9" w:rsidP="0040254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specjalizacji medycznych,</w:t>
            </w:r>
          </w:p>
          <w:p w14:paraId="222E7A92" w14:textId="77777777" w:rsidR="001C69A9" w:rsidRPr="00605AAD" w:rsidRDefault="001C69A9" w:rsidP="0040254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informacje o odbywaniu szkolenia specjalizacyjnego</w:t>
            </w:r>
          </w:p>
          <w:p w14:paraId="6C20EB62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FF38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  <w:p w14:paraId="1635E17C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Osoba udzielająca</w:t>
            </w:r>
          </w:p>
          <w:p w14:paraId="2C18193B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B557" w14:textId="77777777" w:rsidR="001C69A9" w:rsidRPr="00605AAD" w:rsidRDefault="001C69A9" w:rsidP="004F2B82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Kwalifikacje</w:t>
            </w:r>
          </w:p>
          <w:p w14:paraId="38159A54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oraz </w:t>
            </w:r>
          </w:p>
          <w:p w14:paraId="2FCE6C8C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doświadczenie w wykonywaniu świadczeń będących przedmiotem oferty </w:t>
            </w:r>
          </w:p>
          <w:p w14:paraId="1D26FD25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>(podać daty od–do i podmioty)</w:t>
            </w:r>
          </w:p>
          <w:p w14:paraId="7BCA3673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i/>
                <w:iCs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b/>
                <w:bCs/>
                <w:sz w:val="18"/>
                <w:szCs w:val="18"/>
              </w:rPr>
              <w:t xml:space="preserve">odpowiednio do składanej oferty wskazać </w:t>
            </w:r>
          </w:p>
          <w:p w14:paraId="1797DAF5" w14:textId="77777777" w:rsidR="001C69A9" w:rsidRPr="00605AAD" w:rsidRDefault="001C69A9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Times New Roman"/>
                <w:b/>
                <w:bCs/>
                <w:color w:val="FF0000"/>
                <w:sz w:val="18"/>
                <w:szCs w:val="18"/>
              </w:rPr>
            </w:pPr>
            <w:r w:rsidRPr="00605AAD">
              <w:rPr>
                <w:rFonts w:ascii="Century Gothic" w:hAnsi="Century Gothic" w:cs="Times New Roman"/>
                <w:sz w:val="18"/>
                <w:szCs w:val="18"/>
              </w:rPr>
              <w:t xml:space="preserve">doświadczenie w pracy w zawodzie lekarza w tym doświadczenie w kierowaniu komórką organizacyjną zakładu leczniczego (o ile dotyczy) </w:t>
            </w:r>
          </w:p>
        </w:tc>
      </w:tr>
      <w:tr w:rsidR="001C69A9" w:rsidRPr="00605AAD" w14:paraId="34836490" w14:textId="77777777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6287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731A824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70C316A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9D07C29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5E3803C4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5F54BFF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4E714EA7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6BE32E6A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057878DF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9C1A6E6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52CC5FC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1B414E8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2493099C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46CEE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5133B655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CCD8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C4D5EDF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3F3D7A23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9A9" w:rsidRPr="00605AAD" w14:paraId="777712EF" w14:textId="77777777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A59B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669EF51C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B2E3026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35FA211C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57D4FA06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2088A3A1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34FA1D19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A3B181A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48189D59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73593B91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414F1A85" w14:textId="77777777" w:rsidR="001C69A9" w:rsidRPr="00605AAD" w:rsidRDefault="001C69A9" w:rsidP="00B8598A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12B92913" w14:textId="77777777" w:rsidR="001C69A9" w:rsidRPr="00605AAD" w:rsidRDefault="001C69A9" w:rsidP="00E139D4">
            <w:pPr>
              <w:snapToGrid w:val="0"/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46F36" w14:textId="77777777" w:rsidR="001C69A9" w:rsidRPr="00605AAD" w:rsidRDefault="001C69A9" w:rsidP="00605AAD">
            <w:pPr>
              <w:spacing w:after="0" w:line="240" w:lineRule="auto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027" w14:textId="77777777" w:rsidR="001C69A9" w:rsidRPr="00605AAD" w:rsidRDefault="001C69A9" w:rsidP="00E139D4">
            <w:pPr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  <w:p w14:paraId="6DA8955D" w14:textId="77777777" w:rsidR="001C69A9" w:rsidRPr="00605AAD" w:rsidRDefault="001C69A9" w:rsidP="00E139D4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1E484C" w14:textId="77777777" w:rsidR="001C69A9" w:rsidRPr="00605AAD" w:rsidRDefault="001C69A9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18"/>
          <w:szCs w:val="18"/>
        </w:rPr>
      </w:pPr>
    </w:p>
    <w:p w14:paraId="5AC84D9F" w14:textId="77777777" w:rsidR="001C69A9" w:rsidRPr="00605AAD" w:rsidRDefault="001C69A9" w:rsidP="004E3B95">
      <w:pPr>
        <w:spacing w:after="0" w:line="240" w:lineRule="auto"/>
        <w:ind w:left="5664"/>
        <w:rPr>
          <w:rFonts w:ascii="Century Gothic" w:hAnsi="Century Gothic" w:cs="Times New Roman"/>
          <w:color w:val="000000"/>
          <w:sz w:val="18"/>
          <w:szCs w:val="18"/>
        </w:rPr>
      </w:pPr>
    </w:p>
    <w:p w14:paraId="5156A793" w14:textId="77777777" w:rsidR="001C69A9" w:rsidRPr="00605AAD" w:rsidRDefault="001C69A9" w:rsidP="00605AAD">
      <w:pPr>
        <w:spacing w:after="0" w:line="240" w:lineRule="auto"/>
        <w:ind w:left="5664"/>
        <w:jc w:val="right"/>
        <w:rPr>
          <w:rFonts w:ascii="Century Gothic" w:hAnsi="Century Gothic" w:cs="Times New Roman"/>
          <w:color w:val="000000"/>
          <w:sz w:val="16"/>
          <w:szCs w:val="16"/>
        </w:rPr>
      </w:pPr>
      <w:r w:rsidRPr="00605AAD">
        <w:rPr>
          <w:rFonts w:ascii="Century Gothic" w:hAnsi="Century Gothic" w:cs="Times New Roman"/>
          <w:color w:val="000000"/>
          <w:sz w:val="16"/>
          <w:szCs w:val="16"/>
        </w:rPr>
        <w:t>…………………………………</w:t>
      </w:r>
    </w:p>
    <w:p w14:paraId="046791F1" w14:textId="77777777" w:rsidR="001C69A9" w:rsidRPr="00605AAD" w:rsidRDefault="001C69A9" w:rsidP="00605AAD">
      <w:pPr>
        <w:spacing w:after="0" w:line="240" w:lineRule="auto"/>
        <w:ind w:left="5664"/>
        <w:jc w:val="right"/>
        <w:rPr>
          <w:rFonts w:ascii="Century Gothic" w:hAnsi="Century Gothic" w:cs="Times New Roman"/>
          <w:sz w:val="14"/>
          <w:szCs w:val="14"/>
        </w:rPr>
      </w:pPr>
      <w:r w:rsidRPr="00605AAD">
        <w:rPr>
          <w:rFonts w:ascii="Century Gothic" w:hAnsi="Century Gothic" w:cs="Times New Roman"/>
          <w:color w:val="000000"/>
          <w:sz w:val="14"/>
          <w:szCs w:val="14"/>
        </w:rPr>
        <w:t xml:space="preserve">Data i podpis Oferenta lub jego upoważnionego </w:t>
      </w:r>
      <w:bookmarkStart w:id="0" w:name="_GoBack"/>
      <w:bookmarkEnd w:id="0"/>
      <w:r w:rsidRPr="00605AAD">
        <w:rPr>
          <w:rFonts w:ascii="Century Gothic" w:hAnsi="Century Gothic" w:cs="Times New Roman"/>
          <w:color w:val="000000"/>
          <w:sz w:val="14"/>
          <w:szCs w:val="14"/>
        </w:rPr>
        <w:t>przedstawiciela</w:t>
      </w:r>
    </w:p>
    <w:sectPr w:rsidR="001C69A9" w:rsidRPr="00605AAD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2F4C" w14:textId="77777777" w:rsidR="001C69A9" w:rsidRDefault="001C69A9" w:rsidP="00A8421C">
      <w:pPr>
        <w:spacing w:after="0" w:line="240" w:lineRule="auto"/>
      </w:pPr>
      <w:r>
        <w:separator/>
      </w:r>
    </w:p>
  </w:endnote>
  <w:endnote w:type="continuationSeparator" w:id="0">
    <w:p w14:paraId="005D26A7" w14:textId="77777777" w:rsidR="001C69A9" w:rsidRDefault="001C69A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E79D" w14:textId="77777777" w:rsidR="001C69A9" w:rsidRDefault="001C69A9" w:rsidP="00B90AE7">
    <w:pPr>
      <w:pStyle w:val="Stopka"/>
      <w:jc w:val="center"/>
      <w:rPr>
        <w:b/>
        <w:bCs/>
        <w:sz w:val="16"/>
        <w:szCs w:val="16"/>
      </w:rPr>
    </w:pPr>
  </w:p>
  <w:p w14:paraId="03434D3A" w14:textId="3FC36BA7" w:rsidR="001C69A9" w:rsidRDefault="001C69A9" w:rsidP="001C79B9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605AAD">
      <w:rPr>
        <w:b/>
        <w:bCs/>
        <w:noProof/>
        <w:lang w:eastAsia="pl-PL"/>
      </w:rPr>
      <w:drawing>
        <wp:inline distT="0" distB="0" distL="0" distR="0" wp14:anchorId="4438B013" wp14:editId="7410B382">
          <wp:extent cx="3803650" cy="230505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65FB8" w14:textId="77777777" w:rsidR="001C69A9" w:rsidRDefault="001C69A9" w:rsidP="001C79B9">
    <w:pPr>
      <w:pStyle w:val="Stopka"/>
      <w:rPr>
        <w:b/>
        <w:bCs/>
        <w:noProof/>
        <w:lang w:eastAsia="pl-PL"/>
      </w:rPr>
    </w:pPr>
  </w:p>
  <w:p w14:paraId="51C2F1C8" w14:textId="77777777" w:rsidR="001C69A9" w:rsidRPr="006F0083" w:rsidRDefault="001C69A9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3EC271A1" w14:textId="77777777" w:rsidR="001C69A9" w:rsidRPr="006F0083" w:rsidRDefault="001C69A9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448DFD83" w14:textId="77777777" w:rsidR="001C69A9" w:rsidRPr="006F0083" w:rsidRDefault="001C69A9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14:paraId="16436422" w14:textId="77777777" w:rsidR="001C69A9" w:rsidRPr="006F0083" w:rsidRDefault="001C69A9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14:paraId="32652227" w14:textId="77777777" w:rsidR="001C69A9" w:rsidRPr="006F0083" w:rsidRDefault="001C69A9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14:paraId="6CDBF5AD" w14:textId="77777777" w:rsidR="001C69A9" w:rsidRPr="001800AA" w:rsidRDefault="001C69A9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6E5F" w14:textId="77777777" w:rsidR="001C69A9" w:rsidRDefault="001C69A9" w:rsidP="00A8421C">
      <w:pPr>
        <w:spacing w:after="0" w:line="240" w:lineRule="auto"/>
      </w:pPr>
      <w:r>
        <w:separator/>
      </w:r>
    </w:p>
  </w:footnote>
  <w:footnote w:type="continuationSeparator" w:id="0">
    <w:p w14:paraId="4B853839" w14:textId="77777777" w:rsidR="001C69A9" w:rsidRDefault="001C69A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5314" w14:textId="77777777" w:rsidR="001C69A9" w:rsidRDefault="00605AAD">
    <w:pPr>
      <w:pStyle w:val="Nagwek"/>
    </w:pPr>
    <w:r>
      <w:rPr>
        <w:noProof/>
        <w:lang w:eastAsia="pl-PL"/>
      </w:rPr>
      <w:pict w14:anchorId="2236A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25A6" w14:textId="6D883814" w:rsidR="001C69A9" w:rsidRPr="00406824" w:rsidRDefault="00605AAD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F4266B" wp14:editId="5D785CAD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 w14:anchorId="22729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2090FA3A" wp14:editId="549A69A9">
          <wp:extent cx="1721485" cy="56070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9A9">
      <w:tab/>
    </w:r>
  </w:p>
  <w:p w14:paraId="26AE048F" w14:textId="77777777" w:rsidR="001C69A9" w:rsidRDefault="001C69A9" w:rsidP="00B90AE7">
    <w:pPr>
      <w:pStyle w:val="Nagwek"/>
    </w:pPr>
    <w:r>
      <w:tab/>
    </w:r>
  </w:p>
  <w:p w14:paraId="7CF19EB6" w14:textId="1B19E0A7" w:rsidR="001C69A9" w:rsidRDefault="00605AAD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74DC5869" wp14:editId="51789C88">
          <wp:extent cx="5763260" cy="391795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62B83B" w14:textId="77777777" w:rsidR="001C69A9" w:rsidRPr="002D500A" w:rsidRDefault="001C69A9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3106" w14:textId="77777777" w:rsidR="001C69A9" w:rsidRDefault="00605AAD">
    <w:pPr>
      <w:pStyle w:val="Nagwek"/>
    </w:pPr>
    <w:r>
      <w:rPr>
        <w:noProof/>
        <w:lang w:eastAsia="pl-PL"/>
      </w:rPr>
      <w:pict w14:anchorId="4DC7B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69A9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94691"/>
    <w:rsid w:val="005A3DF9"/>
    <w:rsid w:val="005D16F3"/>
    <w:rsid w:val="005D34FA"/>
    <w:rsid w:val="005E06BA"/>
    <w:rsid w:val="005E25EC"/>
    <w:rsid w:val="006026DD"/>
    <w:rsid w:val="00605AAD"/>
    <w:rsid w:val="00620AA3"/>
    <w:rsid w:val="00627AE5"/>
    <w:rsid w:val="006716EE"/>
    <w:rsid w:val="00676152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343E7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13F4E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6A18418F"/>
  <w15:docId w15:val="{7E72FF03-C136-4CA5-8F28-01279681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Natalia Zamiela-Witczak</cp:lastModifiedBy>
  <cp:revision>2</cp:revision>
  <cp:lastPrinted>2018-06-21T07:50:00Z</cp:lastPrinted>
  <dcterms:created xsi:type="dcterms:W3CDTF">2019-07-10T19:58:00Z</dcterms:created>
  <dcterms:modified xsi:type="dcterms:W3CDTF">2019-07-10T19:58:00Z</dcterms:modified>
</cp:coreProperties>
</file>