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5816EE">
        <w:rPr>
          <w:rFonts w:ascii="Times New Roman" w:hAnsi="Times New Roman"/>
          <w:b/>
          <w:sz w:val="20"/>
          <w:szCs w:val="20"/>
        </w:rPr>
        <w:t xml:space="preserve"> 65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4133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3D733F" w:rsidRPr="00477E15" w:rsidRDefault="0006225C" w:rsidP="00477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  <w:bookmarkStart w:id="0" w:name="_GoBack"/>
      <w:bookmarkEnd w:id="0"/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477E15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tym </w:t>
            </w:r>
            <w:r w:rsidR="005816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(jeśli dotyczy) 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kierowaniu komórką organizacyjną zakładu leczniczego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C761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1D5" w:rsidRPr="00C761D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C761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D733F"/>
    <w:rsid w:val="003F5744"/>
    <w:rsid w:val="0040254E"/>
    <w:rsid w:val="00406824"/>
    <w:rsid w:val="004133A7"/>
    <w:rsid w:val="00422A5E"/>
    <w:rsid w:val="00435296"/>
    <w:rsid w:val="00437FF4"/>
    <w:rsid w:val="004576B1"/>
    <w:rsid w:val="004577E4"/>
    <w:rsid w:val="00477E15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16EE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16B95"/>
    <w:rsid w:val="008253B8"/>
    <w:rsid w:val="0082748A"/>
    <w:rsid w:val="0084114B"/>
    <w:rsid w:val="008442AD"/>
    <w:rsid w:val="00865D99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761D5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76567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4</cp:revision>
  <cp:lastPrinted>2019-07-30T06:29:00Z</cp:lastPrinted>
  <dcterms:created xsi:type="dcterms:W3CDTF">2019-07-25T11:50:00Z</dcterms:created>
  <dcterms:modified xsi:type="dcterms:W3CDTF">2019-07-30T06:29:00Z</dcterms:modified>
</cp:coreProperties>
</file>