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597338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60</w:t>
      </w:r>
      <w:r w:rsidR="00F0306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E1290C">
      <w:pPr>
        <w:spacing w:after="0" w:line="240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C7EE2" w:rsidRPr="00E1290C" w:rsidRDefault="002307F1" w:rsidP="00E1290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F226D5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C60DEF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="00874A1D">
        <w:rPr>
          <w:rFonts w:ascii="Times New Roman" w:hAnsi="Times New Roman"/>
          <w:sz w:val="20"/>
          <w:szCs w:val="20"/>
        </w:rPr>
        <w:t xml:space="preserve">przy ul. Powstania Styczniowego 1, Gdynia – Szpital Morski im. PCK </w:t>
      </w:r>
      <w:r w:rsidRPr="009D6D4A">
        <w:rPr>
          <w:rFonts w:ascii="Times New Roman" w:hAnsi="Times New Roman"/>
          <w:sz w:val="20"/>
          <w:szCs w:val="20"/>
        </w:rPr>
        <w:t>w</w:t>
      </w:r>
      <w:r w:rsidR="00915091">
        <w:rPr>
          <w:rFonts w:ascii="Times New Roman" w:hAnsi="Times New Roman"/>
          <w:sz w:val="20"/>
          <w:szCs w:val="20"/>
        </w:rPr>
        <w:t xml:space="preserve"> następujących zakresach</w:t>
      </w:r>
      <w:r w:rsidR="00874A1D">
        <w:rPr>
          <w:rFonts w:ascii="Times New Roman" w:hAnsi="Times New Roman"/>
          <w:sz w:val="20"/>
          <w:szCs w:val="20"/>
        </w:rPr>
        <w:t xml:space="preserve"> świadczeń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485"/>
        <w:gridCol w:w="983"/>
        <w:gridCol w:w="2701"/>
        <w:gridCol w:w="2427"/>
      </w:tblGrid>
      <w:tr w:rsidR="00053295" w:rsidRPr="002C5A5A" w:rsidTr="00A55481">
        <w:trPr>
          <w:trHeight w:val="485"/>
        </w:trPr>
        <w:tc>
          <w:tcPr>
            <w:tcW w:w="271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67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541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821" w:type="pct"/>
            <w:gridSpan w:val="2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za świadczenie usług zdrowotnych</w:t>
            </w:r>
            <w:r w:rsidR="004B5859">
              <w:rPr>
                <w:rFonts w:ascii="Times New Roman" w:hAnsi="Times New Roman"/>
                <w:b/>
                <w:sz w:val="16"/>
                <w:szCs w:val="16"/>
              </w:rPr>
              <w:t>/Oferowana liczba godzin świadczenia usług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</w:tr>
      <w:tr w:rsidR="00053295" w:rsidRPr="002C5A5A" w:rsidTr="00B30DAC">
        <w:trPr>
          <w:trHeight w:val="420"/>
        </w:trPr>
        <w:tc>
          <w:tcPr>
            <w:tcW w:w="271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67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41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86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123A">
              <w:rPr>
                <w:rFonts w:ascii="Times New Roman" w:hAnsi="Times New Roman"/>
                <w:sz w:val="16"/>
                <w:szCs w:val="16"/>
              </w:rPr>
              <w:t>4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335" w:type="pct"/>
            <w:shd w:val="clear" w:color="auto" w:fill="E6E6E6"/>
          </w:tcPr>
          <w:p w:rsidR="00C60DEF" w:rsidRPr="00D8410F" w:rsidRDefault="0049123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60DEF"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053295" w:rsidRPr="002C5A5A" w:rsidTr="00B30DAC">
        <w:trPr>
          <w:trHeight w:val="567"/>
        </w:trPr>
        <w:tc>
          <w:tcPr>
            <w:tcW w:w="271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E83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67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7C7EE2" w:rsidP="00C60DE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III.1</w:t>
            </w:r>
            <w:r w:rsidRPr="00D8410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D8410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Udzielanie świadczeń zdrowotnych w ramach kontraktu lekarskiego w </w:t>
            </w:r>
            <w:r w:rsidRPr="00AF165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Oddziale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Hematologii i Transplantologii Szpiku</w:t>
            </w:r>
            <w:r w:rsidRPr="00D8410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– </w:t>
            </w:r>
            <w:r w:rsidRPr="00D8410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dyżury.</w:t>
            </w: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C60DEF" w:rsidRDefault="007C7EE2" w:rsidP="00F030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</w:p>
          <w:p w:rsidR="00053295" w:rsidRDefault="00053295" w:rsidP="00F030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3295" w:rsidRPr="00D8410F" w:rsidRDefault="00053295" w:rsidP="00F030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7C7EE2" w:rsidRPr="00D8410F" w:rsidRDefault="007C7EE2" w:rsidP="007C7E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C60DEF" w:rsidRPr="00D8410F" w:rsidRDefault="007C7EE2" w:rsidP="007C7E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053295" w:rsidRPr="002C5A5A" w:rsidTr="00B30DAC">
        <w:trPr>
          <w:trHeight w:val="567"/>
        </w:trPr>
        <w:tc>
          <w:tcPr>
            <w:tcW w:w="271" w:type="pct"/>
            <w:vMerge/>
          </w:tcPr>
          <w:p w:rsidR="00C60DEF" w:rsidRPr="00D8410F" w:rsidRDefault="00C60DEF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C60DEF" w:rsidRPr="00D8410F" w:rsidRDefault="00C60DEF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C60DEF" w:rsidRPr="00D8410F" w:rsidRDefault="00C60DE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C60DEF" w:rsidRDefault="00C60DEF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53295" w:rsidRPr="00D8410F" w:rsidRDefault="00053295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</w:tcPr>
          <w:p w:rsidR="00C60DEF" w:rsidRPr="00D8410F" w:rsidRDefault="00C60DEF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30D7" w:rsidRPr="002C5A5A" w:rsidTr="00B30DAC">
        <w:trPr>
          <w:trHeight w:val="567"/>
        </w:trPr>
        <w:tc>
          <w:tcPr>
            <w:tcW w:w="271" w:type="pct"/>
            <w:vMerge w:val="restart"/>
          </w:tcPr>
          <w:p w:rsidR="007E30D7" w:rsidRPr="00D8410F" w:rsidRDefault="007E30D7" w:rsidP="00F33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367" w:type="pct"/>
            <w:vMerge w:val="restart"/>
          </w:tcPr>
          <w:p w:rsidR="007E30D7" w:rsidRPr="00D8410F" w:rsidRDefault="005F10FF" w:rsidP="007E30D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III.2</w:t>
            </w:r>
            <w:r w:rsidR="007E30D7" w:rsidRPr="00D8410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. </w:t>
            </w:r>
            <w:r w:rsidR="007E30D7" w:rsidRPr="00D8410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Udzielanie świadczeń zdrowotnych w ramach kontraktu lekarskiego w </w:t>
            </w:r>
            <w:r w:rsidR="007E30D7" w:rsidRPr="00AF165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Oddziale </w:t>
            </w:r>
            <w:r w:rsidR="007E30D7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Pediatrycznym</w:t>
            </w:r>
            <w:r w:rsidR="007E30D7" w:rsidRPr="00D8410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– </w:t>
            </w:r>
            <w:r w:rsidR="007E30D7" w:rsidRPr="00D8410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dyżury.</w:t>
            </w:r>
          </w:p>
        </w:tc>
        <w:tc>
          <w:tcPr>
            <w:tcW w:w="541" w:type="pct"/>
            <w:vMerge w:val="restart"/>
          </w:tcPr>
          <w:p w:rsidR="007E30D7" w:rsidRPr="00D8410F" w:rsidRDefault="007E30D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E30D7" w:rsidRDefault="007E30D7" w:rsidP="007E30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</w:p>
          <w:p w:rsidR="007E30D7" w:rsidRDefault="007E30D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</w:tcPr>
          <w:p w:rsidR="007E30D7" w:rsidRPr="00D8410F" w:rsidRDefault="007E30D7" w:rsidP="007E30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7E30D7" w:rsidRPr="00D8410F" w:rsidRDefault="007E30D7" w:rsidP="007E30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7E30D7" w:rsidRPr="002C5A5A" w:rsidTr="00B30DAC">
        <w:trPr>
          <w:trHeight w:val="567"/>
        </w:trPr>
        <w:tc>
          <w:tcPr>
            <w:tcW w:w="271" w:type="pct"/>
            <w:vMerge/>
          </w:tcPr>
          <w:p w:rsidR="007E30D7" w:rsidRPr="00D8410F" w:rsidRDefault="007E30D7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E30D7" w:rsidRPr="00D8410F" w:rsidRDefault="007E30D7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E30D7" w:rsidRPr="00D8410F" w:rsidRDefault="007E30D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E30D7" w:rsidRDefault="007E30D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</w:tcPr>
          <w:p w:rsidR="007E30D7" w:rsidRPr="00D8410F" w:rsidRDefault="007E30D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DAC" w:rsidRPr="002C5A5A" w:rsidTr="00B30DAC">
        <w:trPr>
          <w:trHeight w:val="283"/>
        </w:trPr>
        <w:tc>
          <w:tcPr>
            <w:tcW w:w="271" w:type="pct"/>
            <w:vMerge w:val="restart"/>
          </w:tcPr>
          <w:p w:rsidR="00B30DAC" w:rsidRPr="00D8410F" w:rsidRDefault="00F33744" w:rsidP="00E64B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367" w:type="pct"/>
            <w:vMerge w:val="restart"/>
          </w:tcPr>
          <w:p w:rsidR="00B30DAC" w:rsidRPr="00D8410F" w:rsidRDefault="00B30DAC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5329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</w:t>
            </w:r>
            <w:r w:rsidR="005F10F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II.3</w:t>
            </w:r>
            <w:r w:rsidRPr="0005329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053295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Udzielanie świadczeń zdrowotnych w ramach kontraktu lekarskiego w </w:t>
            </w:r>
            <w:r w:rsidRPr="0005329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Oddziale Ginekologiczno-Położniczym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dyżury</w:t>
            </w:r>
          </w:p>
        </w:tc>
        <w:tc>
          <w:tcPr>
            <w:tcW w:w="541" w:type="pct"/>
            <w:vMerge w:val="restart"/>
          </w:tcPr>
          <w:p w:rsidR="00B30DAC" w:rsidRPr="00D8410F" w:rsidRDefault="00B30DAC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B30DAC" w:rsidRDefault="00B30DAC" w:rsidP="00B30D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</w:p>
          <w:p w:rsidR="00B30DAC" w:rsidRPr="00D8410F" w:rsidRDefault="00B30DAC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B30DAC" w:rsidRPr="00D8410F" w:rsidRDefault="00B30DAC" w:rsidP="00B30D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B30DAC" w:rsidRPr="00D8410F" w:rsidRDefault="00B30DAC" w:rsidP="00B30D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B30DAC" w:rsidRPr="002C5A5A" w:rsidTr="00B30DAC">
        <w:trPr>
          <w:trHeight w:val="567"/>
        </w:trPr>
        <w:tc>
          <w:tcPr>
            <w:tcW w:w="271" w:type="pct"/>
            <w:vMerge/>
          </w:tcPr>
          <w:p w:rsidR="00B30DAC" w:rsidRPr="00D8410F" w:rsidRDefault="00B30DAC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B30DAC" w:rsidRPr="00053295" w:rsidRDefault="00B30DAC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vMerge/>
          </w:tcPr>
          <w:p w:rsidR="00B30DAC" w:rsidRPr="00D8410F" w:rsidRDefault="00B30DAC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B30DAC" w:rsidRPr="00D8410F" w:rsidRDefault="00B30DAC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B30DAC" w:rsidRPr="00D8410F" w:rsidRDefault="00B30DAC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3295" w:rsidRPr="00D8410F" w:rsidTr="00B30DAC">
        <w:trPr>
          <w:trHeight w:val="567"/>
        </w:trPr>
        <w:tc>
          <w:tcPr>
            <w:tcW w:w="271" w:type="pct"/>
            <w:vMerge w:val="restart"/>
          </w:tcPr>
          <w:p w:rsidR="00053295" w:rsidRPr="00D8410F" w:rsidRDefault="00F33744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="00E64B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67" w:type="pct"/>
            <w:vMerge w:val="restart"/>
          </w:tcPr>
          <w:p w:rsidR="00786CA6" w:rsidRPr="00D8410F" w:rsidRDefault="00786CA6" w:rsidP="00141255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5329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</w:t>
            </w:r>
            <w:r w:rsidR="005F10F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II.4</w:t>
            </w:r>
            <w:r w:rsidRPr="0005329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053295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Udzielanie świadczeń zdrowotnych w ramach kontraktu lekarskiego w </w:t>
            </w:r>
            <w:r w:rsidRPr="0005329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Oddziale Ginekologiczno-Położniczym - </w:t>
            </w:r>
            <w:r w:rsidR="00A5548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br/>
            </w:r>
            <w:r w:rsidRPr="00053295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w pełnym zakresie tj.: </w:t>
            </w:r>
            <w:r w:rsidRPr="0005329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ordynacja, dyżury lekarskie, wykonywanie zabiegów ginekologicznych oraz kierowanie oddziałem.</w:t>
            </w:r>
          </w:p>
        </w:tc>
        <w:tc>
          <w:tcPr>
            <w:tcW w:w="541" w:type="pct"/>
            <w:vMerge w:val="restart"/>
          </w:tcPr>
          <w:p w:rsidR="00053295" w:rsidRPr="00D8410F" w:rsidRDefault="00053295" w:rsidP="00380D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53295" w:rsidRPr="00D8410F" w:rsidRDefault="00053295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</w:p>
          <w:p w:rsidR="00053295" w:rsidRPr="00D8410F" w:rsidRDefault="00053295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053295" w:rsidRPr="00D8410F" w:rsidRDefault="00053295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053295" w:rsidRPr="00D8410F" w:rsidRDefault="00053295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053295" w:rsidRPr="00D8410F" w:rsidTr="00B30DAC">
        <w:trPr>
          <w:trHeight w:val="567"/>
        </w:trPr>
        <w:tc>
          <w:tcPr>
            <w:tcW w:w="271" w:type="pct"/>
            <w:vMerge/>
          </w:tcPr>
          <w:p w:rsidR="00053295" w:rsidRPr="00D8410F" w:rsidRDefault="00053295" w:rsidP="00380D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053295" w:rsidRPr="00D8410F" w:rsidRDefault="00053295" w:rsidP="00380DD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53295" w:rsidRPr="00D8410F" w:rsidRDefault="00053295" w:rsidP="00380D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53295" w:rsidRPr="00D8410F" w:rsidRDefault="00053295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053295" w:rsidRPr="00D8410F" w:rsidRDefault="00053295" w:rsidP="00053295">
            <w:pPr>
              <w:spacing w:after="0" w:line="240" w:lineRule="auto"/>
              <w:ind w:left="-171" w:firstLine="17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3295" w:rsidRPr="00D8410F" w:rsidTr="00B30DAC">
        <w:trPr>
          <w:trHeight w:val="567"/>
        </w:trPr>
        <w:tc>
          <w:tcPr>
            <w:tcW w:w="271" w:type="pct"/>
            <w:vMerge/>
          </w:tcPr>
          <w:p w:rsidR="00053295" w:rsidRPr="00D8410F" w:rsidRDefault="00053295" w:rsidP="00380D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053295" w:rsidRPr="00D8410F" w:rsidRDefault="00053295" w:rsidP="00380DD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53295" w:rsidRPr="00D8410F" w:rsidRDefault="00053295" w:rsidP="00380D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53295" w:rsidRPr="00D8410F" w:rsidRDefault="00053295" w:rsidP="00053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053295">
              <w:rPr>
                <w:rFonts w:ascii="Times New Roman" w:hAnsi="Times New Roman"/>
                <w:b/>
                <w:sz w:val="16"/>
                <w:szCs w:val="16"/>
              </w:rPr>
              <w:t>ordynacji</w:t>
            </w:r>
          </w:p>
          <w:p w:rsidR="00053295" w:rsidRPr="00D8410F" w:rsidRDefault="00053295" w:rsidP="00380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053295" w:rsidRPr="00D8410F" w:rsidRDefault="00053295" w:rsidP="00053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053295" w:rsidRPr="00D8410F" w:rsidRDefault="00053295" w:rsidP="00053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053295" w:rsidRPr="00D8410F" w:rsidTr="00B30DAC">
        <w:trPr>
          <w:trHeight w:val="567"/>
        </w:trPr>
        <w:tc>
          <w:tcPr>
            <w:tcW w:w="271" w:type="pct"/>
            <w:vMerge/>
          </w:tcPr>
          <w:p w:rsidR="00053295" w:rsidRPr="00D8410F" w:rsidRDefault="00053295" w:rsidP="00380D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053295" w:rsidRPr="00D8410F" w:rsidRDefault="00053295" w:rsidP="00380DD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53295" w:rsidRPr="00D8410F" w:rsidRDefault="00053295" w:rsidP="00380D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53295" w:rsidRDefault="00053295" w:rsidP="00053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auto"/>
          </w:tcPr>
          <w:p w:rsidR="00053295" w:rsidRPr="00D8410F" w:rsidRDefault="00053295" w:rsidP="00053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CA6" w:rsidRPr="00D8410F" w:rsidTr="00B30DAC">
        <w:trPr>
          <w:trHeight w:val="567"/>
        </w:trPr>
        <w:tc>
          <w:tcPr>
            <w:tcW w:w="271" w:type="pct"/>
            <w:vMerge/>
          </w:tcPr>
          <w:p w:rsidR="00786CA6" w:rsidRPr="00D8410F" w:rsidRDefault="00786CA6" w:rsidP="00380D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86CA6" w:rsidRPr="00D8410F" w:rsidRDefault="00786CA6" w:rsidP="00380DD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86CA6" w:rsidRPr="00D8410F" w:rsidRDefault="00786CA6" w:rsidP="00380D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86CA6" w:rsidRDefault="00786CA6" w:rsidP="00053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stawka ryczałtowa za</w:t>
            </w:r>
            <w:r w:rsidR="004C7912">
              <w:rPr>
                <w:rFonts w:ascii="Times New Roman" w:hAnsi="Times New Roman"/>
                <w:sz w:val="16"/>
                <w:szCs w:val="16"/>
              </w:rPr>
              <w:t xml:space="preserve"> miesiąc kalendarzowy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7912">
              <w:rPr>
                <w:rFonts w:ascii="Times New Roman" w:hAnsi="Times New Roman"/>
                <w:b/>
                <w:sz w:val="16"/>
                <w:szCs w:val="16"/>
              </w:rPr>
              <w:t>kierowania</w:t>
            </w:r>
            <w:r w:rsidRPr="00053295">
              <w:rPr>
                <w:rFonts w:ascii="Times New Roman" w:hAnsi="Times New Roman"/>
                <w:b/>
                <w:sz w:val="16"/>
                <w:szCs w:val="16"/>
              </w:rPr>
              <w:t xml:space="preserve"> oddziałem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35" w:type="pct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86CA6" w:rsidRPr="00D8410F" w:rsidRDefault="00786CA6" w:rsidP="00053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CA6" w:rsidRPr="00D8410F" w:rsidTr="00B30DAC">
        <w:trPr>
          <w:trHeight w:val="567"/>
        </w:trPr>
        <w:tc>
          <w:tcPr>
            <w:tcW w:w="271" w:type="pct"/>
            <w:vMerge/>
          </w:tcPr>
          <w:p w:rsidR="00786CA6" w:rsidRPr="00D8410F" w:rsidRDefault="00786CA6" w:rsidP="00380D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86CA6" w:rsidRPr="00D8410F" w:rsidRDefault="00786CA6" w:rsidP="00380DD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86CA6" w:rsidRPr="00D8410F" w:rsidRDefault="00786CA6" w:rsidP="00380D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86CA6" w:rsidRDefault="00786CA6" w:rsidP="00053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86CA6" w:rsidRPr="00D8410F" w:rsidRDefault="00786CA6" w:rsidP="00053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10FF" w:rsidRDefault="005F10FF" w:rsidP="00260BCA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:rsidR="005F10FF" w:rsidRDefault="005F10FF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CE1462" w:rsidRPr="00EB5E62" w:rsidRDefault="00CE1462" w:rsidP="00260BCA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EB5E62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C7393C" w:rsidRPr="006D1F7E" w:rsidRDefault="003F1644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</w:t>
      </w:r>
      <w:r w:rsidR="00445FFB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ofert</w:t>
      </w:r>
      <w:r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>y</w:t>
      </w:r>
      <w:r w:rsidR="005203D0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="00C7393C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są:</w:t>
      </w:r>
    </w:p>
    <w:p w:rsidR="00C7393C" w:rsidRPr="006D1F7E" w:rsidRDefault="00C7393C" w:rsidP="00C7393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D1F7E">
        <w:rPr>
          <w:rFonts w:ascii="Times New Roman" w:hAnsi="Times New Roman"/>
          <w:b/>
          <w:sz w:val="20"/>
          <w:szCs w:val="20"/>
        </w:rPr>
        <w:t>III</w:t>
      </w:r>
      <w:r w:rsidRPr="006D1F7E">
        <w:rPr>
          <w:rFonts w:ascii="Times New Roman" w:hAnsi="Times New Roman"/>
          <w:b/>
          <w:sz w:val="20"/>
          <w:szCs w:val="20"/>
          <w:shd w:val="clear" w:color="auto" w:fill="FFFFFF"/>
        </w:rPr>
        <w:t>.1.</w:t>
      </w:r>
      <w:r w:rsidR="009F6880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i III.2.</w:t>
      </w:r>
      <w:r w:rsidR="008D3DB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III.3.</w:t>
      </w:r>
      <w:r w:rsidR="003244C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6D1F7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- </w:t>
      </w:r>
      <w:r w:rsidR="007160EE" w:rsidRPr="006D1F7E">
        <w:rPr>
          <w:rFonts w:ascii="Times New Roman" w:hAnsi="Times New Roman"/>
          <w:sz w:val="20"/>
          <w:szCs w:val="20"/>
          <w:shd w:val="clear" w:color="auto" w:fill="FFFFFF"/>
        </w:rPr>
        <w:t>st</w:t>
      </w:r>
      <w:r w:rsidR="00F226D5">
        <w:rPr>
          <w:rFonts w:ascii="Times New Roman" w:hAnsi="Times New Roman"/>
          <w:sz w:val="20"/>
          <w:szCs w:val="20"/>
          <w:shd w:val="clear" w:color="auto" w:fill="FFFFFF"/>
        </w:rPr>
        <w:t>awka za 1h świadczenia dyżuru</w:t>
      </w:r>
      <w:r w:rsidR="007160EE" w:rsidRPr="006D1F7E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7160EE" w:rsidRPr="008D3DB4" w:rsidRDefault="007160EE" w:rsidP="006D1F7E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D3DB4">
        <w:rPr>
          <w:rFonts w:ascii="Times New Roman" w:hAnsi="Times New Roman"/>
          <w:b/>
          <w:sz w:val="20"/>
          <w:szCs w:val="20"/>
        </w:rPr>
        <w:t>III.</w:t>
      </w:r>
      <w:r w:rsidR="00830BA7">
        <w:rPr>
          <w:rFonts w:ascii="Times New Roman" w:hAnsi="Times New Roman"/>
          <w:b/>
          <w:sz w:val="20"/>
          <w:szCs w:val="20"/>
          <w:shd w:val="clear" w:color="auto" w:fill="FFFFFF"/>
        </w:rPr>
        <w:t>4</w:t>
      </w:r>
      <w:r w:rsidRPr="008D3DB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. - </w:t>
      </w:r>
      <w:r w:rsidR="00F226D5" w:rsidRPr="008D3DB4">
        <w:rPr>
          <w:rFonts w:ascii="Times New Roman" w:hAnsi="Times New Roman"/>
          <w:sz w:val="20"/>
          <w:szCs w:val="20"/>
          <w:shd w:val="clear" w:color="auto" w:fill="FFFFFF"/>
        </w:rPr>
        <w:t>stawka za 1h świadczenia dyżuru plus stawka za 1h świadczenia ordynacji plus stawka ryczałtowa za miesiąc ka</w:t>
      </w:r>
      <w:r w:rsidR="008D3DB4" w:rsidRPr="008D3DB4">
        <w:rPr>
          <w:rFonts w:ascii="Times New Roman" w:hAnsi="Times New Roman"/>
          <w:sz w:val="20"/>
          <w:szCs w:val="20"/>
          <w:shd w:val="clear" w:color="auto" w:fill="FFFFFF"/>
        </w:rPr>
        <w:t>lendarzowy kierowania oddziałem.</w:t>
      </w:r>
    </w:p>
    <w:p w:rsidR="00534C33" w:rsidRPr="003F1644" w:rsidRDefault="002307F1" w:rsidP="00786CA6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3F1644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E1290C" w:rsidRDefault="002307F1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Zapoznałam/-em się z treścią Ogłoszenia konkursu ofert, SWKO </w:t>
      </w:r>
      <w:r w:rsidR="00E76980" w:rsidRPr="00E1290C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:rsidR="007339C5" w:rsidRPr="00E1290C" w:rsidRDefault="007339C5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bookmarkStart w:id="0" w:name="_GoBack"/>
      <w:bookmarkEnd w:id="0"/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Przyjmuję do wiadomości, iż w przypadku bezzasadnej odmowy podpisania umowy poniosę wobec Udzielającego zamówienia odpowiedzialność odszkodowawczą z tego tytułu. 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 aktualnej księgi rejestrowej) - (jeśli dotyczy).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2307F1" w:rsidRPr="00E1290C" w:rsidRDefault="003D172A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Zgłosiłam/-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em swoją działalność gospodarczą w Zakładzie Ubezpieczeń Społecznych celem rozliczenia </w:t>
      </w:r>
      <w:r w:rsidR="00C17069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</w:t>
      </w:r>
      <w:r w:rsidR="004B4F9A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 BHP oraz stosownych zaświadczeń lekarskich.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Oświadczam, że nie byłam/-em karana/-y za przewinienia/przestępstwa umyślne.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p. z o.o. świadczę pracę/nie świadczę pracy**) na podstawie stosunku pracy lub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E2673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, oświadczam, że z chwilą podpisania umowy o świadczenie usług zdrowotnych złożę w wniosek o rozwiązanie łączącej mnie ze Sp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umowy za porozumieniem stron.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 25% na podstawie aneksu do umowy w sytuacjach wynikających z zapotrzebowania Udzielającego zamówienia.</w:t>
      </w:r>
    </w:p>
    <w:p w:rsidR="002307F1" w:rsidRPr="00E1290C" w:rsidRDefault="00B662BF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E1290C" w:rsidTr="000D4B0C">
        <w:tc>
          <w:tcPr>
            <w:tcW w:w="4541" w:type="dxa"/>
          </w:tcPr>
          <w:p w:rsidR="002307F1" w:rsidRPr="00E1290C" w:rsidRDefault="00E129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E1290C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E1290C" w:rsidRDefault="0060299A" w:rsidP="003E7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.…………………………</w:t>
            </w:r>
            <w:r w:rsidR="0034048A" w:rsidRPr="00E1290C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2307F1" w:rsidRPr="00E1290C" w:rsidTr="000D4B0C">
        <w:tc>
          <w:tcPr>
            <w:tcW w:w="4541" w:type="dxa"/>
          </w:tcPr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DD7605" w:rsidRPr="00E1290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ferenta / up</w:t>
            </w:r>
            <w:r w:rsidR="00DD7605" w:rsidRPr="00E1290C">
              <w:rPr>
                <w:rFonts w:ascii="Times New Roman" w:hAnsi="Times New Roman"/>
                <w:sz w:val="20"/>
                <w:szCs w:val="20"/>
              </w:rPr>
              <w:t>oważnionego przedstawiciela***</w:t>
            </w:r>
          </w:p>
          <w:p w:rsidR="002307F1" w:rsidRPr="00E1290C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444F26" w:rsidRPr="00E1290C" w:rsidRDefault="002307F1" w:rsidP="00E1290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lastRenderedPageBreak/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="00C1706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10458F" w:rsidRDefault="00611172" w:rsidP="0010458F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F226D5" w:rsidRPr="005D79EC" w:rsidRDefault="00F226D5" w:rsidP="00F226D5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830BA7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830BA7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C6866" w:rsidRDefault="00611172" w:rsidP="00E129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5D79EC" w:rsidRPr="005D79EC" w:rsidRDefault="005D79EC" w:rsidP="005D79EC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830BA7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830BA7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F226D5" w:rsidRDefault="005241E8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E1290C" w:rsidRPr="00E1290C" w:rsidRDefault="00E1290C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360D60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1E0D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43CD7" w:rsidRDefault="002307F1" w:rsidP="007549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3CD7">
        <w:rPr>
          <w:rFonts w:ascii="Times New Roman" w:hAnsi="Times New Roman"/>
          <w:b/>
          <w:bCs/>
          <w:sz w:val="16"/>
          <w:szCs w:val="16"/>
        </w:rPr>
        <w:t xml:space="preserve">*  CZ. 1 FORMULARZA </w:t>
      </w:r>
      <w:r w:rsidRPr="00A43CD7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AA" w:rsidRDefault="009A6CAA" w:rsidP="00A8421C">
      <w:pPr>
        <w:spacing w:after="0" w:line="240" w:lineRule="auto"/>
      </w:pPr>
      <w:r>
        <w:separator/>
      </w:r>
    </w:p>
  </w:endnote>
  <w:endnote w:type="continuationSeparator" w:id="0">
    <w:p w:rsidR="009A6CAA" w:rsidRDefault="009A6C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9A6CAA" w:rsidP="00B90AE7">
    <w:pPr>
      <w:pStyle w:val="Stopka"/>
      <w:jc w:val="center"/>
      <w:rPr>
        <w:b/>
        <w:sz w:val="16"/>
        <w:szCs w:val="16"/>
      </w:rPr>
    </w:pPr>
  </w:p>
  <w:p w:rsidR="009A6CAA" w:rsidRDefault="009A6CA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9A6CAA" w:rsidRPr="001800AA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AA" w:rsidRDefault="009A6CAA" w:rsidP="00A8421C">
      <w:pPr>
        <w:spacing w:after="0" w:line="240" w:lineRule="auto"/>
      </w:pPr>
      <w:r>
        <w:separator/>
      </w:r>
    </w:p>
  </w:footnote>
  <w:footnote w:type="continuationSeparator" w:id="0">
    <w:p w:rsidR="009A6CAA" w:rsidRDefault="009A6C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830B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830BA7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A6CAA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830B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2D67C42"/>
    <w:multiLevelType w:val="hybridMultilevel"/>
    <w:tmpl w:val="0F3CF6CA"/>
    <w:lvl w:ilvl="0" w:tplc="48DEC1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1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700E24AF"/>
    <w:multiLevelType w:val="hybridMultilevel"/>
    <w:tmpl w:val="2D2C6B4C"/>
    <w:lvl w:ilvl="0" w:tplc="9CBAFC2A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1"/>
  </w:num>
  <w:num w:numId="7">
    <w:abstractNumId w:val="3"/>
  </w:num>
  <w:num w:numId="8">
    <w:abstractNumId w:val="4"/>
  </w:num>
  <w:num w:numId="9">
    <w:abstractNumId w:val="33"/>
  </w:num>
  <w:num w:numId="10">
    <w:abstractNumId w:val="10"/>
  </w:num>
  <w:num w:numId="11">
    <w:abstractNumId w:val="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26"/>
  </w:num>
  <w:num w:numId="17">
    <w:abstractNumId w:val="12"/>
  </w:num>
  <w:num w:numId="18">
    <w:abstractNumId w:val="43"/>
  </w:num>
  <w:num w:numId="19">
    <w:abstractNumId w:val="11"/>
  </w:num>
  <w:num w:numId="20">
    <w:abstractNumId w:val="19"/>
  </w:num>
  <w:num w:numId="21">
    <w:abstractNumId w:val="34"/>
  </w:num>
  <w:num w:numId="22">
    <w:abstractNumId w:val="25"/>
  </w:num>
  <w:num w:numId="23">
    <w:abstractNumId w:val="18"/>
  </w:num>
  <w:num w:numId="24">
    <w:abstractNumId w:val="36"/>
  </w:num>
  <w:num w:numId="25">
    <w:abstractNumId w:val="14"/>
  </w:num>
  <w:num w:numId="26">
    <w:abstractNumId w:val="13"/>
  </w:num>
  <w:num w:numId="27">
    <w:abstractNumId w:val="3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5"/>
  </w:num>
  <w:num w:numId="31">
    <w:abstractNumId w:val="28"/>
  </w:num>
  <w:num w:numId="32">
    <w:abstractNumId w:val="22"/>
  </w:num>
  <w:num w:numId="33">
    <w:abstractNumId w:val="37"/>
  </w:num>
  <w:num w:numId="34">
    <w:abstractNumId w:val="41"/>
  </w:num>
  <w:num w:numId="35">
    <w:abstractNumId w:val="16"/>
  </w:num>
  <w:num w:numId="36">
    <w:abstractNumId w:val="17"/>
  </w:num>
  <w:num w:numId="37">
    <w:abstractNumId w:val="42"/>
  </w:num>
  <w:num w:numId="38">
    <w:abstractNumId w:val="23"/>
  </w:num>
  <w:num w:numId="39">
    <w:abstractNumId w:val="27"/>
  </w:num>
  <w:num w:numId="40">
    <w:abstractNumId w:val="39"/>
  </w:num>
  <w:num w:numId="41">
    <w:abstractNumId w:val="40"/>
  </w:num>
  <w:num w:numId="42">
    <w:abstractNumId w:val="31"/>
  </w:num>
  <w:num w:numId="43">
    <w:abstractNumId w:val="44"/>
  </w:num>
  <w:num w:numId="44">
    <w:abstractNumId w:val="24"/>
  </w:num>
  <w:num w:numId="45">
    <w:abstractNumId w:val="1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3295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1255"/>
    <w:rsid w:val="00144F19"/>
    <w:rsid w:val="00146A8E"/>
    <w:rsid w:val="00150005"/>
    <w:rsid w:val="0015025A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1B0F"/>
    <w:rsid w:val="001E2848"/>
    <w:rsid w:val="001E6BDC"/>
    <w:rsid w:val="001E7997"/>
    <w:rsid w:val="001F342C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361D8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0D60"/>
    <w:rsid w:val="003619F1"/>
    <w:rsid w:val="003671BF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60D1"/>
    <w:rsid w:val="003C63BC"/>
    <w:rsid w:val="003C7C99"/>
    <w:rsid w:val="003D0553"/>
    <w:rsid w:val="003D172A"/>
    <w:rsid w:val="003D225F"/>
    <w:rsid w:val="003D3E9A"/>
    <w:rsid w:val="003E00A4"/>
    <w:rsid w:val="003E190B"/>
    <w:rsid w:val="003E3B2D"/>
    <w:rsid w:val="003E4CDB"/>
    <w:rsid w:val="003E6B80"/>
    <w:rsid w:val="003E7B0F"/>
    <w:rsid w:val="003F1644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F26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859"/>
    <w:rsid w:val="004B5AB5"/>
    <w:rsid w:val="004C0EB2"/>
    <w:rsid w:val="004C4531"/>
    <w:rsid w:val="004C496F"/>
    <w:rsid w:val="004C7912"/>
    <w:rsid w:val="004D2377"/>
    <w:rsid w:val="004E237F"/>
    <w:rsid w:val="004E4AC3"/>
    <w:rsid w:val="004E5F69"/>
    <w:rsid w:val="004F4579"/>
    <w:rsid w:val="004F6C17"/>
    <w:rsid w:val="004F7C1F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97338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4FA"/>
    <w:rsid w:val="005D3BBE"/>
    <w:rsid w:val="005D79EC"/>
    <w:rsid w:val="005E06BA"/>
    <w:rsid w:val="005E3E89"/>
    <w:rsid w:val="005F10FF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27E8"/>
    <w:rsid w:val="00642F91"/>
    <w:rsid w:val="00643C64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05AB"/>
    <w:rsid w:val="006D1F7E"/>
    <w:rsid w:val="006D41D2"/>
    <w:rsid w:val="006E01F2"/>
    <w:rsid w:val="006E189B"/>
    <w:rsid w:val="006E24B4"/>
    <w:rsid w:val="006E55E0"/>
    <w:rsid w:val="006E7F37"/>
    <w:rsid w:val="006F0083"/>
    <w:rsid w:val="006F382E"/>
    <w:rsid w:val="006F6548"/>
    <w:rsid w:val="00705103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86CA6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C7EE2"/>
    <w:rsid w:val="007D0C96"/>
    <w:rsid w:val="007D6339"/>
    <w:rsid w:val="007E30D7"/>
    <w:rsid w:val="00801932"/>
    <w:rsid w:val="00802056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8A"/>
    <w:rsid w:val="00830BA7"/>
    <w:rsid w:val="00831D80"/>
    <w:rsid w:val="00834621"/>
    <w:rsid w:val="008436AF"/>
    <w:rsid w:val="008442AD"/>
    <w:rsid w:val="0085126C"/>
    <w:rsid w:val="00851A06"/>
    <w:rsid w:val="00854908"/>
    <w:rsid w:val="008631EC"/>
    <w:rsid w:val="008636C0"/>
    <w:rsid w:val="0086569E"/>
    <w:rsid w:val="00865A99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D2C14"/>
    <w:rsid w:val="008D3DB4"/>
    <w:rsid w:val="008D6490"/>
    <w:rsid w:val="008D7EF5"/>
    <w:rsid w:val="008E7EA6"/>
    <w:rsid w:val="008F02E9"/>
    <w:rsid w:val="008F04E6"/>
    <w:rsid w:val="008F41C7"/>
    <w:rsid w:val="008F69EA"/>
    <w:rsid w:val="008F752F"/>
    <w:rsid w:val="00902859"/>
    <w:rsid w:val="009100CC"/>
    <w:rsid w:val="0091128E"/>
    <w:rsid w:val="0091198F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59A6"/>
    <w:rsid w:val="00956BD6"/>
    <w:rsid w:val="00957DF8"/>
    <w:rsid w:val="00964134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6936"/>
    <w:rsid w:val="009C7D4D"/>
    <w:rsid w:val="009D0E53"/>
    <w:rsid w:val="009D388D"/>
    <w:rsid w:val="009D49EE"/>
    <w:rsid w:val="009D5D17"/>
    <w:rsid w:val="009D6D4A"/>
    <w:rsid w:val="009D7295"/>
    <w:rsid w:val="009D7BA8"/>
    <w:rsid w:val="009E1B8E"/>
    <w:rsid w:val="009E2673"/>
    <w:rsid w:val="009E3189"/>
    <w:rsid w:val="009F007A"/>
    <w:rsid w:val="009F3AD4"/>
    <w:rsid w:val="009F6880"/>
    <w:rsid w:val="00A00993"/>
    <w:rsid w:val="00A017F9"/>
    <w:rsid w:val="00A03646"/>
    <w:rsid w:val="00A06C61"/>
    <w:rsid w:val="00A10A9D"/>
    <w:rsid w:val="00A15CD0"/>
    <w:rsid w:val="00A1748A"/>
    <w:rsid w:val="00A17FA0"/>
    <w:rsid w:val="00A2099B"/>
    <w:rsid w:val="00A25D0A"/>
    <w:rsid w:val="00A314F4"/>
    <w:rsid w:val="00A35DEF"/>
    <w:rsid w:val="00A43CD7"/>
    <w:rsid w:val="00A4611A"/>
    <w:rsid w:val="00A4786F"/>
    <w:rsid w:val="00A51908"/>
    <w:rsid w:val="00A55481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0DAC"/>
    <w:rsid w:val="00B31384"/>
    <w:rsid w:val="00B3333F"/>
    <w:rsid w:val="00B34C27"/>
    <w:rsid w:val="00B35646"/>
    <w:rsid w:val="00B4040C"/>
    <w:rsid w:val="00B42141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04C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40E9"/>
    <w:rsid w:val="00C04237"/>
    <w:rsid w:val="00C07528"/>
    <w:rsid w:val="00C10C49"/>
    <w:rsid w:val="00C1275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662B3"/>
    <w:rsid w:val="00C7052B"/>
    <w:rsid w:val="00C71760"/>
    <w:rsid w:val="00C7393C"/>
    <w:rsid w:val="00C745A7"/>
    <w:rsid w:val="00C762EB"/>
    <w:rsid w:val="00C818E5"/>
    <w:rsid w:val="00C827AF"/>
    <w:rsid w:val="00C830F2"/>
    <w:rsid w:val="00C84010"/>
    <w:rsid w:val="00C9015A"/>
    <w:rsid w:val="00C912BC"/>
    <w:rsid w:val="00C91980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32F8"/>
    <w:rsid w:val="00CB43CA"/>
    <w:rsid w:val="00CB6E1E"/>
    <w:rsid w:val="00CB7B5B"/>
    <w:rsid w:val="00CC17B6"/>
    <w:rsid w:val="00CC1831"/>
    <w:rsid w:val="00CC1C33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34E8"/>
    <w:rsid w:val="00D05449"/>
    <w:rsid w:val="00D066A8"/>
    <w:rsid w:val="00D0754F"/>
    <w:rsid w:val="00D13B42"/>
    <w:rsid w:val="00D165B3"/>
    <w:rsid w:val="00D16901"/>
    <w:rsid w:val="00D22865"/>
    <w:rsid w:val="00D22C6F"/>
    <w:rsid w:val="00D2673D"/>
    <w:rsid w:val="00D3225E"/>
    <w:rsid w:val="00D32919"/>
    <w:rsid w:val="00D32FF2"/>
    <w:rsid w:val="00D33BBF"/>
    <w:rsid w:val="00D34FC5"/>
    <w:rsid w:val="00D35906"/>
    <w:rsid w:val="00D365B8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7605"/>
    <w:rsid w:val="00DD7D5F"/>
    <w:rsid w:val="00DE0BBD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290C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2CF"/>
    <w:rsid w:val="00E50C34"/>
    <w:rsid w:val="00E54323"/>
    <w:rsid w:val="00E56C21"/>
    <w:rsid w:val="00E613B2"/>
    <w:rsid w:val="00E6249D"/>
    <w:rsid w:val="00E64039"/>
    <w:rsid w:val="00E64086"/>
    <w:rsid w:val="00E64BA7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3608"/>
    <w:rsid w:val="00F00E6D"/>
    <w:rsid w:val="00F012AB"/>
    <w:rsid w:val="00F028E1"/>
    <w:rsid w:val="00F0306E"/>
    <w:rsid w:val="00F05BCA"/>
    <w:rsid w:val="00F06F8E"/>
    <w:rsid w:val="00F11E2B"/>
    <w:rsid w:val="00F218BE"/>
    <w:rsid w:val="00F226D5"/>
    <w:rsid w:val="00F22C2D"/>
    <w:rsid w:val="00F25837"/>
    <w:rsid w:val="00F301B0"/>
    <w:rsid w:val="00F324F1"/>
    <w:rsid w:val="00F33744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616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5025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AAD7502-4131-47D3-86B1-ECE757A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BA52-9E1E-490A-8F34-53C5874A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221</cp:revision>
  <cp:lastPrinted>2019-06-27T05:50:00Z</cp:lastPrinted>
  <dcterms:created xsi:type="dcterms:W3CDTF">2018-03-01T08:27:00Z</dcterms:created>
  <dcterms:modified xsi:type="dcterms:W3CDTF">2019-06-27T08:40:00Z</dcterms:modified>
</cp:coreProperties>
</file>