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9B04C" w14:textId="77777777" w:rsidR="0021376A" w:rsidRDefault="0021376A" w:rsidP="00E94862">
      <w:pPr>
        <w:spacing w:after="0" w:line="240" w:lineRule="auto"/>
        <w:ind w:left="6372"/>
        <w:jc w:val="center"/>
        <w:rPr>
          <w:rFonts w:ascii="Times New Roman" w:hAnsi="Times New Roman"/>
          <w:bCs/>
          <w:sz w:val="20"/>
          <w:szCs w:val="20"/>
        </w:rPr>
      </w:pPr>
    </w:p>
    <w:p w14:paraId="40BD3CA9" w14:textId="77777777" w:rsidR="0021376A" w:rsidRDefault="0021376A" w:rsidP="00E94862">
      <w:pPr>
        <w:spacing w:after="0" w:line="240" w:lineRule="auto"/>
        <w:ind w:left="6372"/>
        <w:jc w:val="center"/>
        <w:rPr>
          <w:rFonts w:ascii="Times New Roman" w:hAnsi="Times New Roman"/>
          <w:bCs/>
          <w:sz w:val="20"/>
          <w:szCs w:val="20"/>
        </w:rPr>
      </w:pPr>
    </w:p>
    <w:p w14:paraId="36CCEC32" w14:textId="271D3796"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E61271">
        <w:rPr>
          <w:rFonts w:ascii="Times New Roman" w:hAnsi="Times New Roman"/>
          <w:bCs/>
          <w:sz w:val="20"/>
          <w:szCs w:val="20"/>
        </w:rPr>
        <w:t>G</w:t>
      </w:r>
      <w:r w:rsidR="00C15FA2">
        <w:rPr>
          <w:rFonts w:ascii="Times New Roman" w:hAnsi="Times New Roman"/>
          <w:bCs/>
          <w:sz w:val="20"/>
          <w:szCs w:val="20"/>
        </w:rPr>
        <w:t xml:space="preserve">dynia, dnia </w:t>
      </w:r>
      <w:r w:rsidR="00B81DDC">
        <w:rPr>
          <w:rFonts w:ascii="Times New Roman" w:hAnsi="Times New Roman"/>
          <w:bCs/>
          <w:sz w:val="20"/>
          <w:szCs w:val="20"/>
        </w:rPr>
        <w:t>19</w:t>
      </w:r>
      <w:r w:rsidR="00C73E8E">
        <w:rPr>
          <w:rFonts w:ascii="Times New Roman" w:hAnsi="Times New Roman"/>
          <w:bCs/>
          <w:sz w:val="20"/>
          <w:szCs w:val="20"/>
        </w:rPr>
        <w:t>.08</w:t>
      </w:r>
      <w:r w:rsidR="00F473C5">
        <w:rPr>
          <w:rFonts w:ascii="Times New Roman" w:hAnsi="Times New Roman"/>
          <w:bCs/>
          <w:sz w:val="20"/>
          <w:szCs w:val="20"/>
        </w:rPr>
        <w:t>.2019</w:t>
      </w:r>
      <w:r w:rsidRPr="00A079E4">
        <w:rPr>
          <w:rFonts w:ascii="Times New Roman" w:hAnsi="Times New Roman"/>
          <w:bCs/>
          <w:sz w:val="20"/>
          <w:szCs w:val="20"/>
        </w:rPr>
        <w:t xml:space="preserve"> r.</w:t>
      </w:r>
    </w:p>
    <w:p w14:paraId="6E8E1AF8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14:paraId="5CAD9002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14:paraId="097A7692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14:paraId="3A236A59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14:paraId="7BB3B1B8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CE791E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r.  o działalności leczniczej</w:t>
      </w:r>
    </w:p>
    <w:p w14:paraId="37B5D46F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8C2E9B">
        <w:rPr>
          <w:rFonts w:ascii="Times New Roman" w:hAnsi="Times New Roman"/>
          <w:sz w:val="20"/>
          <w:szCs w:val="20"/>
        </w:rPr>
        <w:t xml:space="preserve">2018 poz. 2190 </w:t>
      </w:r>
      <w:r w:rsidR="001E2874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14:paraId="55A37213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14:paraId="7A5C353D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14:paraId="3E736C68" w14:textId="745D4F20" w:rsidR="00800A39" w:rsidRPr="00424AA8" w:rsidRDefault="00FC049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68</w:t>
      </w:r>
      <w:r w:rsidR="00B72C2B">
        <w:rPr>
          <w:rFonts w:ascii="Times New Roman" w:hAnsi="Times New Roman"/>
          <w:b/>
          <w:sz w:val="20"/>
          <w:szCs w:val="20"/>
        </w:rPr>
        <w:t>/2019</w:t>
      </w:r>
    </w:p>
    <w:p w14:paraId="6D12A65F" w14:textId="421CCDA6" w:rsidR="00800A39" w:rsidRPr="00424AA8" w:rsidRDefault="00821482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</w:t>
      </w:r>
      <w:r w:rsidR="00FC0499" w:rsidRPr="00FC0499">
        <w:rPr>
          <w:rFonts w:ascii="Times New Roman" w:hAnsi="Times New Roman"/>
          <w:b/>
          <w:sz w:val="20"/>
          <w:szCs w:val="20"/>
        </w:rPr>
        <w:t>NEUROLOGOPEDA</w:t>
      </w:r>
    </w:p>
    <w:p w14:paraId="7F858D7C" w14:textId="77777777"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14:paraId="4191BB5E" w14:textId="77777777" w:rsidR="003E1719" w:rsidRPr="00163379" w:rsidRDefault="003E171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16"/>
          <w:szCs w:val="16"/>
        </w:rPr>
      </w:pPr>
    </w:p>
    <w:p w14:paraId="0ECDDF97" w14:textId="5E14167C" w:rsidR="00EF4D29" w:rsidRPr="00424AA8" w:rsidRDefault="00800A39" w:rsidP="00A30190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5A2944">
        <w:rPr>
          <w:rStyle w:val="Domylnaczcionkaakapitu1"/>
          <w:rFonts w:ascii="Times New Roman" w:hAnsi="Times New Roman"/>
          <w:b/>
          <w:sz w:val="20"/>
          <w:szCs w:val="20"/>
        </w:rPr>
        <w:t>do dnia 31.08</w:t>
      </w:r>
      <w:r w:rsidR="001D1536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  <w:r w:rsidR="00E6007E">
        <w:rPr>
          <w:rStyle w:val="Domylnaczcionkaakapitu1"/>
          <w:rFonts w:ascii="Times New Roman" w:hAnsi="Times New Roman"/>
          <w:b/>
          <w:sz w:val="20"/>
          <w:szCs w:val="20"/>
        </w:rPr>
        <w:t xml:space="preserve">, </w:t>
      </w:r>
      <w:r w:rsidR="00EF4D29" w:rsidRPr="00FC36E1">
        <w:rPr>
          <w:rFonts w:ascii="Times New Roman" w:hAnsi="Times New Roman"/>
          <w:b/>
          <w:bCs/>
          <w:sz w:val="20"/>
          <w:szCs w:val="20"/>
        </w:rPr>
        <w:t>po prawomocnym rozstrzygnięciu konkursu</w:t>
      </w:r>
    </w:p>
    <w:p w14:paraId="0B07608D" w14:textId="0B8F043F" w:rsidR="00800A39" w:rsidRPr="0042396E" w:rsidRDefault="00800A39" w:rsidP="008F7F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>w</w:t>
      </w:r>
      <w:r w:rsidR="004A60BD">
        <w:rPr>
          <w:rFonts w:ascii="Times New Roman" w:hAnsi="Times New Roman"/>
          <w:bCs/>
          <w:sz w:val="20"/>
          <w:szCs w:val="20"/>
        </w:rPr>
        <w:t xml:space="preserve"> lokalizacji przy</w:t>
      </w:r>
      <w:r w:rsidR="004A60BD">
        <w:rPr>
          <w:rFonts w:ascii="Times New Roman" w:hAnsi="Times New Roman"/>
          <w:sz w:val="20"/>
          <w:szCs w:val="20"/>
        </w:rPr>
        <w:t xml:space="preserve"> ul. </w:t>
      </w:r>
      <w:r w:rsidR="005A2944">
        <w:rPr>
          <w:rFonts w:ascii="Times New Roman" w:hAnsi="Times New Roman"/>
          <w:sz w:val="20"/>
          <w:szCs w:val="20"/>
        </w:rPr>
        <w:t xml:space="preserve">Wójta Radtkego </w:t>
      </w:r>
      <w:r w:rsidR="004A60BD">
        <w:rPr>
          <w:rFonts w:ascii="Times New Roman" w:hAnsi="Times New Roman"/>
          <w:sz w:val="20"/>
          <w:szCs w:val="20"/>
        </w:rPr>
        <w:t xml:space="preserve"> 1, Gdynia – Szpital </w:t>
      </w:r>
      <w:r w:rsidR="005A2944">
        <w:rPr>
          <w:rFonts w:ascii="Times New Roman" w:hAnsi="Times New Roman"/>
          <w:sz w:val="20"/>
          <w:szCs w:val="20"/>
        </w:rPr>
        <w:t>Św. Wincentego a Paulo</w:t>
      </w:r>
      <w:r w:rsidR="0042396E">
        <w:rPr>
          <w:rFonts w:ascii="Times New Roman" w:hAnsi="Times New Roman"/>
          <w:sz w:val="20"/>
          <w:szCs w:val="20"/>
        </w:rPr>
        <w:t xml:space="preserve"> </w:t>
      </w:r>
      <w:r w:rsidR="00E6007E">
        <w:rPr>
          <w:rFonts w:ascii="Times New Roman" w:hAnsi="Times New Roman"/>
          <w:sz w:val="20"/>
          <w:szCs w:val="20"/>
        </w:rPr>
        <w:t>w następującym zakresie</w:t>
      </w:r>
      <w:r w:rsidR="00FC36E1">
        <w:rPr>
          <w:rFonts w:ascii="Times New Roman" w:hAnsi="Times New Roman"/>
          <w:sz w:val="20"/>
          <w:szCs w:val="20"/>
        </w:rPr>
        <w:t>: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</w:p>
    <w:p w14:paraId="350FB9A5" w14:textId="77777777" w:rsidR="00C32F9A" w:rsidRPr="00163379" w:rsidRDefault="00C32F9A" w:rsidP="00C32F9A">
      <w:pPr>
        <w:spacing w:after="0" w:line="240" w:lineRule="auto"/>
        <w:jc w:val="both"/>
        <w:rPr>
          <w:rFonts w:ascii="Times New Roman" w:hAnsi="Times New Roman"/>
          <w:bCs/>
          <w:kern w:val="3"/>
          <w:sz w:val="16"/>
          <w:szCs w:val="16"/>
        </w:rPr>
      </w:pPr>
    </w:p>
    <w:p w14:paraId="3751C02A" w14:textId="176AB330" w:rsidR="001D1536" w:rsidRPr="00D47967" w:rsidRDefault="004D2B97" w:rsidP="00462A06">
      <w:pPr>
        <w:tabs>
          <w:tab w:val="left" w:pos="10080"/>
        </w:tabs>
        <w:spacing w:after="8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D47967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III.1. Udzielanie świadczeń zdrowotnych w zakresie uprawnień i kwalifikacji </w:t>
      </w:r>
      <w:proofErr w:type="spellStart"/>
      <w:r w:rsidRPr="00D47967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Neurologopedy</w:t>
      </w:r>
      <w:proofErr w:type="spellEnd"/>
      <w:r w:rsidRPr="00D47967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. </w:t>
      </w:r>
    </w:p>
    <w:p w14:paraId="5645E133" w14:textId="4D7550B5" w:rsidR="00EF0005" w:rsidRPr="00C457DD" w:rsidRDefault="00EF0005" w:rsidP="00C457DD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 w:rsidR="004A60B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47967">
        <w:rPr>
          <w:rFonts w:ascii="Times New Roman" w:hAnsi="Times New Roman"/>
          <w:sz w:val="20"/>
          <w:szCs w:val="20"/>
          <w:shd w:val="clear" w:color="auto" w:fill="FFFFFF"/>
        </w:rPr>
        <w:t>2</w:t>
      </w:r>
      <w:r w:rsidR="00F3027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47967">
        <w:rPr>
          <w:rFonts w:ascii="Times New Roman" w:hAnsi="Times New Roman"/>
          <w:sz w:val="20"/>
          <w:szCs w:val="20"/>
        </w:rPr>
        <w:t>neurologopedów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="004A60BD" w:rsidRPr="004A60BD">
        <w:rPr>
          <w:rFonts w:ascii="Times New Roman" w:hAnsi="Times New Roman"/>
          <w:sz w:val="20"/>
          <w:szCs w:val="20"/>
        </w:rPr>
        <w:t xml:space="preserve"> </w:t>
      </w:r>
      <w:r w:rsidR="00D47967">
        <w:rPr>
          <w:rFonts w:ascii="Times New Roman" w:hAnsi="Times New Roman"/>
          <w:sz w:val="20"/>
          <w:szCs w:val="20"/>
        </w:rPr>
        <w:t>Wójta Radtkego</w:t>
      </w:r>
      <w:r w:rsidR="004A60BD">
        <w:rPr>
          <w:rFonts w:ascii="Times New Roman" w:hAnsi="Times New Roman"/>
          <w:sz w:val="20"/>
          <w:szCs w:val="20"/>
        </w:rPr>
        <w:t xml:space="preserve">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14:paraId="51DD487A" w14:textId="70AD5162" w:rsidR="00EF0005" w:rsidRPr="00C93964" w:rsidRDefault="001D1536" w:rsidP="00EB4CB4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Szcze</w:t>
      </w:r>
      <w:r w:rsidR="0084456A">
        <w:rPr>
          <w:rFonts w:ascii="Times New Roman" w:hAnsi="Times New Roman"/>
          <w:bCs/>
          <w:sz w:val="20"/>
          <w:szCs w:val="20"/>
        </w:rPr>
        <w:t xml:space="preserve">gółowy zakres obowiązków </w:t>
      </w:r>
      <w:proofErr w:type="spellStart"/>
      <w:r w:rsidR="00D47967">
        <w:rPr>
          <w:rFonts w:ascii="Times New Roman" w:hAnsi="Times New Roman"/>
          <w:bCs/>
          <w:sz w:val="20"/>
          <w:szCs w:val="20"/>
        </w:rPr>
        <w:t>neurologopedy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="00EF0005"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 w:rsidR="002D734A">
        <w:rPr>
          <w:rFonts w:ascii="Times New Roman" w:hAnsi="Times New Roman"/>
          <w:bCs/>
          <w:sz w:val="20"/>
          <w:szCs w:val="20"/>
        </w:rPr>
        <w:t>Załącznik nr</w:t>
      </w:r>
      <w:r w:rsidR="001C5440">
        <w:rPr>
          <w:rFonts w:ascii="Times New Roman" w:hAnsi="Times New Roman"/>
          <w:bCs/>
          <w:sz w:val="20"/>
          <w:szCs w:val="20"/>
        </w:rPr>
        <w:t xml:space="preserve"> 3</w:t>
      </w:r>
      <w:r w:rsidR="00C93964" w:rsidRPr="00C93964">
        <w:rPr>
          <w:rFonts w:ascii="Times New Roman" w:hAnsi="Times New Roman"/>
          <w:bCs/>
          <w:sz w:val="20"/>
          <w:szCs w:val="20"/>
        </w:rPr>
        <w:t xml:space="preserve"> </w:t>
      </w:r>
      <w:r w:rsidR="00EF0005" w:rsidRPr="00C93964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14:paraId="31326031" w14:textId="6A8F73CC" w:rsidR="00EF0005" w:rsidRDefault="004A60BD" w:rsidP="00EB4CB4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="00EF0005"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 w:rsidR="00D47967">
        <w:rPr>
          <w:rFonts w:ascii="Times New Roman" w:hAnsi="Times New Roman"/>
          <w:bCs/>
          <w:sz w:val="20"/>
          <w:szCs w:val="20"/>
        </w:rPr>
        <w:t>dnia 31.08</w:t>
      </w:r>
      <w:r w:rsidR="001D1536">
        <w:rPr>
          <w:rFonts w:ascii="Times New Roman" w:hAnsi="Times New Roman"/>
          <w:bCs/>
          <w:sz w:val="20"/>
          <w:szCs w:val="20"/>
        </w:rPr>
        <w:t>.2021</w:t>
      </w:r>
      <w:r w:rsidR="00EF0005">
        <w:rPr>
          <w:rFonts w:ascii="Times New Roman" w:hAnsi="Times New Roman"/>
          <w:bCs/>
          <w:sz w:val="20"/>
          <w:szCs w:val="20"/>
        </w:rPr>
        <w:t xml:space="preserve"> r.</w:t>
      </w:r>
      <w:r>
        <w:rPr>
          <w:rFonts w:ascii="Times New Roman" w:hAnsi="Times New Roman"/>
          <w:bCs/>
          <w:sz w:val="20"/>
          <w:szCs w:val="20"/>
        </w:rPr>
        <w:t xml:space="preserve"> począwszy od dnia jej</w:t>
      </w:r>
      <w:r w:rsidR="00EF0005" w:rsidRPr="00823295">
        <w:rPr>
          <w:rFonts w:ascii="Times New Roman" w:hAnsi="Times New Roman"/>
          <w:bCs/>
          <w:sz w:val="20"/>
          <w:szCs w:val="20"/>
        </w:rPr>
        <w:t xml:space="preserve"> podpisania</w:t>
      </w:r>
      <w:r w:rsidR="0084456A">
        <w:rPr>
          <w:rFonts w:ascii="Times New Roman" w:hAnsi="Times New Roman"/>
          <w:bCs/>
          <w:sz w:val="20"/>
          <w:szCs w:val="20"/>
        </w:rPr>
        <w:t>,</w:t>
      </w:r>
      <w:r w:rsidR="00EF0005" w:rsidRPr="00823295">
        <w:rPr>
          <w:rFonts w:ascii="Times New Roman" w:hAnsi="Times New Roman"/>
          <w:bCs/>
          <w:sz w:val="20"/>
          <w:szCs w:val="20"/>
        </w:rPr>
        <w:t xml:space="preserve"> po prawomocnym rozstrzygnięciu konkursu.</w:t>
      </w:r>
    </w:p>
    <w:p w14:paraId="74A0F28B" w14:textId="77777777" w:rsidR="00800A39" w:rsidRPr="00C457DD" w:rsidRDefault="00EF0005" w:rsidP="00EB4CB4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14:paraId="5D85A7EB" w14:textId="77777777" w:rsidR="00800A39" w:rsidRPr="00424AA8" w:rsidRDefault="00800A39" w:rsidP="00511B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14:paraId="6B87D216" w14:textId="77777777"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6A1942">
        <w:rPr>
          <w:rFonts w:ascii="Times New Roman" w:hAnsi="Times New Roman"/>
          <w:sz w:val="20"/>
          <w:szCs w:val="20"/>
        </w:rPr>
        <w:t xml:space="preserve">zgodnie z przedmiotem konkursu </w:t>
      </w:r>
      <w:r w:rsidRPr="00424AA8">
        <w:rPr>
          <w:rFonts w:ascii="Times New Roman" w:hAnsi="Times New Roman"/>
          <w:sz w:val="20"/>
          <w:szCs w:val="20"/>
        </w:rPr>
        <w:t xml:space="preserve">zgodnie z ustawą </w:t>
      </w:r>
      <w:r w:rsidR="006A194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z dnia 15 kwietnia 2011 r</w:t>
      </w:r>
      <w:r w:rsidR="00012EDC"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736A1E">
        <w:rPr>
          <w:rFonts w:ascii="Times New Roman" w:hAnsi="Times New Roman"/>
          <w:sz w:val="20"/>
          <w:szCs w:val="20"/>
        </w:rPr>
        <w:t xml:space="preserve">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 i pozostałych przepisach</w:t>
      </w:r>
      <w:r w:rsidR="0084456A">
        <w:rPr>
          <w:rFonts w:ascii="Times New Roman" w:hAnsi="Times New Roman"/>
          <w:sz w:val="20"/>
          <w:szCs w:val="20"/>
        </w:rPr>
        <w:t>,</w:t>
      </w:r>
    </w:p>
    <w:p w14:paraId="54938F86" w14:textId="77777777" w:rsidR="00163379" w:rsidRDefault="00800A39" w:rsidP="00163379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14:paraId="3BF5F97F" w14:textId="5FC7E42F" w:rsidR="0084456A" w:rsidRPr="00B7219E" w:rsidRDefault="00B7219E" w:rsidP="009F2987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u w:val="single"/>
          <w:shd w:val="clear" w:color="auto" w:fill="FFFFFF"/>
        </w:rPr>
      </w:pPr>
      <w:r w:rsidRPr="00192BB8">
        <w:rPr>
          <w:rFonts w:ascii="Times New Roman" w:hAnsi="Times New Roman"/>
          <w:sz w:val="20"/>
          <w:szCs w:val="20"/>
          <w:u w:val="single"/>
        </w:rPr>
        <w:t>posiadają ni</w:t>
      </w:r>
      <w:r>
        <w:rPr>
          <w:rFonts w:ascii="Times New Roman" w:hAnsi="Times New Roman"/>
          <w:sz w:val="20"/>
          <w:szCs w:val="20"/>
          <w:u w:val="single"/>
        </w:rPr>
        <w:t>ezbędną wiedzę i doświadczenie do wykonywania świadczeń objętych konkursem:</w:t>
      </w:r>
      <w:r w:rsidRPr="00192BB8">
        <w:rPr>
          <w:rFonts w:ascii="Times New Roman" w:hAnsi="Times New Roman"/>
          <w:sz w:val="20"/>
          <w:szCs w:val="20"/>
          <w:u w:val="single"/>
        </w:rPr>
        <w:t xml:space="preserve"> tj.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154342">
        <w:rPr>
          <w:rFonts w:ascii="Times New Roman" w:hAnsi="Times New Roman"/>
          <w:sz w:val="20"/>
          <w:szCs w:val="20"/>
          <w:u w:val="single"/>
        </w:rPr>
        <w:t>uprawnienia neurologopedy;</w:t>
      </w:r>
      <w:bookmarkStart w:id="0" w:name="_GoBack"/>
      <w:bookmarkEnd w:id="0"/>
    </w:p>
    <w:p w14:paraId="6671539A" w14:textId="5F0CB589" w:rsidR="00163379" w:rsidRPr="00AA70DE" w:rsidRDefault="00163379" w:rsidP="00163379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A70DE">
        <w:rPr>
          <w:rFonts w:ascii="Times New Roman" w:hAnsi="Times New Roman"/>
          <w:sz w:val="20"/>
          <w:szCs w:val="20"/>
        </w:rPr>
        <w:t>potwierdzą dyspozycyjność/dostępność do udzielania świad</w:t>
      </w:r>
      <w:r w:rsidR="002D175C">
        <w:rPr>
          <w:rFonts w:ascii="Times New Roman" w:hAnsi="Times New Roman"/>
          <w:sz w:val="20"/>
          <w:szCs w:val="20"/>
        </w:rPr>
        <w:t xml:space="preserve">czeń zdrowotnych </w:t>
      </w:r>
      <w:r w:rsidR="00395B02">
        <w:rPr>
          <w:rFonts w:ascii="Times New Roman" w:hAnsi="Times New Roman"/>
          <w:sz w:val="20"/>
          <w:szCs w:val="20"/>
        </w:rPr>
        <w:t xml:space="preserve">zgodnie </w:t>
      </w:r>
      <w:r w:rsidRPr="00AA70DE">
        <w:rPr>
          <w:rFonts w:ascii="Times New Roman" w:hAnsi="Times New Roman"/>
          <w:sz w:val="20"/>
          <w:szCs w:val="20"/>
        </w:rPr>
        <w:t>z zapotrzebowani</w:t>
      </w:r>
      <w:r w:rsidR="004D07C5">
        <w:rPr>
          <w:rFonts w:ascii="Times New Roman" w:hAnsi="Times New Roman"/>
          <w:sz w:val="20"/>
          <w:szCs w:val="20"/>
        </w:rPr>
        <w:t>em Udzielającego zamówienia wskazanym</w:t>
      </w:r>
      <w:r w:rsidRPr="00AA70DE">
        <w:rPr>
          <w:rFonts w:ascii="Times New Roman" w:hAnsi="Times New Roman"/>
          <w:sz w:val="20"/>
          <w:szCs w:val="20"/>
        </w:rPr>
        <w:t xml:space="preserve"> w ustalonym przez niego harmonogramie.             </w:t>
      </w:r>
    </w:p>
    <w:p w14:paraId="24A12C50" w14:textId="77777777" w:rsidR="00AC2596" w:rsidRPr="00163379" w:rsidRDefault="00AC2596" w:rsidP="00736A1E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16"/>
          <w:szCs w:val="16"/>
        </w:rPr>
      </w:pPr>
    </w:p>
    <w:p w14:paraId="562DCC15" w14:textId="718E6BC8" w:rsidR="00800A39" w:rsidRPr="005609ED" w:rsidRDefault="00800A39" w:rsidP="005609ED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304F87">
        <w:rPr>
          <w:rFonts w:ascii="Times New Roman" w:hAnsi="Times New Roman"/>
          <w:sz w:val="20"/>
          <w:szCs w:val="20"/>
        </w:rPr>
        <w:t>68</w:t>
      </w:r>
      <w:r w:rsidR="00E06215">
        <w:rPr>
          <w:rFonts w:ascii="Times New Roman" w:hAnsi="Times New Roman"/>
          <w:sz w:val="20"/>
          <w:szCs w:val="20"/>
        </w:rPr>
        <w:t>/2019</w:t>
      </w:r>
      <w:r w:rsidRPr="00424AA8">
        <w:rPr>
          <w:rFonts w:ascii="Times New Roman" w:hAnsi="Times New Roman"/>
          <w:sz w:val="20"/>
          <w:szCs w:val="20"/>
        </w:rPr>
        <w:t xml:space="preserve"> oraz Formularze ofertowe dostępne są na stronie internetowej Spółk</w:t>
      </w:r>
      <w:r w:rsidR="00323278">
        <w:rPr>
          <w:rFonts w:ascii="Times New Roman" w:hAnsi="Times New Roman"/>
          <w:sz w:val="20"/>
          <w:szCs w:val="20"/>
        </w:rPr>
        <w:t xml:space="preserve">i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1E2C43">
        <w:t xml:space="preserve"> </w:t>
      </w:r>
      <w:r w:rsidR="00440B3E">
        <w:rPr>
          <w:rFonts w:ascii="Times New Roman" w:hAnsi="Times New Roman"/>
          <w:sz w:val="20"/>
          <w:szCs w:val="20"/>
        </w:rPr>
        <w:t>Wzór umo</w:t>
      </w:r>
      <w:r w:rsidRPr="00424AA8">
        <w:rPr>
          <w:rFonts w:ascii="Times New Roman" w:hAnsi="Times New Roman"/>
          <w:sz w:val="20"/>
          <w:szCs w:val="20"/>
        </w:rPr>
        <w:t>w</w:t>
      </w:r>
      <w:r w:rsidR="009B3CD7">
        <w:rPr>
          <w:rFonts w:ascii="Times New Roman" w:hAnsi="Times New Roman"/>
          <w:sz w:val="20"/>
          <w:szCs w:val="20"/>
        </w:rPr>
        <w:t>y jest</w:t>
      </w:r>
      <w:r w:rsidR="00440B3E">
        <w:rPr>
          <w:rFonts w:ascii="Times New Roman" w:hAnsi="Times New Roman"/>
          <w:sz w:val="20"/>
          <w:szCs w:val="20"/>
        </w:rPr>
        <w:t xml:space="preserve"> dostępny</w:t>
      </w:r>
      <w:r w:rsidRPr="00424AA8">
        <w:rPr>
          <w:rFonts w:ascii="Times New Roman" w:hAnsi="Times New Roman"/>
          <w:sz w:val="20"/>
          <w:szCs w:val="20"/>
        </w:rPr>
        <w:t xml:space="preserve"> w Dziale Kadr</w:t>
      </w:r>
      <w:r w:rsidR="00DB6F7B">
        <w:rPr>
          <w:rFonts w:ascii="Times New Roman" w:hAnsi="Times New Roman"/>
          <w:sz w:val="20"/>
          <w:szCs w:val="20"/>
        </w:rPr>
        <w:t xml:space="preserve"> i Płac</w:t>
      </w:r>
      <w:r w:rsidRPr="00424AA8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14:paraId="35FB255C" w14:textId="0DFC42A4"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9C0A53"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96427B">
        <w:rPr>
          <w:rFonts w:ascii="Times New Roman" w:hAnsi="Times New Roman"/>
          <w:b/>
          <w:bCs/>
          <w:sz w:val="20"/>
          <w:szCs w:val="20"/>
        </w:rPr>
        <w:t>68</w:t>
      </w:r>
      <w:r w:rsidR="00E06215">
        <w:rPr>
          <w:rFonts w:ascii="Times New Roman" w:hAnsi="Times New Roman"/>
          <w:b/>
          <w:bCs/>
          <w:sz w:val="20"/>
          <w:szCs w:val="20"/>
        </w:rPr>
        <w:t>/2019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="006F467F">
        <w:rPr>
          <w:rFonts w:ascii="Times New Roman" w:hAnsi="Times New Roman"/>
          <w:sz w:val="20"/>
          <w:szCs w:val="20"/>
        </w:rPr>
        <w:t xml:space="preserve"> </w:t>
      </w:r>
      <w:r w:rsidR="006F467F"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462876">
        <w:rPr>
          <w:rFonts w:ascii="Times New Roman" w:hAnsi="Times New Roman"/>
          <w:b/>
          <w:sz w:val="20"/>
          <w:szCs w:val="20"/>
        </w:rPr>
        <w:t>29</w:t>
      </w:r>
      <w:r w:rsidR="006F467F" w:rsidRPr="00C7115A">
        <w:rPr>
          <w:rFonts w:ascii="Times New Roman" w:hAnsi="Times New Roman"/>
          <w:b/>
          <w:sz w:val="20"/>
          <w:szCs w:val="20"/>
        </w:rPr>
        <w:t>.</w:t>
      </w:r>
      <w:r w:rsidR="0096427B">
        <w:rPr>
          <w:rFonts w:ascii="Times New Roman" w:hAnsi="Times New Roman"/>
          <w:b/>
          <w:sz w:val="20"/>
          <w:szCs w:val="20"/>
        </w:rPr>
        <w:t>08</w:t>
      </w:r>
      <w:r w:rsidR="00EE1579" w:rsidRPr="00C7115A">
        <w:rPr>
          <w:rFonts w:ascii="Times New Roman" w:hAnsi="Times New Roman"/>
          <w:b/>
          <w:sz w:val="20"/>
          <w:szCs w:val="20"/>
        </w:rPr>
        <w:t>.</w:t>
      </w:r>
      <w:r w:rsidR="00B81E20">
        <w:rPr>
          <w:rFonts w:ascii="Times New Roman" w:hAnsi="Times New Roman"/>
          <w:b/>
          <w:sz w:val="20"/>
          <w:szCs w:val="20"/>
        </w:rPr>
        <w:t>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 o godz. 1</w:t>
      </w:r>
      <w:r w:rsidR="006A1B05">
        <w:rPr>
          <w:rFonts w:ascii="Times New Roman" w:hAnsi="Times New Roman"/>
          <w:b/>
          <w:sz w:val="20"/>
          <w:szCs w:val="20"/>
        </w:rPr>
        <w:t>1</w:t>
      </w:r>
      <w:r w:rsidR="00404639" w:rsidRPr="006F467F">
        <w:rPr>
          <w:rFonts w:ascii="Times New Roman" w:hAnsi="Times New Roman"/>
          <w:b/>
          <w:sz w:val="20"/>
          <w:szCs w:val="20"/>
        </w:rPr>
        <w:t>.00</w:t>
      </w:r>
      <w:r w:rsidRPr="006F467F">
        <w:rPr>
          <w:rFonts w:ascii="Times New Roman" w:hAnsi="Times New Roman"/>
          <w:b/>
          <w:sz w:val="20"/>
          <w:szCs w:val="20"/>
        </w:rPr>
        <w:t>” –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>składać w Kancelarii Spółki,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budynek nr 6, 0/I p. </w:t>
      </w:r>
      <w:r w:rsidR="00D85B4A"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6F467F" w:rsidRPr="006F467F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462876">
        <w:rPr>
          <w:rFonts w:ascii="Times New Roman" w:hAnsi="Times New Roman"/>
          <w:b/>
          <w:bCs/>
          <w:sz w:val="20"/>
          <w:szCs w:val="20"/>
        </w:rPr>
        <w:t>29</w:t>
      </w:r>
      <w:r w:rsidR="006F467F" w:rsidRPr="00C7115A">
        <w:rPr>
          <w:rFonts w:ascii="Times New Roman" w:hAnsi="Times New Roman"/>
          <w:b/>
          <w:bCs/>
          <w:sz w:val="20"/>
          <w:szCs w:val="20"/>
        </w:rPr>
        <w:t>.</w:t>
      </w:r>
      <w:r w:rsidR="0096427B">
        <w:rPr>
          <w:rFonts w:ascii="Times New Roman" w:hAnsi="Times New Roman"/>
          <w:b/>
          <w:bCs/>
          <w:sz w:val="20"/>
          <w:szCs w:val="20"/>
        </w:rPr>
        <w:t>08</w:t>
      </w:r>
      <w:r w:rsidR="00B81E20">
        <w:rPr>
          <w:rFonts w:ascii="Times New Roman" w:hAnsi="Times New Roman"/>
          <w:b/>
          <w:bCs/>
          <w:sz w:val="20"/>
          <w:szCs w:val="20"/>
        </w:rPr>
        <w:t>.2019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6A1B05">
        <w:rPr>
          <w:rFonts w:ascii="Times New Roman" w:hAnsi="Times New Roman"/>
          <w:b/>
          <w:bCs/>
          <w:sz w:val="20"/>
          <w:szCs w:val="20"/>
        </w:rPr>
        <w:t>10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.30.</w:t>
      </w:r>
    </w:p>
    <w:p w14:paraId="7ED50B31" w14:textId="77777777"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14:paraId="4E1B4FA9" w14:textId="77777777" w:rsidR="00800A39" w:rsidRPr="00424AA8" w:rsidRDefault="00800A39" w:rsidP="00404CE3">
      <w:pPr>
        <w:spacing w:after="60" w:line="240" w:lineRule="auto"/>
        <w:ind w:right="-14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lastRenderedPageBreak/>
        <w:t>W przypadku przesłania oferty drogą pocztową o terminie jej złożenia decyduje data wpływu do Kancelarii Udzielającego zamówienia.</w:t>
      </w:r>
    </w:p>
    <w:p w14:paraId="08CBDFCA" w14:textId="233CB7D1" w:rsidR="00800A39" w:rsidRPr="00EE1579" w:rsidRDefault="00800A39" w:rsidP="00404CE3">
      <w:pPr>
        <w:tabs>
          <w:tab w:val="left" w:pos="426"/>
        </w:tabs>
        <w:suppressAutoHyphens/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</w:t>
      </w:r>
      <w:r w:rsidR="007A3FD1">
        <w:rPr>
          <w:rFonts w:ascii="Times New Roman" w:hAnsi="Times New Roman"/>
          <w:sz w:val="20"/>
          <w:szCs w:val="20"/>
        </w:rPr>
        <w:t xml:space="preserve">y ul. Powstania Styczniowego 1, </w:t>
      </w:r>
      <w:r w:rsidRPr="00424AA8">
        <w:rPr>
          <w:rFonts w:ascii="Times New Roman" w:hAnsi="Times New Roman"/>
          <w:sz w:val="20"/>
          <w:szCs w:val="20"/>
        </w:rPr>
        <w:t>81-519 Gdynia budynek nr 6, II p. w dni</w:t>
      </w:r>
      <w:r w:rsidR="00B6281D">
        <w:rPr>
          <w:rFonts w:ascii="Times New Roman" w:hAnsi="Times New Roman"/>
          <w:sz w:val="20"/>
          <w:szCs w:val="20"/>
        </w:rPr>
        <w:t xml:space="preserve">u </w:t>
      </w:r>
      <w:r w:rsidR="00F264A0">
        <w:rPr>
          <w:rFonts w:ascii="Times New Roman" w:hAnsi="Times New Roman"/>
          <w:b/>
          <w:sz w:val="20"/>
          <w:szCs w:val="20"/>
        </w:rPr>
        <w:t>29</w:t>
      </w:r>
      <w:r w:rsidR="00B6281D" w:rsidRPr="00C7115A">
        <w:rPr>
          <w:rFonts w:ascii="Times New Roman" w:hAnsi="Times New Roman"/>
          <w:b/>
          <w:sz w:val="20"/>
          <w:szCs w:val="20"/>
        </w:rPr>
        <w:t>.</w:t>
      </w:r>
      <w:r w:rsidR="004A3595">
        <w:rPr>
          <w:rFonts w:ascii="Times New Roman" w:hAnsi="Times New Roman"/>
          <w:b/>
          <w:sz w:val="20"/>
          <w:szCs w:val="20"/>
        </w:rPr>
        <w:t>08</w:t>
      </w:r>
      <w:r w:rsidR="00066CAB">
        <w:rPr>
          <w:rFonts w:ascii="Times New Roman" w:hAnsi="Times New Roman"/>
          <w:b/>
          <w:sz w:val="20"/>
          <w:szCs w:val="20"/>
        </w:rPr>
        <w:t>.2019</w:t>
      </w:r>
      <w:r w:rsidRPr="00C7115A">
        <w:rPr>
          <w:rFonts w:ascii="Times New Roman" w:hAnsi="Times New Roman"/>
          <w:b/>
          <w:sz w:val="20"/>
          <w:szCs w:val="20"/>
        </w:rPr>
        <w:t xml:space="preserve"> r.</w:t>
      </w:r>
      <w:r w:rsidRPr="00B6281D">
        <w:rPr>
          <w:rFonts w:ascii="Times New Roman" w:hAnsi="Times New Roman"/>
          <w:b/>
          <w:sz w:val="20"/>
          <w:szCs w:val="20"/>
        </w:rPr>
        <w:t xml:space="preserve"> o godz. </w:t>
      </w:r>
      <w:r w:rsidR="00404639" w:rsidRPr="00B6281D">
        <w:rPr>
          <w:rFonts w:ascii="Times New Roman" w:hAnsi="Times New Roman"/>
          <w:b/>
          <w:sz w:val="20"/>
          <w:szCs w:val="20"/>
        </w:rPr>
        <w:t>1</w:t>
      </w:r>
      <w:r w:rsidR="00066CAB">
        <w:rPr>
          <w:rFonts w:ascii="Times New Roman" w:hAnsi="Times New Roman"/>
          <w:b/>
          <w:sz w:val="20"/>
          <w:szCs w:val="20"/>
        </w:rPr>
        <w:t>1</w:t>
      </w:r>
      <w:r w:rsidR="00404639" w:rsidRPr="00B6281D">
        <w:rPr>
          <w:rFonts w:ascii="Times New Roman" w:hAnsi="Times New Roman"/>
          <w:b/>
          <w:sz w:val="20"/>
          <w:szCs w:val="20"/>
        </w:rPr>
        <w:t>.00.</w:t>
      </w:r>
    </w:p>
    <w:p w14:paraId="1054F03F" w14:textId="0F1C61DA" w:rsidR="00800A39" w:rsidRPr="00404CE3" w:rsidRDefault="00800A39" w:rsidP="00404CE3">
      <w:pPr>
        <w:tabs>
          <w:tab w:val="left" w:pos="426"/>
        </w:tabs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BD095D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AF0112">
        <w:rPr>
          <w:rFonts w:ascii="Times New Roman" w:hAnsi="Times New Roman"/>
          <w:iCs/>
          <w:sz w:val="20"/>
          <w:szCs w:val="20"/>
        </w:rPr>
        <w:t xml:space="preserve"> </w:t>
      </w:r>
      <w:r w:rsidR="00F264A0">
        <w:rPr>
          <w:rFonts w:ascii="Times New Roman" w:hAnsi="Times New Roman"/>
          <w:b/>
          <w:sz w:val="20"/>
          <w:szCs w:val="20"/>
          <w:u w:val="single"/>
        </w:rPr>
        <w:t>dnia 30</w:t>
      </w:r>
      <w:r w:rsidR="004A3595">
        <w:rPr>
          <w:rFonts w:ascii="Times New Roman" w:hAnsi="Times New Roman"/>
          <w:b/>
          <w:sz w:val="20"/>
          <w:szCs w:val="20"/>
          <w:u w:val="single"/>
        </w:rPr>
        <w:t>.08</w:t>
      </w:r>
      <w:r w:rsidR="00B72C2B" w:rsidRPr="00AA70DE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AA70DE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14:paraId="25916CA4" w14:textId="77777777" w:rsidR="00800A39" w:rsidRPr="00404CE3" w:rsidRDefault="00800A39" w:rsidP="00404CE3">
      <w:pPr>
        <w:tabs>
          <w:tab w:val="left" w:pos="426"/>
        </w:tabs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14:paraId="57019B8E" w14:textId="77777777" w:rsidR="00800A39" w:rsidRPr="00404CE3" w:rsidRDefault="00800A39" w:rsidP="00404CE3">
      <w:pPr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14:paraId="73B97777" w14:textId="77777777" w:rsidR="00800A39" w:rsidRPr="00404CE3" w:rsidRDefault="00800A39" w:rsidP="00404CE3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14:paraId="2D290B1D" w14:textId="44DAF768" w:rsidR="00F02900" w:rsidRPr="00163379" w:rsidRDefault="00800A39" w:rsidP="0016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7603A4">
        <w:rPr>
          <w:rFonts w:ascii="Times New Roman" w:hAnsi="Times New Roman"/>
          <w:bCs/>
          <w:sz w:val="20"/>
          <w:szCs w:val="20"/>
        </w:rPr>
        <w:t>68</w:t>
      </w:r>
      <w:r w:rsidR="00B72C2B">
        <w:rPr>
          <w:rFonts w:ascii="Times New Roman" w:hAnsi="Times New Roman"/>
          <w:bCs/>
          <w:sz w:val="20"/>
          <w:szCs w:val="20"/>
        </w:rPr>
        <w:t>/2019</w:t>
      </w:r>
      <w:r w:rsidRPr="00424AA8">
        <w:rPr>
          <w:rFonts w:ascii="Times New Roman" w:hAnsi="Times New Roman"/>
          <w:bCs/>
          <w:sz w:val="20"/>
          <w:szCs w:val="20"/>
        </w:rPr>
        <w:t>.</w:t>
      </w:r>
    </w:p>
    <w:p w14:paraId="1A9C2D2E" w14:textId="77777777" w:rsidR="00F02900" w:rsidRDefault="00F02900" w:rsidP="00404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FD55B5" w14:textId="77777777" w:rsidR="007E337F" w:rsidRDefault="007E337F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14:paraId="17CDDC2B" w14:textId="77777777" w:rsidR="007E337F" w:rsidRDefault="007E337F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14:paraId="4F84282D" w14:textId="77777777" w:rsidR="007E337F" w:rsidRDefault="007E337F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14:paraId="747E08C9" w14:textId="77777777"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14:paraId="22240760" w14:textId="77777777"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B976F" w14:textId="77777777" w:rsidR="001D6291" w:rsidRDefault="001D6291" w:rsidP="00A8421C">
      <w:pPr>
        <w:spacing w:after="0" w:line="240" w:lineRule="auto"/>
      </w:pPr>
      <w:r>
        <w:separator/>
      </w:r>
    </w:p>
  </w:endnote>
  <w:endnote w:type="continuationSeparator" w:id="0">
    <w:p w14:paraId="5A8D9AD9" w14:textId="77777777" w:rsidR="001D6291" w:rsidRDefault="001D629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6F809" w14:textId="77777777" w:rsidR="001C5440" w:rsidRDefault="001C5440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 wp14:anchorId="2893E031" wp14:editId="4C0C9037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652AC" w14:textId="77777777"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284E95C9" w14:textId="77777777"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69D4F8E3" w14:textId="77777777"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14:paraId="2A5D1780" w14:textId="77777777"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505B46B7" w14:textId="77777777" w:rsidR="001C5440" w:rsidRPr="001800AA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A13A" w14:textId="77777777" w:rsidR="001D6291" w:rsidRDefault="001D6291" w:rsidP="00A8421C">
      <w:pPr>
        <w:spacing w:after="0" w:line="240" w:lineRule="auto"/>
      </w:pPr>
      <w:r>
        <w:separator/>
      </w:r>
    </w:p>
  </w:footnote>
  <w:footnote w:type="continuationSeparator" w:id="0">
    <w:p w14:paraId="22C7F149" w14:textId="77777777" w:rsidR="001D6291" w:rsidRDefault="001D629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AC" w14:textId="77777777" w:rsidR="001C5440" w:rsidRDefault="00154342">
    <w:pPr>
      <w:pStyle w:val="Nagwek"/>
    </w:pPr>
    <w:r>
      <w:rPr>
        <w:noProof/>
        <w:lang w:eastAsia="pl-PL"/>
      </w:rPr>
      <w:pict w14:anchorId="7274F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EE27" w14:textId="77777777" w:rsidR="001C5440" w:rsidRPr="00406824" w:rsidRDefault="001C544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B2B0BE" wp14:editId="3E3323FE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4342">
      <w:rPr>
        <w:noProof/>
        <w:lang w:eastAsia="pl-PL"/>
      </w:rPr>
      <w:pict w14:anchorId="4AF89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 wp14:anchorId="3F01CA71" wp14:editId="42C01E6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0A201A5" w14:textId="77777777" w:rsidR="001C5440" w:rsidRDefault="001C5440" w:rsidP="00B90AE7">
    <w:pPr>
      <w:pStyle w:val="Nagwek"/>
    </w:pPr>
    <w:r>
      <w:tab/>
    </w:r>
  </w:p>
  <w:p w14:paraId="2225E89E" w14:textId="77777777" w:rsidR="001C5440" w:rsidRPr="002D500A" w:rsidRDefault="001C544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5F5A3419" wp14:editId="228D7A27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3C4F3" w14:textId="77777777" w:rsidR="001C5440" w:rsidRDefault="00154342">
    <w:pPr>
      <w:pStyle w:val="Nagwek"/>
    </w:pPr>
    <w:r>
      <w:rPr>
        <w:noProof/>
        <w:lang w:eastAsia="pl-PL"/>
      </w:rPr>
      <w:pict w14:anchorId="19057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CF228D8"/>
    <w:multiLevelType w:val="multilevel"/>
    <w:tmpl w:val="53708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9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2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975559"/>
    <w:multiLevelType w:val="hybridMultilevel"/>
    <w:tmpl w:val="F2B0DC5E"/>
    <w:lvl w:ilvl="0" w:tplc="269E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6E0D48A3"/>
    <w:multiLevelType w:val="hybridMultilevel"/>
    <w:tmpl w:val="D7149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7B4D0865"/>
    <w:multiLevelType w:val="multilevel"/>
    <w:tmpl w:val="53708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7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12"/>
  </w:num>
  <w:num w:numId="21">
    <w:abstractNumId w:val="36"/>
  </w:num>
  <w:num w:numId="22">
    <w:abstractNumId w:val="11"/>
  </w:num>
  <w:num w:numId="23">
    <w:abstractNumId w:val="16"/>
  </w:num>
  <w:num w:numId="24">
    <w:abstractNumId w:val="29"/>
  </w:num>
  <w:num w:numId="25">
    <w:abstractNumId w:val="20"/>
  </w:num>
  <w:num w:numId="26">
    <w:abstractNumId w:val="15"/>
  </w:num>
  <w:num w:numId="27">
    <w:abstractNumId w:val="32"/>
  </w:num>
  <w:num w:numId="28">
    <w:abstractNumId w:val="14"/>
  </w:num>
  <w:num w:numId="29">
    <w:abstractNumId w:val="13"/>
  </w:num>
  <w:num w:numId="30">
    <w:abstractNumId w:val="34"/>
  </w:num>
  <w:num w:numId="31">
    <w:abstractNumId w:val="26"/>
  </w:num>
  <w:num w:numId="32">
    <w:abstractNumId w:val="38"/>
  </w:num>
  <w:num w:numId="33">
    <w:abstractNumId w:val="24"/>
  </w:num>
  <w:num w:numId="34">
    <w:abstractNumId w:val="19"/>
  </w:num>
  <w:num w:numId="35">
    <w:abstractNumId w:val="28"/>
  </w:num>
  <w:num w:numId="36">
    <w:abstractNumId w:val="31"/>
  </w:num>
  <w:num w:numId="37">
    <w:abstractNumId w:val="35"/>
  </w:num>
  <w:num w:numId="38">
    <w:abstractNumId w:val="33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191D"/>
    <w:rsid w:val="000020FD"/>
    <w:rsid w:val="000021C3"/>
    <w:rsid w:val="000033F7"/>
    <w:rsid w:val="00012EDC"/>
    <w:rsid w:val="000202CD"/>
    <w:rsid w:val="00027CCB"/>
    <w:rsid w:val="00031B3E"/>
    <w:rsid w:val="00032531"/>
    <w:rsid w:val="00032580"/>
    <w:rsid w:val="000341FB"/>
    <w:rsid w:val="00035400"/>
    <w:rsid w:val="00045D0A"/>
    <w:rsid w:val="0005271E"/>
    <w:rsid w:val="00066CAB"/>
    <w:rsid w:val="0007788C"/>
    <w:rsid w:val="00092214"/>
    <w:rsid w:val="000B31C9"/>
    <w:rsid w:val="000D7854"/>
    <w:rsid w:val="0011393E"/>
    <w:rsid w:val="00116985"/>
    <w:rsid w:val="0014136A"/>
    <w:rsid w:val="00141450"/>
    <w:rsid w:val="00141978"/>
    <w:rsid w:val="00154342"/>
    <w:rsid w:val="00163379"/>
    <w:rsid w:val="001675E8"/>
    <w:rsid w:val="00170981"/>
    <w:rsid w:val="001717C9"/>
    <w:rsid w:val="001800AA"/>
    <w:rsid w:val="00186C77"/>
    <w:rsid w:val="001926FA"/>
    <w:rsid w:val="001C5440"/>
    <w:rsid w:val="001C79B9"/>
    <w:rsid w:val="001D1536"/>
    <w:rsid w:val="001D4142"/>
    <w:rsid w:val="001D6291"/>
    <w:rsid w:val="001E068F"/>
    <w:rsid w:val="001E2874"/>
    <w:rsid w:val="001E2C43"/>
    <w:rsid w:val="00211FF0"/>
    <w:rsid w:val="0021376A"/>
    <w:rsid w:val="00217D02"/>
    <w:rsid w:val="00221C47"/>
    <w:rsid w:val="00225FDD"/>
    <w:rsid w:val="00227529"/>
    <w:rsid w:val="0023034C"/>
    <w:rsid w:val="00232C25"/>
    <w:rsid w:val="00234DEE"/>
    <w:rsid w:val="00235D58"/>
    <w:rsid w:val="002450B7"/>
    <w:rsid w:val="00261ED5"/>
    <w:rsid w:val="00263B31"/>
    <w:rsid w:val="00270F2A"/>
    <w:rsid w:val="0027208F"/>
    <w:rsid w:val="0027263B"/>
    <w:rsid w:val="00285ED3"/>
    <w:rsid w:val="002C37A5"/>
    <w:rsid w:val="002D175C"/>
    <w:rsid w:val="002D500A"/>
    <w:rsid w:val="002D734A"/>
    <w:rsid w:val="002E0160"/>
    <w:rsid w:val="002E108E"/>
    <w:rsid w:val="002E2078"/>
    <w:rsid w:val="002E4B04"/>
    <w:rsid w:val="002F6612"/>
    <w:rsid w:val="00304967"/>
    <w:rsid w:val="00304F87"/>
    <w:rsid w:val="00314976"/>
    <w:rsid w:val="00317D2B"/>
    <w:rsid w:val="00323278"/>
    <w:rsid w:val="00323C29"/>
    <w:rsid w:val="0032601E"/>
    <w:rsid w:val="00330BF0"/>
    <w:rsid w:val="00337C81"/>
    <w:rsid w:val="00341D32"/>
    <w:rsid w:val="003718D5"/>
    <w:rsid w:val="00375371"/>
    <w:rsid w:val="003872EF"/>
    <w:rsid w:val="00394CAA"/>
    <w:rsid w:val="00395233"/>
    <w:rsid w:val="00395B02"/>
    <w:rsid w:val="00396034"/>
    <w:rsid w:val="003A3863"/>
    <w:rsid w:val="003A7AB0"/>
    <w:rsid w:val="003D6054"/>
    <w:rsid w:val="003E1719"/>
    <w:rsid w:val="004029ED"/>
    <w:rsid w:val="00404639"/>
    <w:rsid w:val="00404CE3"/>
    <w:rsid w:val="00406824"/>
    <w:rsid w:val="00406FFC"/>
    <w:rsid w:val="00422A5E"/>
    <w:rsid w:val="0042396E"/>
    <w:rsid w:val="00424AA8"/>
    <w:rsid w:val="004270F9"/>
    <w:rsid w:val="00440B3E"/>
    <w:rsid w:val="00455169"/>
    <w:rsid w:val="004577E4"/>
    <w:rsid w:val="0046006C"/>
    <w:rsid w:val="00462876"/>
    <w:rsid w:val="00462A06"/>
    <w:rsid w:val="00463AEC"/>
    <w:rsid w:val="0046620C"/>
    <w:rsid w:val="00472962"/>
    <w:rsid w:val="00485528"/>
    <w:rsid w:val="0049203E"/>
    <w:rsid w:val="0049316A"/>
    <w:rsid w:val="00493A81"/>
    <w:rsid w:val="004A3595"/>
    <w:rsid w:val="004A60BD"/>
    <w:rsid w:val="004A68C9"/>
    <w:rsid w:val="004B6F3B"/>
    <w:rsid w:val="004C3280"/>
    <w:rsid w:val="004D07C5"/>
    <w:rsid w:val="004D1344"/>
    <w:rsid w:val="004D2B97"/>
    <w:rsid w:val="004E11B3"/>
    <w:rsid w:val="004E2B7C"/>
    <w:rsid w:val="004F0812"/>
    <w:rsid w:val="004F1FC7"/>
    <w:rsid w:val="0050427D"/>
    <w:rsid w:val="00511BB4"/>
    <w:rsid w:val="00513CDD"/>
    <w:rsid w:val="00515B7B"/>
    <w:rsid w:val="00523389"/>
    <w:rsid w:val="0054368E"/>
    <w:rsid w:val="00547822"/>
    <w:rsid w:val="005609ED"/>
    <w:rsid w:val="005624AB"/>
    <w:rsid w:val="00573A39"/>
    <w:rsid w:val="00582B44"/>
    <w:rsid w:val="005904EA"/>
    <w:rsid w:val="005A04F1"/>
    <w:rsid w:val="005A2944"/>
    <w:rsid w:val="005A71E5"/>
    <w:rsid w:val="005A79E9"/>
    <w:rsid w:val="005B69B4"/>
    <w:rsid w:val="005C47E3"/>
    <w:rsid w:val="005E5EF7"/>
    <w:rsid w:val="005E772A"/>
    <w:rsid w:val="005F3789"/>
    <w:rsid w:val="006052DE"/>
    <w:rsid w:val="00607AEE"/>
    <w:rsid w:val="00610FC2"/>
    <w:rsid w:val="0064716C"/>
    <w:rsid w:val="00655A8B"/>
    <w:rsid w:val="00656F71"/>
    <w:rsid w:val="00665DD3"/>
    <w:rsid w:val="00675135"/>
    <w:rsid w:val="00677FA8"/>
    <w:rsid w:val="0069180E"/>
    <w:rsid w:val="00694349"/>
    <w:rsid w:val="006A1942"/>
    <w:rsid w:val="006A1B05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6F467F"/>
    <w:rsid w:val="00706A9A"/>
    <w:rsid w:val="00721AA4"/>
    <w:rsid w:val="00725CFA"/>
    <w:rsid w:val="00727FCB"/>
    <w:rsid w:val="00736A1E"/>
    <w:rsid w:val="00750442"/>
    <w:rsid w:val="00754EEB"/>
    <w:rsid w:val="007603A4"/>
    <w:rsid w:val="00774F31"/>
    <w:rsid w:val="00780734"/>
    <w:rsid w:val="00781E4F"/>
    <w:rsid w:val="00784562"/>
    <w:rsid w:val="0078666D"/>
    <w:rsid w:val="007A3FD1"/>
    <w:rsid w:val="007B0216"/>
    <w:rsid w:val="007B1674"/>
    <w:rsid w:val="007B2D69"/>
    <w:rsid w:val="007E337F"/>
    <w:rsid w:val="007F28AF"/>
    <w:rsid w:val="00800A39"/>
    <w:rsid w:val="0080519A"/>
    <w:rsid w:val="00812675"/>
    <w:rsid w:val="00821482"/>
    <w:rsid w:val="0084456A"/>
    <w:rsid w:val="008478E4"/>
    <w:rsid w:val="00851B60"/>
    <w:rsid w:val="008575DB"/>
    <w:rsid w:val="00867D52"/>
    <w:rsid w:val="00890058"/>
    <w:rsid w:val="00894710"/>
    <w:rsid w:val="008A5B72"/>
    <w:rsid w:val="008A5BCF"/>
    <w:rsid w:val="008B551E"/>
    <w:rsid w:val="008B7281"/>
    <w:rsid w:val="008C1643"/>
    <w:rsid w:val="008C1F04"/>
    <w:rsid w:val="008C2E9B"/>
    <w:rsid w:val="008D0B6C"/>
    <w:rsid w:val="008D1A2D"/>
    <w:rsid w:val="008E0430"/>
    <w:rsid w:val="008F6AC0"/>
    <w:rsid w:val="008F7F87"/>
    <w:rsid w:val="00921920"/>
    <w:rsid w:val="009237F3"/>
    <w:rsid w:val="00932BA4"/>
    <w:rsid w:val="00951073"/>
    <w:rsid w:val="00951319"/>
    <w:rsid w:val="0095307B"/>
    <w:rsid w:val="0095722E"/>
    <w:rsid w:val="00960FB4"/>
    <w:rsid w:val="009618A8"/>
    <w:rsid w:val="0096427B"/>
    <w:rsid w:val="00964664"/>
    <w:rsid w:val="00965528"/>
    <w:rsid w:val="0096746F"/>
    <w:rsid w:val="00967F92"/>
    <w:rsid w:val="0098792E"/>
    <w:rsid w:val="00993266"/>
    <w:rsid w:val="00993742"/>
    <w:rsid w:val="00995240"/>
    <w:rsid w:val="009A53FA"/>
    <w:rsid w:val="009A715F"/>
    <w:rsid w:val="009B3CD7"/>
    <w:rsid w:val="009B7405"/>
    <w:rsid w:val="009C0A53"/>
    <w:rsid w:val="009C3C9D"/>
    <w:rsid w:val="009E3C72"/>
    <w:rsid w:val="009F2987"/>
    <w:rsid w:val="00A017F9"/>
    <w:rsid w:val="00A04766"/>
    <w:rsid w:val="00A079E4"/>
    <w:rsid w:val="00A17CC1"/>
    <w:rsid w:val="00A21CD0"/>
    <w:rsid w:val="00A30190"/>
    <w:rsid w:val="00A31295"/>
    <w:rsid w:val="00A33FCC"/>
    <w:rsid w:val="00A724AC"/>
    <w:rsid w:val="00A74DBB"/>
    <w:rsid w:val="00A8421C"/>
    <w:rsid w:val="00A9017F"/>
    <w:rsid w:val="00A911CD"/>
    <w:rsid w:val="00A92DB4"/>
    <w:rsid w:val="00A94E4C"/>
    <w:rsid w:val="00AA37A9"/>
    <w:rsid w:val="00AA669D"/>
    <w:rsid w:val="00AA70DE"/>
    <w:rsid w:val="00AB7059"/>
    <w:rsid w:val="00AC0845"/>
    <w:rsid w:val="00AC2596"/>
    <w:rsid w:val="00AD4245"/>
    <w:rsid w:val="00AD4559"/>
    <w:rsid w:val="00AD4F92"/>
    <w:rsid w:val="00AE74AB"/>
    <w:rsid w:val="00AF0112"/>
    <w:rsid w:val="00B05BB7"/>
    <w:rsid w:val="00B13F8E"/>
    <w:rsid w:val="00B3778D"/>
    <w:rsid w:val="00B50E04"/>
    <w:rsid w:val="00B571FE"/>
    <w:rsid w:val="00B602E6"/>
    <w:rsid w:val="00B6281D"/>
    <w:rsid w:val="00B7219E"/>
    <w:rsid w:val="00B72B7F"/>
    <w:rsid w:val="00B72C2B"/>
    <w:rsid w:val="00B7534A"/>
    <w:rsid w:val="00B81B0D"/>
    <w:rsid w:val="00B81DDC"/>
    <w:rsid w:val="00B81E20"/>
    <w:rsid w:val="00B90AE7"/>
    <w:rsid w:val="00BC1D36"/>
    <w:rsid w:val="00BC6301"/>
    <w:rsid w:val="00BD095D"/>
    <w:rsid w:val="00BE1AC6"/>
    <w:rsid w:val="00BE6813"/>
    <w:rsid w:val="00BF0D74"/>
    <w:rsid w:val="00BF20D2"/>
    <w:rsid w:val="00BF7334"/>
    <w:rsid w:val="00C0146A"/>
    <w:rsid w:val="00C01563"/>
    <w:rsid w:val="00C04237"/>
    <w:rsid w:val="00C15FA2"/>
    <w:rsid w:val="00C2152B"/>
    <w:rsid w:val="00C32F9A"/>
    <w:rsid w:val="00C43D92"/>
    <w:rsid w:val="00C4545D"/>
    <w:rsid w:val="00C457DD"/>
    <w:rsid w:val="00C46BCA"/>
    <w:rsid w:val="00C50E4A"/>
    <w:rsid w:val="00C51337"/>
    <w:rsid w:val="00C51AF8"/>
    <w:rsid w:val="00C53050"/>
    <w:rsid w:val="00C54255"/>
    <w:rsid w:val="00C60B7A"/>
    <w:rsid w:val="00C66E83"/>
    <w:rsid w:val="00C7052B"/>
    <w:rsid w:val="00C7115A"/>
    <w:rsid w:val="00C73E8E"/>
    <w:rsid w:val="00C825BB"/>
    <w:rsid w:val="00C84626"/>
    <w:rsid w:val="00C863E3"/>
    <w:rsid w:val="00C93709"/>
    <w:rsid w:val="00C93964"/>
    <w:rsid w:val="00C96416"/>
    <w:rsid w:val="00CA363E"/>
    <w:rsid w:val="00CA540E"/>
    <w:rsid w:val="00CA73CC"/>
    <w:rsid w:val="00CE1161"/>
    <w:rsid w:val="00CE791E"/>
    <w:rsid w:val="00CF097C"/>
    <w:rsid w:val="00CF29CF"/>
    <w:rsid w:val="00CF73E3"/>
    <w:rsid w:val="00CF7BF6"/>
    <w:rsid w:val="00D16901"/>
    <w:rsid w:val="00D24CD0"/>
    <w:rsid w:val="00D26EF0"/>
    <w:rsid w:val="00D31676"/>
    <w:rsid w:val="00D364BD"/>
    <w:rsid w:val="00D419CC"/>
    <w:rsid w:val="00D47967"/>
    <w:rsid w:val="00D55976"/>
    <w:rsid w:val="00D57F6C"/>
    <w:rsid w:val="00D60272"/>
    <w:rsid w:val="00D64534"/>
    <w:rsid w:val="00D71324"/>
    <w:rsid w:val="00D74805"/>
    <w:rsid w:val="00D85B4A"/>
    <w:rsid w:val="00D87DC6"/>
    <w:rsid w:val="00D93D91"/>
    <w:rsid w:val="00D950AD"/>
    <w:rsid w:val="00D97B4A"/>
    <w:rsid w:val="00DA1105"/>
    <w:rsid w:val="00DB6CD1"/>
    <w:rsid w:val="00DB6F7B"/>
    <w:rsid w:val="00DB7101"/>
    <w:rsid w:val="00DC57F2"/>
    <w:rsid w:val="00DD5478"/>
    <w:rsid w:val="00DE60F5"/>
    <w:rsid w:val="00E06215"/>
    <w:rsid w:val="00E1486F"/>
    <w:rsid w:val="00E177C3"/>
    <w:rsid w:val="00E2292A"/>
    <w:rsid w:val="00E23515"/>
    <w:rsid w:val="00E3037B"/>
    <w:rsid w:val="00E33C41"/>
    <w:rsid w:val="00E56C21"/>
    <w:rsid w:val="00E6007E"/>
    <w:rsid w:val="00E61271"/>
    <w:rsid w:val="00E75DDA"/>
    <w:rsid w:val="00E9243B"/>
    <w:rsid w:val="00E94862"/>
    <w:rsid w:val="00EA355F"/>
    <w:rsid w:val="00EA79F9"/>
    <w:rsid w:val="00EB2454"/>
    <w:rsid w:val="00EB4CB4"/>
    <w:rsid w:val="00EB58E7"/>
    <w:rsid w:val="00ED3149"/>
    <w:rsid w:val="00EE1579"/>
    <w:rsid w:val="00EE5D04"/>
    <w:rsid w:val="00EF0005"/>
    <w:rsid w:val="00EF4D29"/>
    <w:rsid w:val="00F004DB"/>
    <w:rsid w:val="00F02900"/>
    <w:rsid w:val="00F03AEC"/>
    <w:rsid w:val="00F11E2B"/>
    <w:rsid w:val="00F22FD5"/>
    <w:rsid w:val="00F2565C"/>
    <w:rsid w:val="00F264A0"/>
    <w:rsid w:val="00F277A2"/>
    <w:rsid w:val="00F30278"/>
    <w:rsid w:val="00F3188D"/>
    <w:rsid w:val="00F473C5"/>
    <w:rsid w:val="00F60121"/>
    <w:rsid w:val="00F661A9"/>
    <w:rsid w:val="00F872A8"/>
    <w:rsid w:val="00FA3A2F"/>
    <w:rsid w:val="00FC0499"/>
    <w:rsid w:val="00FC36E1"/>
    <w:rsid w:val="00FC4BED"/>
    <w:rsid w:val="00FC5A31"/>
    <w:rsid w:val="00FD5CCF"/>
    <w:rsid w:val="00FE45AE"/>
    <w:rsid w:val="00FF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FB63FF4"/>
  <w15:docId w15:val="{0AC290D8-BC4C-4F3C-A83C-8498032A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5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5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40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5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40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4667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Agnieszka Kowalczyk</cp:lastModifiedBy>
  <cp:revision>47</cp:revision>
  <cp:lastPrinted>2019-08-14T08:02:00Z</cp:lastPrinted>
  <dcterms:created xsi:type="dcterms:W3CDTF">2019-02-14T13:28:00Z</dcterms:created>
  <dcterms:modified xsi:type="dcterms:W3CDTF">2019-08-16T11:18:00Z</dcterms:modified>
</cp:coreProperties>
</file>