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4CA2" w14:textId="77777777"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03A1B713" w14:textId="77777777"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14:paraId="6DF90DAB" w14:textId="49714F61"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FB57A7">
        <w:rPr>
          <w:rFonts w:ascii="Times New Roman" w:hAnsi="Times New Roman"/>
          <w:b/>
          <w:sz w:val="28"/>
          <w:szCs w:val="28"/>
        </w:rPr>
        <w:t>68</w:t>
      </w:r>
      <w:r w:rsidRPr="0036618C">
        <w:rPr>
          <w:rFonts w:ascii="Times New Roman" w:hAnsi="Times New Roman"/>
          <w:b/>
          <w:sz w:val="28"/>
          <w:szCs w:val="28"/>
        </w:rPr>
        <w:t>/201</w:t>
      </w:r>
      <w:r w:rsidR="007872FC">
        <w:rPr>
          <w:rFonts w:ascii="Times New Roman" w:hAnsi="Times New Roman"/>
          <w:b/>
          <w:sz w:val="28"/>
          <w:szCs w:val="28"/>
        </w:rPr>
        <w:t>9</w:t>
      </w:r>
    </w:p>
    <w:p w14:paraId="068E5B0D" w14:textId="77777777"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1E47B400" w14:textId="648B6301" w:rsidR="00A556DE" w:rsidRPr="00724C41" w:rsidRDefault="00070FE2" w:rsidP="00724C41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4D7BA4">
        <w:rPr>
          <w:rFonts w:ascii="Times New Roman" w:hAnsi="Times New Roman"/>
          <w:b/>
          <w:spacing w:val="20"/>
          <w:sz w:val="28"/>
          <w:szCs w:val="28"/>
        </w:rPr>
        <w:t>Ogłoszenie z dnia 19</w:t>
      </w:r>
      <w:r w:rsidRPr="003B38AC">
        <w:rPr>
          <w:rFonts w:ascii="Times New Roman" w:hAnsi="Times New Roman"/>
          <w:b/>
          <w:spacing w:val="20"/>
          <w:sz w:val="28"/>
          <w:szCs w:val="28"/>
        </w:rPr>
        <w:t>.</w:t>
      </w:r>
      <w:r w:rsidR="00FB57A7">
        <w:rPr>
          <w:rFonts w:ascii="Times New Roman" w:hAnsi="Times New Roman"/>
          <w:b/>
          <w:spacing w:val="20"/>
          <w:sz w:val="28"/>
          <w:szCs w:val="28"/>
        </w:rPr>
        <w:t>08</w:t>
      </w:r>
      <w:r w:rsidR="007872FC">
        <w:rPr>
          <w:rFonts w:ascii="Times New Roman" w:hAnsi="Times New Roman"/>
          <w:b/>
          <w:spacing w:val="20"/>
          <w:sz w:val="28"/>
          <w:szCs w:val="28"/>
        </w:rPr>
        <w:t>.2019</w:t>
      </w:r>
      <w:r w:rsidR="00A556DE" w:rsidRPr="003B38AC">
        <w:rPr>
          <w:rFonts w:ascii="Times New Roman" w:hAnsi="Times New Roman"/>
          <w:b/>
          <w:spacing w:val="20"/>
          <w:sz w:val="28"/>
          <w:szCs w:val="28"/>
        </w:rPr>
        <w:t xml:space="preserve">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14:paraId="3FD13945" w14:textId="77777777"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588EDAAA" w14:textId="77777777"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14:paraId="7B679A59" w14:textId="77777777"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14:paraId="50994C6E" w14:textId="12AD34D9" w:rsidR="00A556DE" w:rsidRPr="0036618C" w:rsidRDefault="00B7306F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NEUROLOGOPEDA</w:t>
      </w:r>
    </w:p>
    <w:p w14:paraId="2415FACB" w14:textId="77777777" w:rsidR="00291EDC" w:rsidRDefault="00291EDC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A43079F" w14:textId="77777777" w:rsidR="00291EDC" w:rsidRDefault="008661DC" w:rsidP="00B43A0D">
      <w:pPr>
        <w:spacing w:after="4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LOKALIZACJI</w:t>
      </w:r>
      <w:r w:rsidR="00291EDC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A556DE"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788862B5" w14:textId="28477CE9" w:rsidR="00291EDC" w:rsidRPr="0036618C" w:rsidRDefault="00B35141" w:rsidP="0029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SZPITAL</w:t>
      </w:r>
      <w:r w:rsidR="00661C84">
        <w:rPr>
          <w:rFonts w:ascii="Times New Roman" w:hAnsi="Times New Roman"/>
          <w:b/>
          <w:sz w:val="24"/>
          <w:szCs w:val="24"/>
        </w:rPr>
        <w:t xml:space="preserve"> </w:t>
      </w:r>
      <w:r w:rsidR="00B7306F">
        <w:rPr>
          <w:rFonts w:ascii="Times New Roman" w:hAnsi="Times New Roman"/>
          <w:b/>
          <w:sz w:val="24"/>
          <w:szCs w:val="24"/>
        </w:rPr>
        <w:t>ŚW. WINCENTEGO A PAULO</w:t>
      </w:r>
      <w:r w:rsidR="00291EDC">
        <w:rPr>
          <w:rFonts w:ascii="Times New Roman" w:hAnsi="Times New Roman"/>
          <w:b/>
          <w:sz w:val="24"/>
          <w:szCs w:val="24"/>
        </w:rPr>
        <w:t xml:space="preserve"> -</w:t>
      </w:r>
      <w:r w:rsidR="00291EDC" w:rsidRPr="00291EDC">
        <w:rPr>
          <w:rFonts w:ascii="Times New Roman" w:hAnsi="Times New Roman"/>
          <w:b/>
          <w:sz w:val="24"/>
          <w:szCs w:val="24"/>
        </w:rPr>
        <w:t xml:space="preserve"> </w:t>
      </w:r>
      <w:r w:rsidR="00291EDC" w:rsidRPr="0036618C">
        <w:rPr>
          <w:rFonts w:ascii="Times New Roman" w:hAnsi="Times New Roman"/>
          <w:b/>
          <w:sz w:val="24"/>
          <w:szCs w:val="24"/>
        </w:rPr>
        <w:t xml:space="preserve">UL. </w:t>
      </w:r>
      <w:r w:rsidR="00B7306F">
        <w:rPr>
          <w:rFonts w:ascii="Times New Roman" w:hAnsi="Times New Roman"/>
          <w:b/>
          <w:sz w:val="24"/>
          <w:szCs w:val="24"/>
        </w:rPr>
        <w:t>WÓJTA RADTKEGO</w:t>
      </w:r>
      <w:r w:rsidR="00291EDC" w:rsidRPr="0036618C">
        <w:rPr>
          <w:rFonts w:ascii="Times New Roman" w:hAnsi="Times New Roman"/>
          <w:b/>
          <w:sz w:val="24"/>
          <w:szCs w:val="24"/>
        </w:rPr>
        <w:t xml:space="preserve"> 1, GDYNIA</w:t>
      </w:r>
    </w:p>
    <w:p w14:paraId="233FB503" w14:textId="77777777" w:rsidR="00291EDC" w:rsidRPr="0036618C" w:rsidRDefault="00291EDC" w:rsidP="0029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100649" w14:textId="77777777"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14:paraId="27CE0253" w14:textId="77777777"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14:paraId="253C01E5" w14:textId="77777777"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14:paraId="0A217C92" w14:textId="77777777" w:rsidR="00A556DE" w:rsidRPr="00724C41" w:rsidRDefault="00A556DE" w:rsidP="00724C41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</w:t>
      </w:r>
      <w:r w:rsidR="00F21204">
        <w:rPr>
          <w:rFonts w:ascii="Times New Roman" w:hAnsi="Times New Roman"/>
          <w:b/>
          <w:sz w:val="28"/>
          <w:szCs w:val="28"/>
        </w:rPr>
        <w:t>19 Gdynia</w:t>
      </w:r>
      <w:r w:rsidR="00F21204">
        <w:rPr>
          <w:rFonts w:ascii="Times New Roman" w:hAnsi="Times New Roman"/>
          <w:b/>
          <w:sz w:val="28"/>
          <w:szCs w:val="28"/>
        </w:rPr>
        <w:br/>
        <w:t xml:space="preserve">NIP: 586-22-86-770; </w:t>
      </w:r>
      <w:r w:rsidRPr="0036618C">
        <w:rPr>
          <w:rFonts w:ascii="Times New Roman" w:hAnsi="Times New Roman"/>
          <w:b/>
          <w:sz w:val="28"/>
          <w:szCs w:val="28"/>
        </w:rPr>
        <w:t>REGON 190141612</w:t>
      </w:r>
    </w:p>
    <w:p w14:paraId="41B4A05D" w14:textId="77777777"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14:paraId="4978F9E2" w14:textId="77777777"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14:paraId="411734BC" w14:textId="77777777" w:rsidR="00316DA0" w:rsidRPr="00724C41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14:paraId="324EDDC6" w14:textId="77777777"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14:paraId="169EC7BA" w14:textId="77777777" w:rsidR="00AC36B0" w:rsidRDefault="00AC36B0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14:paraId="6460F965" w14:textId="77777777" w:rsidR="00AC36B0" w:rsidRDefault="00AC36B0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14:paraId="774C74D3" w14:textId="77777777" w:rsidR="00A556DE" w:rsidRPr="0036618C" w:rsidRDefault="00A556DE" w:rsidP="00C65AE8">
      <w:pPr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  <w:b/>
          <w:bCs/>
        </w:rPr>
        <w:t>Załączniki:</w:t>
      </w:r>
    </w:p>
    <w:p w14:paraId="4B2ABA63" w14:textId="77777777" w:rsidR="00A556DE" w:rsidRPr="00AC36B0" w:rsidRDefault="003E70BE" w:rsidP="00914CE2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="00A556DE" w:rsidRPr="00AC36B0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mularz ofertowo-cenowy</w:t>
      </w:r>
      <w:r w:rsidR="00F66591" w:rsidRPr="00AC36B0">
        <w:rPr>
          <w:rFonts w:ascii="Times New Roman" w:hAnsi="Times New Roman"/>
          <w:sz w:val="20"/>
          <w:szCs w:val="20"/>
        </w:rPr>
        <w:t>;</w:t>
      </w:r>
    </w:p>
    <w:p w14:paraId="413D4BFF" w14:textId="77777777" w:rsidR="00756481" w:rsidRDefault="003E70BE" w:rsidP="00756481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="00A556DE" w:rsidRPr="00AC36B0">
        <w:rPr>
          <w:rFonts w:ascii="Times New Roman" w:hAnsi="Times New Roman"/>
          <w:sz w:val="20"/>
          <w:szCs w:val="20"/>
        </w:rPr>
        <w:t>Informacja o kwalifikacjach zawodowych</w:t>
      </w:r>
      <w:r>
        <w:rPr>
          <w:rFonts w:ascii="Times New Roman" w:hAnsi="Times New Roman"/>
          <w:sz w:val="20"/>
          <w:szCs w:val="20"/>
        </w:rPr>
        <w:t>;</w:t>
      </w:r>
      <w:r w:rsidR="00A556DE" w:rsidRPr="00AC36B0">
        <w:rPr>
          <w:rFonts w:ascii="Times New Roman" w:hAnsi="Times New Roman"/>
          <w:sz w:val="20"/>
          <w:szCs w:val="20"/>
        </w:rPr>
        <w:t xml:space="preserve"> </w:t>
      </w:r>
    </w:p>
    <w:p w14:paraId="67993BEB" w14:textId="2C8043FF" w:rsidR="008125B7" w:rsidRPr="008125B7" w:rsidRDefault="007872FC" w:rsidP="008125B7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8125B7">
        <w:rPr>
          <w:rFonts w:ascii="Times New Roman" w:hAnsi="Times New Roman"/>
          <w:sz w:val="20"/>
          <w:szCs w:val="20"/>
        </w:rPr>
        <w:t xml:space="preserve">Załącznik nr 3 - </w:t>
      </w:r>
      <w:r w:rsidR="00A556DE" w:rsidRPr="008125B7">
        <w:rPr>
          <w:rFonts w:ascii="Times New Roman" w:hAnsi="Times New Roman"/>
          <w:sz w:val="20"/>
          <w:szCs w:val="20"/>
        </w:rPr>
        <w:t>Wz</w:t>
      </w:r>
      <w:r w:rsidRPr="008125B7">
        <w:rPr>
          <w:rFonts w:ascii="Times New Roman" w:hAnsi="Times New Roman"/>
          <w:sz w:val="20"/>
          <w:szCs w:val="20"/>
        </w:rPr>
        <w:t>ór</w:t>
      </w:r>
      <w:r w:rsidR="00756481" w:rsidRPr="008125B7">
        <w:rPr>
          <w:rFonts w:ascii="Times New Roman" w:hAnsi="Times New Roman"/>
          <w:sz w:val="20"/>
          <w:szCs w:val="20"/>
        </w:rPr>
        <w:t xml:space="preserve"> umowy</w:t>
      </w:r>
      <w:r w:rsidR="00BB3E52" w:rsidRPr="008125B7">
        <w:rPr>
          <w:rFonts w:ascii="Times New Roman" w:hAnsi="Times New Roman"/>
          <w:sz w:val="20"/>
          <w:szCs w:val="20"/>
        </w:rPr>
        <w:t xml:space="preserve"> </w:t>
      </w:r>
      <w:r w:rsidR="00BB3E52" w:rsidRPr="008125B7">
        <w:rPr>
          <w:rFonts w:ascii="Times New Roman" w:hAnsi="Times New Roman"/>
          <w:bCs/>
          <w:sz w:val="20"/>
          <w:szCs w:val="20"/>
        </w:rPr>
        <w:t>o udzielenie zamówienia na świadczenia zdrowotne</w:t>
      </w:r>
      <w:r w:rsidR="00056664">
        <w:rPr>
          <w:rFonts w:ascii="Times New Roman" w:hAnsi="Times New Roman"/>
          <w:bCs/>
          <w:sz w:val="20"/>
          <w:szCs w:val="20"/>
        </w:rPr>
        <w:t>.</w:t>
      </w:r>
      <w:r w:rsidR="008125B7">
        <w:rPr>
          <w:rFonts w:ascii="Times New Roman" w:hAnsi="Times New Roman"/>
          <w:bCs/>
          <w:sz w:val="20"/>
          <w:szCs w:val="20"/>
        </w:rPr>
        <w:t xml:space="preserve"> </w:t>
      </w:r>
    </w:p>
    <w:p w14:paraId="1D1D1034" w14:textId="77777777" w:rsidR="00A556DE" w:rsidRPr="0036618C" w:rsidRDefault="00A556DE" w:rsidP="00724C41">
      <w:pPr>
        <w:pStyle w:val="Akapitzlist"/>
        <w:suppressAutoHyphens/>
        <w:spacing w:after="0" w:line="100" w:lineRule="atLeast"/>
        <w:ind w:left="1440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14:paraId="7F03540F" w14:textId="77777777"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14:paraId="3DBCB3FE" w14:textId="77777777" w:rsidR="0094199D" w:rsidRDefault="0094199D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14:paraId="0B51EA86" w14:textId="15DEFA56" w:rsidR="00A556DE" w:rsidRPr="0036618C" w:rsidRDefault="004D7BA4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19</w:t>
      </w:r>
      <w:r w:rsidR="00D5660F" w:rsidRPr="003E4535">
        <w:rPr>
          <w:rFonts w:ascii="Times New Roman" w:hAnsi="Times New Roman"/>
          <w:b/>
        </w:rPr>
        <w:t xml:space="preserve"> </w:t>
      </w:r>
      <w:r w:rsidR="00B7306F">
        <w:rPr>
          <w:rFonts w:ascii="Times New Roman" w:hAnsi="Times New Roman"/>
          <w:b/>
        </w:rPr>
        <w:t>sierpnia</w:t>
      </w:r>
      <w:r w:rsidR="009B0E8F" w:rsidRPr="003E4535">
        <w:rPr>
          <w:rFonts w:ascii="Times New Roman" w:hAnsi="Times New Roman"/>
          <w:b/>
        </w:rPr>
        <w:t xml:space="preserve"> </w:t>
      </w:r>
      <w:r w:rsidR="0094199D">
        <w:rPr>
          <w:rFonts w:ascii="Times New Roman" w:hAnsi="Times New Roman"/>
          <w:b/>
        </w:rPr>
        <w:t>2019</w:t>
      </w:r>
      <w:r w:rsidR="004676D9" w:rsidRPr="003E4535">
        <w:rPr>
          <w:rFonts w:ascii="Times New Roman" w:hAnsi="Times New Roman"/>
          <w:b/>
        </w:rPr>
        <w:t xml:space="preserve"> r.</w:t>
      </w:r>
      <w:r w:rsidR="004676D9">
        <w:rPr>
          <w:rFonts w:ascii="Times New Roman" w:hAnsi="Times New Roman"/>
          <w:b/>
        </w:rPr>
        <w:t xml:space="preserve"> </w:t>
      </w:r>
    </w:p>
    <w:p w14:paraId="609EC296" w14:textId="77777777" w:rsidR="0002146C" w:rsidRDefault="0002146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br w:type="page"/>
      </w:r>
    </w:p>
    <w:p w14:paraId="459BDF44" w14:textId="77777777"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14:paraId="07D10754" w14:textId="77777777"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14:paraId="7912C9E6" w14:textId="77777777"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14:paraId="60D87915" w14:textId="77777777"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14:paraId="6BAA16A2" w14:textId="77777777"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14:paraId="7733364A" w14:textId="77777777"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14:paraId="02B6B564" w14:textId="77777777"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14:paraId="36595E39" w14:textId="77777777"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14:paraId="1D808096" w14:textId="77777777"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</w:t>
      </w:r>
      <w:r w:rsidR="005657DB">
        <w:rPr>
          <w:rFonts w:ascii="Times New Roman" w:hAnsi="Times New Roman"/>
          <w:sz w:val="20"/>
          <w:szCs w:val="20"/>
        </w:rPr>
        <w:t xml:space="preserve"> </w:t>
      </w:r>
      <w:r w:rsidR="000F7CE8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r w:rsidR="008E0A1E">
        <w:rPr>
          <w:rFonts w:ascii="Times New Roman" w:hAnsi="Times New Roman"/>
          <w:sz w:val="20"/>
          <w:szCs w:val="20"/>
        </w:rPr>
        <w:t xml:space="preserve">Dz.U. 2018 poz. 2190 </w:t>
      </w:r>
      <w:r w:rsidR="002F21F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14:paraId="65D1B6BC" w14:textId="77777777"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14:paraId="395C25A3" w14:textId="77777777"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14:paraId="1F1CA1CD" w14:textId="77777777" w:rsidR="00A556DE" w:rsidRPr="007F05AD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0048C57" w14:textId="35EDC855" w:rsidR="008011AF" w:rsidRPr="00056664" w:rsidRDefault="00A556DE" w:rsidP="000566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Przedmiotem konkursu jest udzielanie świ</w:t>
      </w:r>
      <w:r w:rsidR="005657DB">
        <w:rPr>
          <w:rFonts w:ascii="Times New Roman" w:hAnsi="Times New Roman"/>
          <w:sz w:val="20"/>
          <w:szCs w:val="20"/>
        </w:rPr>
        <w:t xml:space="preserve">adczeń zdrowotnych przez </w:t>
      </w:r>
      <w:proofErr w:type="spellStart"/>
      <w:r w:rsidR="00466E4C">
        <w:rPr>
          <w:rFonts w:ascii="Times New Roman" w:hAnsi="Times New Roman"/>
          <w:sz w:val="20"/>
          <w:szCs w:val="20"/>
        </w:rPr>
        <w:t>Neurologopedę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="001970A8">
        <w:rPr>
          <w:rFonts w:ascii="Times New Roman" w:hAnsi="Times New Roman"/>
          <w:sz w:val="20"/>
          <w:szCs w:val="20"/>
        </w:rPr>
        <w:t>w lokalizacji</w:t>
      </w:r>
      <w:r w:rsidR="00395883">
        <w:rPr>
          <w:rFonts w:ascii="Times New Roman" w:hAnsi="Times New Roman"/>
          <w:sz w:val="20"/>
          <w:szCs w:val="20"/>
        </w:rPr>
        <w:t>: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="00902858" w:rsidRPr="00A50D73">
        <w:rPr>
          <w:rFonts w:ascii="Times New Roman" w:hAnsi="Times New Roman"/>
          <w:sz w:val="20"/>
          <w:szCs w:val="20"/>
        </w:rPr>
        <w:t xml:space="preserve">ul. </w:t>
      </w:r>
      <w:r w:rsidR="00466E4C">
        <w:rPr>
          <w:rFonts w:ascii="Times New Roman" w:hAnsi="Times New Roman"/>
          <w:sz w:val="20"/>
          <w:szCs w:val="20"/>
        </w:rPr>
        <w:t>Wójta Radtkego</w:t>
      </w:r>
      <w:r w:rsidR="00902858" w:rsidRPr="00A50D73">
        <w:rPr>
          <w:rFonts w:ascii="Times New Roman" w:hAnsi="Times New Roman"/>
          <w:sz w:val="20"/>
          <w:szCs w:val="20"/>
        </w:rPr>
        <w:t xml:space="preserve"> 1, Gdynia – Szpital </w:t>
      </w:r>
      <w:r w:rsidR="00466E4C">
        <w:rPr>
          <w:rFonts w:ascii="Times New Roman" w:hAnsi="Times New Roman"/>
          <w:sz w:val="20"/>
          <w:szCs w:val="20"/>
        </w:rPr>
        <w:t>Św. Wincentego a Paulo</w:t>
      </w:r>
      <w:r w:rsidR="00902858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="00395883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1970A8">
        <w:rPr>
          <w:rFonts w:ascii="Times New Roman" w:hAnsi="Times New Roman"/>
          <w:sz w:val="20"/>
          <w:szCs w:val="20"/>
        </w:rPr>
        <w:t>w następującym zakresie</w:t>
      </w:r>
      <w:r w:rsidRPr="0036618C">
        <w:rPr>
          <w:rFonts w:ascii="Times New Roman" w:hAnsi="Times New Roman"/>
          <w:sz w:val="20"/>
          <w:szCs w:val="20"/>
        </w:rPr>
        <w:t xml:space="preserve">: </w:t>
      </w:r>
    </w:p>
    <w:p w14:paraId="3FDC3E81" w14:textId="77777777" w:rsidR="005835BD" w:rsidRDefault="005835BD" w:rsidP="00056664">
      <w:pPr>
        <w:tabs>
          <w:tab w:val="left" w:pos="10080"/>
        </w:tabs>
        <w:spacing w:after="8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</w:p>
    <w:p w14:paraId="4738BB92" w14:textId="77777777" w:rsidR="00056664" w:rsidRPr="00D47967" w:rsidRDefault="00056664" w:rsidP="00056664">
      <w:pPr>
        <w:tabs>
          <w:tab w:val="left" w:pos="10080"/>
        </w:tabs>
        <w:spacing w:after="8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D47967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III.1. Udzielanie świadczeń zdrowotnych w zakresie uprawnień i kwalifikacji </w:t>
      </w:r>
      <w:proofErr w:type="spellStart"/>
      <w:r w:rsidRPr="00D47967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Neurologopedy</w:t>
      </w:r>
      <w:proofErr w:type="spellEnd"/>
      <w:r w:rsidRPr="00D47967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. </w:t>
      </w:r>
    </w:p>
    <w:p w14:paraId="7E09D857" w14:textId="77777777" w:rsidR="00056664" w:rsidRPr="00C457DD" w:rsidRDefault="00056664" w:rsidP="00056664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2 </w:t>
      </w:r>
      <w:proofErr w:type="spellStart"/>
      <w:r>
        <w:rPr>
          <w:rFonts w:ascii="Times New Roman" w:hAnsi="Times New Roman"/>
          <w:sz w:val="20"/>
          <w:szCs w:val="20"/>
        </w:rPr>
        <w:t>neurologopedów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Wójta Radtkego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14:paraId="6AFD02C0" w14:textId="0DE3E509" w:rsidR="00902858" w:rsidRPr="00826892" w:rsidRDefault="00902858" w:rsidP="009028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892">
        <w:rPr>
          <w:rFonts w:ascii="Times New Roman" w:hAnsi="Times New Roman"/>
          <w:sz w:val="20"/>
          <w:szCs w:val="20"/>
        </w:rPr>
        <w:t>Udzielający zamówienia dysponuje do</w:t>
      </w:r>
      <w:r w:rsidR="005657DB" w:rsidRPr="00826892">
        <w:rPr>
          <w:rFonts w:ascii="Times New Roman" w:hAnsi="Times New Roman"/>
          <w:sz w:val="20"/>
          <w:szCs w:val="20"/>
        </w:rPr>
        <w:t xml:space="preserve"> wypracowania przez</w:t>
      </w:r>
      <w:r w:rsidR="00056664" w:rsidRPr="00826892">
        <w:rPr>
          <w:rFonts w:ascii="Times New Roman" w:hAnsi="Times New Roman"/>
          <w:sz w:val="20"/>
          <w:szCs w:val="20"/>
        </w:rPr>
        <w:t xml:space="preserve"> jednego </w:t>
      </w:r>
      <w:proofErr w:type="spellStart"/>
      <w:r w:rsidR="00056664" w:rsidRPr="00826892">
        <w:rPr>
          <w:rFonts w:ascii="Times New Roman" w:hAnsi="Times New Roman"/>
          <w:sz w:val="20"/>
          <w:szCs w:val="20"/>
        </w:rPr>
        <w:t>neurologopedę</w:t>
      </w:r>
      <w:proofErr w:type="spellEnd"/>
      <w:r w:rsidR="005657DB" w:rsidRPr="00826892">
        <w:rPr>
          <w:rFonts w:ascii="Times New Roman" w:hAnsi="Times New Roman"/>
          <w:sz w:val="20"/>
          <w:szCs w:val="20"/>
        </w:rPr>
        <w:t xml:space="preserve"> </w:t>
      </w:r>
      <w:r w:rsidRPr="00826892">
        <w:rPr>
          <w:rFonts w:ascii="Times New Roman" w:hAnsi="Times New Roman"/>
          <w:sz w:val="20"/>
          <w:szCs w:val="20"/>
        </w:rPr>
        <w:t xml:space="preserve">średniomiesięcznie około </w:t>
      </w:r>
      <w:r w:rsidR="00056664" w:rsidRPr="00826892">
        <w:rPr>
          <w:rFonts w:ascii="Times New Roman" w:hAnsi="Times New Roman"/>
          <w:sz w:val="20"/>
          <w:szCs w:val="20"/>
        </w:rPr>
        <w:t xml:space="preserve">od </w:t>
      </w:r>
      <w:r w:rsidR="004B3FDA" w:rsidRPr="00826892">
        <w:rPr>
          <w:rFonts w:ascii="Times New Roman" w:hAnsi="Times New Roman"/>
          <w:sz w:val="20"/>
          <w:szCs w:val="20"/>
          <w:u w:val="single"/>
        </w:rPr>
        <w:t>16</w:t>
      </w:r>
      <w:r w:rsidR="00056664" w:rsidRPr="00826892">
        <w:rPr>
          <w:rFonts w:ascii="Times New Roman" w:hAnsi="Times New Roman"/>
          <w:sz w:val="20"/>
          <w:szCs w:val="20"/>
          <w:u w:val="single"/>
        </w:rPr>
        <w:t>0 do 180</w:t>
      </w:r>
      <w:r w:rsidRPr="00826892">
        <w:rPr>
          <w:rFonts w:ascii="Times New Roman" w:hAnsi="Times New Roman"/>
          <w:sz w:val="20"/>
          <w:szCs w:val="20"/>
          <w:u w:val="single"/>
        </w:rPr>
        <w:t xml:space="preserve"> godzin.</w:t>
      </w:r>
    </w:p>
    <w:p w14:paraId="075F73BE" w14:textId="77777777" w:rsidR="00902858" w:rsidRPr="005657DB" w:rsidRDefault="00902858" w:rsidP="0090285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14:paraId="73E7FA64" w14:textId="37BCBBB9" w:rsidR="005657DB" w:rsidRPr="00C93964" w:rsidRDefault="005657DB" w:rsidP="005657DB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</w:t>
      </w:r>
      <w:proofErr w:type="spellStart"/>
      <w:r w:rsidR="00056664">
        <w:rPr>
          <w:rFonts w:ascii="Times New Roman" w:hAnsi="Times New Roman"/>
          <w:bCs/>
          <w:sz w:val="20"/>
          <w:szCs w:val="20"/>
        </w:rPr>
        <w:t>neurologopedy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>
        <w:rPr>
          <w:rFonts w:ascii="Times New Roman" w:hAnsi="Times New Roman"/>
          <w:bCs/>
          <w:sz w:val="20"/>
          <w:szCs w:val="20"/>
        </w:rPr>
        <w:t>Załącznik nr 3</w:t>
      </w:r>
      <w:r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14:paraId="257DBB47" w14:textId="69F5F229" w:rsidR="005657DB" w:rsidRDefault="005657DB" w:rsidP="005657DB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>
        <w:rPr>
          <w:rFonts w:ascii="Times New Roman" w:hAnsi="Times New Roman"/>
          <w:bCs/>
          <w:sz w:val="20"/>
          <w:szCs w:val="20"/>
        </w:rPr>
        <w:t xml:space="preserve">dnia </w:t>
      </w:r>
      <w:r w:rsidR="00056664">
        <w:rPr>
          <w:rFonts w:ascii="Times New Roman" w:hAnsi="Times New Roman"/>
          <w:bCs/>
          <w:sz w:val="20"/>
          <w:szCs w:val="20"/>
        </w:rPr>
        <w:t>31.08</w:t>
      </w:r>
      <w:r>
        <w:rPr>
          <w:rFonts w:ascii="Times New Roman" w:hAnsi="Times New Roman"/>
          <w:bCs/>
          <w:sz w:val="20"/>
          <w:szCs w:val="20"/>
        </w:rPr>
        <w:t>.2021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</w:t>
      </w:r>
      <w:r>
        <w:rPr>
          <w:rFonts w:ascii="Times New Roman" w:hAnsi="Times New Roman"/>
          <w:bCs/>
          <w:sz w:val="20"/>
          <w:szCs w:val="20"/>
        </w:rPr>
        <w:t>,</w:t>
      </w:r>
      <w:r w:rsidRPr="00823295">
        <w:rPr>
          <w:rFonts w:ascii="Times New Roman" w:hAnsi="Times New Roman"/>
          <w:bCs/>
          <w:sz w:val="20"/>
          <w:szCs w:val="20"/>
        </w:rPr>
        <w:t xml:space="preserve"> po prawomocnym rozstrzygnięciu konkursu.</w:t>
      </w:r>
    </w:p>
    <w:p w14:paraId="63864A76" w14:textId="77777777" w:rsidR="00A556DE" w:rsidRPr="005657DB" w:rsidRDefault="005657DB" w:rsidP="005657DB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14:paraId="31E38F7F" w14:textId="77777777" w:rsidR="00A556DE" w:rsidRPr="0036618C" w:rsidRDefault="00A556DE" w:rsidP="00921BA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14:paraId="0204D3EE" w14:textId="77777777" w:rsidR="00A556DE" w:rsidRPr="007F05AD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0E430E4E" w14:textId="77777777" w:rsidR="00A556DE" w:rsidRPr="005657DB" w:rsidRDefault="00A556DE" w:rsidP="00845514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14:paraId="3D888CB2" w14:textId="3E37ECCC" w:rsidR="005657DB" w:rsidRPr="00424AA8" w:rsidRDefault="005657DB" w:rsidP="005657DB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>
        <w:rPr>
          <w:rFonts w:ascii="Times New Roman" w:hAnsi="Times New Roman"/>
          <w:sz w:val="20"/>
          <w:szCs w:val="20"/>
        </w:rPr>
        <w:t xml:space="preserve">zgodnie z przedmiotem konkursu </w:t>
      </w:r>
      <w:r w:rsidRPr="00424AA8">
        <w:rPr>
          <w:rFonts w:ascii="Times New Roman" w:hAnsi="Times New Roman"/>
          <w:sz w:val="20"/>
          <w:szCs w:val="20"/>
        </w:rPr>
        <w:t xml:space="preserve">zgodnie </w:t>
      </w:r>
      <w:r w:rsidR="00192BB8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z ustawą z dnia 15 kwietnia 2011 r</w:t>
      </w:r>
      <w:r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Dz.U. 2018 poz. </w:t>
      </w:r>
      <w:r>
        <w:rPr>
          <w:rFonts w:ascii="Times New Roman" w:hAnsi="Times New Roman"/>
          <w:sz w:val="20"/>
          <w:szCs w:val="20"/>
        </w:rPr>
        <w:t>2190 ze zm.</w:t>
      </w:r>
      <w:r w:rsidRPr="00424AA8">
        <w:rPr>
          <w:rFonts w:ascii="Times New Roman" w:hAnsi="Times New Roman"/>
          <w:sz w:val="20"/>
          <w:szCs w:val="20"/>
        </w:rPr>
        <w:t xml:space="preserve">) </w:t>
      </w:r>
      <w:r w:rsidR="00192BB8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i pozostałych przepisach</w:t>
      </w:r>
      <w:r>
        <w:rPr>
          <w:rFonts w:ascii="Times New Roman" w:hAnsi="Times New Roman"/>
          <w:sz w:val="20"/>
          <w:szCs w:val="20"/>
        </w:rPr>
        <w:t>,</w:t>
      </w:r>
    </w:p>
    <w:p w14:paraId="3A8A68A6" w14:textId="77777777" w:rsidR="005657DB" w:rsidRPr="005657DB" w:rsidRDefault="005657DB" w:rsidP="005657DB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14:paraId="3A7EB0F1" w14:textId="02790496" w:rsidR="00192BB8" w:rsidRPr="00192BB8" w:rsidRDefault="005657DB" w:rsidP="00192BB8">
      <w:pPr>
        <w:numPr>
          <w:ilvl w:val="0"/>
          <w:numId w:val="47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92BB8">
        <w:rPr>
          <w:rFonts w:ascii="Times New Roman" w:hAnsi="Times New Roman"/>
          <w:sz w:val="20"/>
          <w:szCs w:val="20"/>
          <w:u w:val="single"/>
        </w:rPr>
        <w:t>posiadają ni</w:t>
      </w:r>
      <w:r w:rsidR="004D0640">
        <w:rPr>
          <w:rFonts w:ascii="Times New Roman" w:hAnsi="Times New Roman"/>
          <w:sz w:val="20"/>
          <w:szCs w:val="20"/>
          <w:u w:val="single"/>
        </w:rPr>
        <w:t xml:space="preserve">ezbędną wiedzę i doświadczenie do wykonywania </w:t>
      </w:r>
      <w:r w:rsidR="00192BB8">
        <w:rPr>
          <w:rFonts w:ascii="Times New Roman" w:hAnsi="Times New Roman"/>
          <w:sz w:val="20"/>
          <w:szCs w:val="20"/>
          <w:u w:val="single"/>
        </w:rPr>
        <w:t>świadczeń objętych konkursem:</w:t>
      </w:r>
      <w:r w:rsidRPr="00192BB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834E3" w:rsidRPr="00192BB8">
        <w:rPr>
          <w:rFonts w:ascii="Times New Roman" w:hAnsi="Times New Roman"/>
          <w:sz w:val="20"/>
          <w:szCs w:val="20"/>
          <w:u w:val="single"/>
        </w:rPr>
        <w:t>tj.</w:t>
      </w:r>
      <w:r w:rsidR="004D064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835BD">
        <w:rPr>
          <w:rFonts w:ascii="Times New Roman" w:hAnsi="Times New Roman"/>
          <w:sz w:val="20"/>
          <w:szCs w:val="20"/>
          <w:u w:val="single"/>
        </w:rPr>
        <w:t xml:space="preserve">uprawnienia </w:t>
      </w:r>
      <w:proofErr w:type="spellStart"/>
      <w:r w:rsidR="005835BD">
        <w:rPr>
          <w:rFonts w:ascii="Times New Roman" w:hAnsi="Times New Roman"/>
          <w:sz w:val="20"/>
          <w:szCs w:val="20"/>
          <w:u w:val="single"/>
        </w:rPr>
        <w:t>neurologopedy</w:t>
      </w:r>
      <w:proofErr w:type="spellEnd"/>
      <w:r w:rsidR="005835BD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192BB8" w:rsidRPr="00192BB8">
        <w:rPr>
          <w:rFonts w:ascii="Times New Roman" w:hAnsi="Times New Roman"/>
          <w:sz w:val="20"/>
          <w:szCs w:val="20"/>
          <w:u w:val="single"/>
        </w:rPr>
        <w:t xml:space="preserve">  </w:t>
      </w:r>
    </w:p>
    <w:p w14:paraId="4D020C31" w14:textId="761DD8E6" w:rsidR="005657DB" w:rsidRPr="004834E3" w:rsidRDefault="005657DB" w:rsidP="004834E3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0DE">
        <w:rPr>
          <w:rFonts w:ascii="Times New Roman" w:hAnsi="Times New Roman"/>
          <w:sz w:val="20"/>
          <w:szCs w:val="20"/>
        </w:rPr>
        <w:t>potwierdzą dyspozycyjność/dostępność do udzielania świad</w:t>
      </w:r>
      <w:r w:rsidR="00192BB8">
        <w:rPr>
          <w:rFonts w:ascii="Times New Roman" w:hAnsi="Times New Roman"/>
          <w:sz w:val="20"/>
          <w:szCs w:val="20"/>
        </w:rPr>
        <w:t xml:space="preserve">czeń zdrowotnych zgodnie </w:t>
      </w:r>
      <w:r w:rsidR="00192BB8">
        <w:rPr>
          <w:rFonts w:ascii="Times New Roman" w:hAnsi="Times New Roman"/>
          <w:sz w:val="20"/>
          <w:szCs w:val="20"/>
        </w:rPr>
        <w:br/>
      </w:r>
      <w:r w:rsidRPr="00AA70DE">
        <w:rPr>
          <w:rFonts w:ascii="Times New Roman" w:hAnsi="Times New Roman"/>
          <w:sz w:val="20"/>
          <w:szCs w:val="20"/>
        </w:rPr>
        <w:t>z zapotrzebowani</w:t>
      </w:r>
      <w:r>
        <w:rPr>
          <w:rFonts w:ascii="Times New Roman" w:hAnsi="Times New Roman"/>
          <w:sz w:val="20"/>
          <w:szCs w:val="20"/>
        </w:rPr>
        <w:t>em Udzielającego zamówienia wskazanym</w:t>
      </w:r>
      <w:r w:rsidRPr="00AA70DE">
        <w:rPr>
          <w:rFonts w:ascii="Times New Roman" w:hAnsi="Times New Roman"/>
          <w:sz w:val="20"/>
          <w:szCs w:val="20"/>
        </w:rPr>
        <w:t xml:space="preserve"> w ustalonym przez n</w:t>
      </w:r>
      <w:r>
        <w:rPr>
          <w:rFonts w:ascii="Times New Roman" w:hAnsi="Times New Roman"/>
          <w:sz w:val="20"/>
          <w:szCs w:val="20"/>
        </w:rPr>
        <w:t xml:space="preserve">iego harmonogramie.           </w:t>
      </w:r>
    </w:p>
    <w:p w14:paraId="629AA0D2" w14:textId="77777777"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14:paraId="61187D24" w14:textId="77777777" w:rsidR="007F05AD" w:rsidRPr="0048241C" w:rsidRDefault="00A556DE" w:rsidP="0048241C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36618C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36618C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</w:t>
      </w:r>
      <w:r w:rsidRPr="0036618C">
        <w:rPr>
          <w:rFonts w:ascii="Times New Roman" w:hAnsi="Times New Roman"/>
          <w:sz w:val="20"/>
          <w:szCs w:val="20"/>
        </w:rPr>
        <w:lastRenderedPageBreak/>
        <w:t xml:space="preserve">cywilnoprawnej, z chwilą podpisania umowy o świadczenie usług zdrowotnych Oferent winien złożyć wniosek o rozwiązanie łączącej go ze Spółką Szpitale Pomorskie umowy za porozumieniem stron. </w:t>
      </w:r>
    </w:p>
    <w:p w14:paraId="0385BAA7" w14:textId="77777777" w:rsidR="007F05AD" w:rsidRP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14:paraId="3C5653B6" w14:textId="77777777" w:rsidR="00A556DE" w:rsidRDefault="00A556DE" w:rsidP="00433C1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14:paraId="56D64C0D" w14:textId="77777777"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6306DE1" w14:textId="77777777" w:rsidR="00A556DE" w:rsidRPr="0036618C" w:rsidRDefault="000A0A64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ofertowo-cenowy</w:t>
      </w:r>
      <w:r w:rsidR="00A556DE" w:rsidRPr="0036618C">
        <w:rPr>
          <w:rFonts w:ascii="Times New Roman" w:hAnsi="Times New Roman"/>
          <w:sz w:val="20"/>
          <w:szCs w:val="20"/>
        </w:rPr>
        <w:t xml:space="preserve">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="00A556DE"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14:paraId="3AF444CE" w14:textId="3E8D0341" w:rsidR="00245D54" w:rsidRPr="0036618C" w:rsidRDefault="00A556DE" w:rsidP="00245D54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CE7BA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="00245D54" w:rsidRPr="00362DCD">
        <w:rPr>
          <w:rFonts w:ascii="Times New Roman" w:hAnsi="Times New Roman"/>
          <w:sz w:val="20"/>
          <w:szCs w:val="20"/>
          <w:u w:val="single"/>
        </w:rPr>
        <w:t>wraz z załączonymi dokumentami potwierdz</w:t>
      </w:r>
      <w:r w:rsidR="005A0B4A">
        <w:rPr>
          <w:rFonts w:ascii="Times New Roman" w:hAnsi="Times New Roman"/>
          <w:sz w:val="20"/>
          <w:szCs w:val="20"/>
          <w:u w:val="single"/>
        </w:rPr>
        <w:t xml:space="preserve">ającymi </w:t>
      </w:r>
      <w:r w:rsidR="00F9732C">
        <w:rPr>
          <w:rFonts w:ascii="Times New Roman" w:hAnsi="Times New Roman"/>
          <w:sz w:val="20"/>
          <w:szCs w:val="20"/>
          <w:u w:val="single"/>
        </w:rPr>
        <w:t>uprawnienia</w:t>
      </w:r>
      <w:r w:rsidR="005A0B4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96AAC" w:rsidRPr="00362DCD">
        <w:rPr>
          <w:rFonts w:ascii="Times New Roman" w:hAnsi="Times New Roman"/>
          <w:sz w:val="20"/>
          <w:szCs w:val="20"/>
          <w:u w:val="single"/>
        </w:rPr>
        <w:t>i doświadczenie zawodowe</w:t>
      </w:r>
      <w:r w:rsidR="00F9732C">
        <w:rPr>
          <w:rFonts w:ascii="Times New Roman" w:hAnsi="Times New Roman"/>
          <w:sz w:val="20"/>
          <w:szCs w:val="20"/>
          <w:u w:val="single"/>
        </w:rPr>
        <w:t xml:space="preserve"> w dziedzinie neurologopedii</w:t>
      </w:r>
      <w:r w:rsidR="00A96AAC" w:rsidRPr="00362DCD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245D54" w:rsidRPr="00362DCD">
        <w:rPr>
          <w:rFonts w:ascii="Times New Roman" w:hAnsi="Times New Roman"/>
          <w:sz w:val="20"/>
          <w:szCs w:val="20"/>
          <w:u w:val="single"/>
        </w:rPr>
        <w:t xml:space="preserve">do uzyskania dodatkowej punktacji </w:t>
      </w:r>
      <w:r w:rsidR="00F9732C">
        <w:rPr>
          <w:rFonts w:ascii="Times New Roman" w:hAnsi="Times New Roman"/>
          <w:sz w:val="20"/>
          <w:szCs w:val="20"/>
          <w:u w:val="single"/>
        </w:rPr>
        <w:br/>
      </w:r>
      <w:r w:rsidR="00245D54" w:rsidRPr="00362DCD">
        <w:rPr>
          <w:rFonts w:ascii="Times New Roman" w:hAnsi="Times New Roman"/>
          <w:sz w:val="20"/>
          <w:szCs w:val="20"/>
          <w:u w:val="single"/>
        </w:rPr>
        <w:t>- opinia przełożonego o nienagannej pracy za podany okres – zgodnie z danymi zaoferowanymi na formularzu ofertowym – kryteria oceny punktowej.</w:t>
      </w:r>
      <w:r w:rsidR="00245D54" w:rsidRPr="0036618C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14:paraId="48005440" w14:textId="77777777"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14:paraId="4FACE4AE" w14:textId="6B12DDBA"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rejestru, poświadczony za zgodność z oryginałem przez osobę uprawnioną lub w</w:t>
      </w:r>
      <w:r w:rsidR="00C33E9D">
        <w:rPr>
          <w:rFonts w:ascii="Times New Roman" w:hAnsi="Times New Roman"/>
          <w:sz w:val="20"/>
          <w:szCs w:val="20"/>
        </w:rPr>
        <w:t xml:space="preserve">ydruk z systemu elektronicznego </w:t>
      </w:r>
      <w:r w:rsidR="00C33E9D">
        <w:rPr>
          <w:rFonts w:ascii="Times New Roman" w:hAnsi="Times New Roman"/>
          <w:sz w:val="20"/>
          <w:szCs w:val="20"/>
        </w:rPr>
        <w:br/>
        <w:t>(o ile dotyczy).</w:t>
      </w:r>
    </w:p>
    <w:p w14:paraId="36CDC15A" w14:textId="77777777"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14:paraId="47B460A5" w14:textId="589B9839" w:rsidR="00D041F8" w:rsidRPr="00D129F5" w:rsidRDefault="00A556DE" w:rsidP="00D129F5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14:paraId="6DEC69AA" w14:textId="77777777" w:rsidR="00A556DE" w:rsidRPr="0036618C" w:rsidRDefault="00A556DE" w:rsidP="00A63DF4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14:paraId="219E82CA" w14:textId="77777777"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14:paraId="590C45BD" w14:textId="77777777"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14:paraId="46DC5301" w14:textId="77777777"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D69240F" w14:textId="77777777"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14:paraId="15990CFF" w14:textId="77777777"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14:paraId="2B94594C" w14:textId="77777777" w:rsidR="00A556DE" w:rsidRPr="004C3289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C3289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14:paraId="75327719" w14:textId="77777777"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14:paraId="2C0FE6A8" w14:textId="77777777"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14:paraId="79107626" w14:textId="77777777"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FB431B">
        <w:rPr>
          <w:rFonts w:ascii="Times New Roman" w:hAnsi="Times New Roman"/>
          <w:sz w:val="20"/>
          <w:szCs w:val="20"/>
        </w:rPr>
        <w:t>należy dołączyć oryginał pełnomocnictwa lub kopię, podpisaną przez mocodawcę upoważnionego do reprezentowa</w:t>
      </w:r>
      <w:r w:rsidR="00452A07" w:rsidRPr="00FB431B">
        <w:rPr>
          <w:rFonts w:ascii="Times New Roman" w:hAnsi="Times New Roman"/>
          <w:sz w:val="20"/>
          <w:szCs w:val="20"/>
        </w:rPr>
        <w:t>nia Oferenta lub uwierzytelnioną</w:t>
      </w:r>
      <w:r w:rsidRPr="00FB431B">
        <w:rPr>
          <w:rFonts w:ascii="Times New Roman" w:hAnsi="Times New Roman"/>
          <w:sz w:val="20"/>
          <w:szCs w:val="20"/>
        </w:rPr>
        <w:t xml:space="preserve"> przez notariusza.</w:t>
      </w:r>
    </w:p>
    <w:p w14:paraId="079175B6" w14:textId="77777777"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B431B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14:paraId="725D7BCA" w14:textId="77777777"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B431B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</w:t>
      </w:r>
      <w:r w:rsidR="005467C5" w:rsidRPr="00FB431B">
        <w:rPr>
          <w:rFonts w:ascii="Times New Roman" w:hAnsi="Times New Roman"/>
          <w:bCs/>
          <w:sz w:val="20"/>
          <w:szCs w:val="20"/>
        </w:rPr>
        <w:t xml:space="preserve"> w</w:t>
      </w:r>
      <w:r w:rsidRPr="00FB431B">
        <w:rPr>
          <w:rFonts w:ascii="Times New Roman" w:hAnsi="Times New Roman"/>
          <w:bCs/>
          <w:sz w:val="20"/>
          <w:szCs w:val="20"/>
        </w:rPr>
        <w:t xml:space="preserve"> SWKO.</w:t>
      </w:r>
    </w:p>
    <w:p w14:paraId="0762E8D3" w14:textId="77777777"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B431B">
        <w:rPr>
          <w:rFonts w:ascii="Times New Roman" w:hAnsi="Times New Roman"/>
          <w:sz w:val="20"/>
          <w:szCs w:val="20"/>
        </w:rPr>
        <w:t xml:space="preserve">W charakterze załączników do oferty Oferent przedkłada oryginały lub potwierdzone za zgodność </w:t>
      </w:r>
      <w:r w:rsidR="00D163FE" w:rsidRPr="00FB431B">
        <w:rPr>
          <w:rFonts w:ascii="Times New Roman" w:hAnsi="Times New Roman"/>
          <w:sz w:val="20"/>
          <w:szCs w:val="20"/>
        </w:rPr>
        <w:br/>
      </w:r>
      <w:r w:rsidRPr="00FB431B">
        <w:rPr>
          <w:rFonts w:ascii="Times New Roman" w:hAnsi="Times New Roman"/>
          <w:sz w:val="20"/>
          <w:szCs w:val="20"/>
        </w:rPr>
        <w:t>z oryginałem kserokopie odpowiednich dokumentów.</w:t>
      </w:r>
    </w:p>
    <w:p w14:paraId="788AA49D" w14:textId="77777777"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14:paraId="79DA238D" w14:textId="77777777"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14:paraId="4092D6A1" w14:textId="77777777" w:rsidR="00A556DE" w:rsidRPr="004217BE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14:paraId="5C40A272" w14:textId="77777777" w:rsidR="004217BE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14:paraId="36A4E5F4" w14:textId="32AC9E8E" w:rsidR="00A556DE" w:rsidRPr="00B04A37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lastRenderedPageBreak/>
        <w:t>Ofertę wraz z wymaganymi załącznikami należy umieścić w zamkniętej kopercie opatrzonej da</w:t>
      </w:r>
      <w:r w:rsidR="0074720B" w:rsidRPr="004217BE">
        <w:rPr>
          <w:rFonts w:ascii="Times New Roman" w:hAnsi="Times New Roman"/>
          <w:sz w:val="20"/>
          <w:szCs w:val="20"/>
        </w:rPr>
        <w:t>nymi Oferenta (imię i nazwisko Oferenta/nazwa O</w:t>
      </w:r>
      <w:r w:rsidRPr="004217BE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 w:rsidRPr="004217BE">
        <w:rPr>
          <w:rFonts w:ascii="Times New Roman" w:hAnsi="Times New Roman"/>
          <w:sz w:val="20"/>
          <w:szCs w:val="20"/>
        </w:rPr>
        <w:br/>
      </w:r>
      <w:r w:rsidRPr="004217BE">
        <w:rPr>
          <w:rFonts w:ascii="Times New Roman" w:hAnsi="Times New Roman"/>
          <w:sz w:val="20"/>
          <w:szCs w:val="20"/>
        </w:rPr>
        <w:t xml:space="preserve">z numerem kontaktu telefonicznego i opcjonalnie e-mail/fax) oraz opisem tematu, którego konkurs </w:t>
      </w:r>
      <w:r w:rsidRPr="005D6836">
        <w:rPr>
          <w:rFonts w:ascii="Times New Roman" w:hAnsi="Times New Roman"/>
          <w:sz w:val="20"/>
          <w:szCs w:val="20"/>
        </w:rPr>
        <w:t xml:space="preserve">dotyczy, z dopiskiem 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 w:rsidRPr="00B04A37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 w:rsidRPr="00B04A37">
        <w:rPr>
          <w:rFonts w:ascii="Times New Roman" w:hAnsi="Times New Roman"/>
          <w:b/>
          <w:bCs/>
          <w:sz w:val="20"/>
          <w:szCs w:val="20"/>
        </w:rPr>
        <w:br/>
      </w:r>
      <w:r w:rsidR="00AE3B8D">
        <w:rPr>
          <w:rFonts w:ascii="Times New Roman" w:hAnsi="Times New Roman"/>
          <w:b/>
          <w:bCs/>
          <w:sz w:val="20"/>
          <w:szCs w:val="20"/>
        </w:rPr>
        <w:t xml:space="preserve">- Konkurs ofert nr </w:t>
      </w:r>
      <w:r w:rsidR="004C7EAE">
        <w:rPr>
          <w:rFonts w:ascii="Times New Roman" w:hAnsi="Times New Roman"/>
          <w:b/>
          <w:bCs/>
          <w:sz w:val="20"/>
          <w:szCs w:val="20"/>
        </w:rPr>
        <w:t>68</w:t>
      </w:r>
      <w:r w:rsidR="00AE3B8D">
        <w:rPr>
          <w:rFonts w:ascii="Times New Roman" w:hAnsi="Times New Roman"/>
          <w:b/>
          <w:bCs/>
          <w:sz w:val="20"/>
          <w:szCs w:val="20"/>
        </w:rPr>
        <w:t>/2019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– (zakres oferty).</w:t>
      </w:r>
      <w:r w:rsidR="00A8252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5D6836" w:rsidRPr="00B04A37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365693">
        <w:rPr>
          <w:rFonts w:ascii="Times New Roman" w:hAnsi="Times New Roman"/>
          <w:b/>
          <w:sz w:val="20"/>
          <w:szCs w:val="20"/>
        </w:rPr>
        <w:t>29</w:t>
      </w:r>
      <w:r w:rsidR="005D6836" w:rsidRPr="00897312">
        <w:rPr>
          <w:rFonts w:ascii="Times New Roman" w:hAnsi="Times New Roman"/>
          <w:b/>
          <w:sz w:val="20"/>
          <w:szCs w:val="20"/>
        </w:rPr>
        <w:t>.</w:t>
      </w:r>
      <w:r w:rsidR="004C7EAE">
        <w:rPr>
          <w:rFonts w:ascii="Times New Roman" w:hAnsi="Times New Roman"/>
          <w:b/>
          <w:sz w:val="20"/>
          <w:szCs w:val="20"/>
        </w:rPr>
        <w:t>08</w:t>
      </w:r>
      <w:r w:rsidR="00AD57AA">
        <w:rPr>
          <w:rFonts w:ascii="Times New Roman" w:hAnsi="Times New Roman"/>
          <w:b/>
          <w:sz w:val="20"/>
          <w:szCs w:val="20"/>
        </w:rPr>
        <w:t>.</w:t>
      </w:r>
      <w:r w:rsidR="00AE3B8D">
        <w:rPr>
          <w:rFonts w:ascii="Times New Roman" w:hAnsi="Times New Roman"/>
          <w:b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AE3B8D">
        <w:rPr>
          <w:rFonts w:ascii="Times New Roman" w:hAnsi="Times New Roman"/>
          <w:b/>
          <w:sz w:val="20"/>
          <w:szCs w:val="20"/>
        </w:rPr>
        <w:t xml:space="preserve"> o godz. 11</w:t>
      </w:r>
      <w:r w:rsidR="004469AC" w:rsidRPr="00B04A37">
        <w:rPr>
          <w:rFonts w:ascii="Times New Roman" w:hAnsi="Times New Roman"/>
          <w:b/>
          <w:sz w:val="20"/>
          <w:szCs w:val="20"/>
        </w:rPr>
        <w:t xml:space="preserve">.00” </w:t>
      </w:r>
      <w:r w:rsidR="00897312">
        <w:rPr>
          <w:rFonts w:ascii="Times New Roman" w:hAnsi="Times New Roman"/>
          <w:b/>
          <w:sz w:val="20"/>
          <w:szCs w:val="20"/>
        </w:rPr>
        <w:br/>
      </w:r>
      <w:r w:rsidR="004469AC" w:rsidRPr="00B04A37">
        <w:rPr>
          <w:rFonts w:ascii="Times New Roman" w:hAnsi="Times New Roman"/>
          <w:b/>
          <w:sz w:val="20"/>
          <w:szCs w:val="20"/>
        </w:rPr>
        <w:t>–</w:t>
      </w:r>
      <w:r w:rsidR="0093297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składać w Kancelarii Spółki,</w:t>
      </w:r>
      <w:r w:rsidR="00F55296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4 do dnia</w:t>
      </w:r>
      <w:r w:rsidR="005D6836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65693">
        <w:rPr>
          <w:rFonts w:ascii="Times New Roman" w:hAnsi="Times New Roman"/>
          <w:b/>
          <w:bCs/>
          <w:sz w:val="20"/>
          <w:szCs w:val="20"/>
        </w:rPr>
        <w:t>29</w:t>
      </w:r>
      <w:r w:rsidR="005D6836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4C7EAE">
        <w:rPr>
          <w:rFonts w:ascii="Times New Roman" w:hAnsi="Times New Roman"/>
          <w:b/>
          <w:bCs/>
          <w:sz w:val="20"/>
          <w:szCs w:val="20"/>
        </w:rPr>
        <w:t>08</w:t>
      </w:r>
      <w:r w:rsidR="00257DBB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AE3B8D">
        <w:rPr>
          <w:rFonts w:ascii="Times New Roman" w:hAnsi="Times New Roman"/>
          <w:b/>
          <w:bCs/>
          <w:sz w:val="20"/>
          <w:szCs w:val="20"/>
        </w:rPr>
        <w:t xml:space="preserve"> 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AE3B8D">
        <w:rPr>
          <w:rFonts w:ascii="Times New Roman" w:hAnsi="Times New Roman"/>
          <w:b/>
          <w:bCs/>
          <w:sz w:val="20"/>
          <w:szCs w:val="20"/>
        </w:rPr>
        <w:t>10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.30.</w:t>
      </w:r>
    </w:p>
    <w:p w14:paraId="6F1682C0" w14:textId="77777777"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14:paraId="4DA2FA08" w14:textId="77777777"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</w:t>
      </w:r>
      <w:r w:rsidR="00401E85">
        <w:rPr>
          <w:rFonts w:ascii="Times New Roman" w:hAnsi="Times New Roman"/>
          <w:sz w:val="20"/>
          <w:szCs w:val="20"/>
        </w:rPr>
        <w:t xml:space="preserve"> i Płac</w:t>
      </w:r>
      <w:r w:rsidRPr="0036618C">
        <w:rPr>
          <w:rFonts w:ascii="Times New Roman" w:hAnsi="Times New Roman"/>
          <w:sz w:val="20"/>
          <w:szCs w:val="20"/>
        </w:rPr>
        <w:t xml:space="preserve"> – b</w:t>
      </w:r>
      <w:r w:rsidR="00C44EBE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8D2A59">
        <w:rPr>
          <w:rFonts w:ascii="Times New Roman" w:hAnsi="Times New Roman"/>
          <w:sz w:val="20"/>
          <w:szCs w:val="20"/>
        </w:rPr>
        <w:t>:30 – 14:30, tel. (58) 72 60 470</w:t>
      </w:r>
      <w:r w:rsidRPr="0036618C">
        <w:rPr>
          <w:rFonts w:ascii="Times New Roman" w:hAnsi="Times New Roman"/>
          <w:sz w:val="20"/>
          <w:szCs w:val="20"/>
        </w:rPr>
        <w:t xml:space="preserve"> zaś w sprawach merytorycznych – Wiceprezes Zarządu – Dariusz Nałęcz, tel. (58) 72 60 119.</w:t>
      </w:r>
    </w:p>
    <w:p w14:paraId="005EEF89" w14:textId="77777777" w:rsidR="00A556DE" w:rsidRPr="0036618C" w:rsidRDefault="00A556DE" w:rsidP="00A63DF4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813D83">
        <w:rPr>
          <w:rFonts w:ascii="Times New Roman" w:hAnsi="Times New Roman"/>
          <w:sz w:val="20"/>
          <w:szCs w:val="20"/>
        </w:rPr>
        <w:t xml:space="preserve"> i Płac</w:t>
      </w:r>
      <w:r w:rsidR="004C3289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– b</w:t>
      </w:r>
      <w:r w:rsidR="008D2A59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7:30 </w:t>
      </w:r>
      <w:r w:rsidR="004C3289">
        <w:rPr>
          <w:rFonts w:ascii="Times New Roman" w:hAnsi="Times New Roman"/>
          <w:sz w:val="20"/>
          <w:szCs w:val="20"/>
        </w:rPr>
        <w:br/>
      </w:r>
      <w:r w:rsidR="008D2A59">
        <w:rPr>
          <w:rFonts w:ascii="Times New Roman" w:hAnsi="Times New Roman"/>
          <w:sz w:val="20"/>
          <w:szCs w:val="20"/>
        </w:rPr>
        <w:t>– 14:30, tel. (58) 72 60 470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Pr="00ED304C">
        <w:rPr>
          <w:rFonts w:ascii="Times New Roman" w:hAnsi="Times New Roman"/>
          <w:sz w:val="20"/>
          <w:szCs w:val="20"/>
        </w:rPr>
        <w:t>formularze ofert udostępni oferentom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8" w:history="1">
        <w:r w:rsidR="00A7672B" w:rsidRPr="0025518C">
          <w:rPr>
            <w:rStyle w:val="Hipercze"/>
            <w:rFonts w:ascii="Times New Roman" w:hAnsi="Times New Roman"/>
            <w:sz w:val="20"/>
            <w:szCs w:val="20"/>
          </w:rPr>
          <w:t>www.szpitalepomorskie.eu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F5529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</w:t>
      </w:r>
      <w:r w:rsidR="00813D83">
        <w:rPr>
          <w:rFonts w:ascii="Times New Roman" w:hAnsi="Times New Roman"/>
          <w:sz w:val="20"/>
          <w:szCs w:val="20"/>
        </w:rPr>
        <w:t xml:space="preserve"> są</w:t>
      </w:r>
      <w:r w:rsidRPr="0036618C">
        <w:rPr>
          <w:rFonts w:ascii="Times New Roman" w:hAnsi="Times New Roman"/>
          <w:sz w:val="20"/>
          <w:szCs w:val="20"/>
        </w:rPr>
        <w:t xml:space="preserve"> dostępne od dnia ogłoszenia o konkursie.</w:t>
      </w:r>
    </w:p>
    <w:p w14:paraId="5517FA17" w14:textId="77777777"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13E21B5A" w14:textId="77777777"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14:paraId="64400922" w14:textId="77777777"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7AB5B76" w14:textId="48F71EB5" w:rsidR="00A556DE" w:rsidRPr="00987DBD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</w:t>
      </w:r>
      <w:r w:rsidRPr="00987DBD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Pr="00987DBD">
        <w:rPr>
          <w:rFonts w:ascii="Times New Roman" w:hAnsi="Times New Roman"/>
          <w:b/>
          <w:iCs/>
          <w:sz w:val="20"/>
          <w:szCs w:val="20"/>
        </w:rPr>
        <w:t>81- 519 Gdynia</w:t>
      </w:r>
      <w:r w:rsidR="004C3289" w:rsidRPr="00987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987DBD">
        <w:rPr>
          <w:rFonts w:ascii="Times New Roman" w:hAnsi="Times New Roman"/>
          <w:b/>
          <w:sz w:val="20"/>
          <w:szCs w:val="20"/>
        </w:rPr>
        <w:t>w Kancelarii Spółki, budynek nr 6, 0/I p. - pok. nr 04, tel. (58) 72 60 115 lub 334 - do</w:t>
      </w:r>
      <w:r w:rsidR="005449A5" w:rsidRPr="00987DBD">
        <w:rPr>
          <w:rFonts w:ascii="Times New Roman" w:hAnsi="Times New Roman"/>
          <w:b/>
          <w:sz w:val="20"/>
          <w:szCs w:val="20"/>
        </w:rPr>
        <w:t xml:space="preserve"> dnia </w:t>
      </w:r>
      <w:r w:rsidR="008C594B">
        <w:rPr>
          <w:rFonts w:ascii="Times New Roman" w:hAnsi="Times New Roman"/>
          <w:b/>
          <w:sz w:val="20"/>
          <w:szCs w:val="20"/>
        </w:rPr>
        <w:t>29</w:t>
      </w:r>
      <w:r w:rsidR="005449A5" w:rsidRPr="00987DBD">
        <w:rPr>
          <w:rFonts w:ascii="Times New Roman" w:hAnsi="Times New Roman"/>
          <w:b/>
          <w:sz w:val="20"/>
          <w:szCs w:val="20"/>
        </w:rPr>
        <w:t>.</w:t>
      </w:r>
      <w:r w:rsidR="00567BCE">
        <w:rPr>
          <w:rFonts w:ascii="Times New Roman" w:hAnsi="Times New Roman"/>
          <w:b/>
          <w:sz w:val="20"/>
          <w:szCs w:val="20"/>
        </w:rPr>
        <w:t>08</w:t>
      </w:r>
      <w:r w:rsidR="00B729EE" w:rsidRPr="00987DBD">
        <w:rPr>
          <w:rFonts w:ascii="Times New Roman" w:hAnsi="Times New Roman"/>
          <w:b/>
          <w:sz w:val="20"/>
          <w:szCs w:val="20"/>
        </w:rPr>
        <w:t>.</w:t>
      </w:r>
      <w:r w:rsidR="007A507F">
        <w:rPr>
          <w:rFonts w:ascii="Times New Roman" w:hAnsi="Times New Roman"/>
          <w:b/>
          <w:sz w:val="20"/>
          <w:szCs w:val="20"/>
        </w:rPr>
        <w:t>2019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64196C" w:rsidRPr="00987DBD">
        <w:rPr>
          <w:rFonts w:ascii="Times New Roman" w:hAnsi="Times New Roman"/>
          <w:b/>
          <w:bCs/>
          <w:sz w:val="20"/>
          <w:szCs w:val="20"/>
        </w:rPr>
        <w:t xml:space="preserve"> d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o godz. </w:t>
      </w:r>
      <w:r w:rsidR="007A507F">
        <w:rPr>
          <w:rFonts w:ascii="Times New Roman" w:hAnsi="Times New Roman"/>
          <w:b/>
          <w:bCs/>
          <w:sz w:val="20"/>
          <w:szCs w:val="20"/>
        </w:rPr>
        <w:t>10</w:t>
      </w:r>
      <w:r w:rsidR="00C556E2" w:rsidRPr="00987DBD">
        <w:rPr>
          <w:rFonts w:ascii="Times New Roman" w:hAnsi="Times New Roman"/>
          <w:b/>
          <w:bCs/>
          <w:sz w:val="20"/>
          <w:szCs w:val="20"/>
        </w:rPr>
        <w:t>.30.</w:t>
      </w:r>
    </w:p>
    <w:p w14:paraId="53E065E1" w14:textId="77777777"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="0064196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14:paraId="62B1426D" w14:textId="77777777"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14:paraId="454E39B2" w14:textId="726A4007" w:rsidR="00B242CD" w:rsidRPr="001865E4" w:rsidRDefault="00A556DE" w:rsidP="00B242C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1865E4">
        <w:rPr>
          <w:rFonts w:ascii="Times New Roman" w:hAnsi="Times New Roman"/>
          <w:b/>
          <w:sz w:val="20"/>
          <w:szCs w:val="20"/>
        </w:rPr>
        <w:t xml:space="preserve">Otwarcie ofert na w/w świadczenia nastąpi w </w:t>
      </w:r>
      <w:r w:rsidR="007A507F">
        <w:rPr>
          <w:rFonts w:ascii="Times New Roman" w:hAnsi="Times New Roman"/>
          <w:b/>
          <w:sz w:val="20"/>
          <w:szCs w:val="20"/>
        </w:rPr>
        <w:t>lokalizacji Spółki</w:t>
      </w:r>
      <w:r w:rsidRPr="001865E4">
        <w:rPr>
          <w:rFonts w:ascii="Times New Roman" w:hAnsi="Times New Roman"/>
          <w:b/>
          <w:sz w:val="20"/>
          <w:szCs w:val="20"/>
        </w:rPr>
        <w:t xml:space="preserve"> przy ul. Powstania Styczniowego 1, 81-519 Gdynia</w:t>
      </w:r>
      <w:r w:rsidR="007A507F">
        <w:rPr>
          <w:rFonts w:ascii="Times New Roman" w:hAnsi="Times New Roman"/>
          <w:b/>
          <w:sz w:val="20"/>
          <w:szCs w:val="20"/>
        </w:rPr>
        <w:t>,</w:t>
      </w:r>
      <w:r w:rsidRPr="001865E4">
        <w:rPr>
          <w:rFonts w:ascii="Times New Roman" w:hAnsi="Times New Roman"/>
          <w:b/>
          <w:sz w:val="20"/>
          <w:szCs w:val="20"/>
        </w:rPr>
        <w:t xml:space="preserve"> budynek nr 6, II p.</w:t>
      </w:r>
      <w:r w:rsidR="007A507F">
        <w:rPr>
          <w:rFonts w:ascii="Times New Roman" w:hAnsi="Times New Roman"/>
          <w:b/>
          <w:sz w:val="20"/>
          <w:szCs w:val="20"/>
        </w:rPr>
        <w:t xml:space="preserve"> 224,</w:t>
      </w:r>
      <w:r w:rsidRPr="001865E4">
        <w:rPr>
          <w:rFonts w:ascii="Times New Roman" w:hAnsi="Times New Roman"/>
          <w:b/>
          <w:sz w:val="20"/>
          <w:szCs w:val="20"/>
        </w:rPr>
        <w:t xml:space="preserve"> w dniu</w:t>
      </w:r>
      <w:r w:rsidR="001865E4" w:rsidRPr="001865E4">
        <w:rPr>
          <w:rFonts w:ascii="Times New Roman" w:hAnsi="Times New Roman"/>
          <w:b/>
          <w:sz w:val="20"/>
          <w:szCs w:val="20"/>
        </w:rPr>
        <w:t xml:space="preserve"> </w:t>
      </w:r>
      <w:r w:rsidR="00894C4F">
        <w:rPr>
          <w:rFonts w:ascii="Times New Roman" w:hAnsi="Times New Roman"/>
          <w:b/>
          <w:sz w:val="20"/>
          <w:szCs w:val="20"/>
        </w:rPr>
        <w:t>29</w:t>
      </w:r>
      <w:r w:rsidR="001865E4" w:rsidRPr="007B27D2">
        <w:rPr>
          <w:rFonts w:ascii="Times New Roman" w:hAnsi="Times New Roman"/>
          <w:b/>
          <w:sz w:val="20"/>
          <w:szCs w:val="20"/>
        </w:rPr>
        <w:t>.</w:t>
      </w:r>
      <w:r w:rsidR="00567BCE">
        <w:rPr>
          <w:rFonts w:ascii="Times New Roman" w:hAnsi="Times New Roman"/>
          <w:b/>
          <w:sz w:val="20"/>
          <w:szCs w:val="20"/>
        </w:rPr>
        <w:t>08</w:t>
      </w:r>
      <w:r w:rsidR="00B729EE" w:rsidRPr="007B27D2">
        <w:rPr>
          <w:rFonts w:ascii="Times New Roman" w:hAnsi="Times New Roman"/>
          <w:b/>
          <w:sz w:val="20"/>
          <w:szCs w:val="20"/>
        </w:rPr>
        <w:t>.</w:t>
      </w:r>
      <w:r w:rsidR="007A507F">
        <w:rPr>
          <w:rFonts w:ascii="Times New Roman" w:hAnsi="Times New Roman"/>
          <w:b/>
          <w:sz w:val="20"/>
          <w:szCs w:val="20"/>
        </w:rPr>
        <w:t>2019</w:t>
      </w:r>
      <w:r w:rsidRPr="007B27D2">
        <w:rPr>
          <w:rFonts w:ascii="Times New Roman" w:hAnsi="Times New Roman"/>
          <w:b/>
          <w:sz w:val="20"/>
          <w:szCs w:val="20"/>
        </w:rPr>
        <w:t xml:space="preserve"> r.</w:t>
      </w:r>
      <w:r w:rsidRPr="001865E4">
        <w:rPr>
          <w:rFonts w:ascii="Times New Roman" w:hAnsi="Times New Roman"/>
          <w:b/>
          <w:sz w:val="20"/>
          <w:szCs w:val="20"/>
        </w:rPr>
        <w:t xml:space="preserve"> o godz. </w:t>
      </w:r>
      <w:r w:rsidR="00C556E2" w:rsidRPr="001865E4">
        <w:rPr>
          <w:rFonts w:ascii="Times New Roman" w:hAnsi="Times New Roman"/>
          <w:b/>
          <w:sz w:val="20"/>
          <w:szCs w:val="20"/>
        </w:rPr>
        <w:t>1</w:t>
      </w:r>
      <w:r w:rsidR="007A507F">
        <w:rPr>
          <w:rFonts w:ascii="Times New Roman" w:hAnsi="Times New Roman"/>
          <w:b/>
          <w:sz w:val="20"/>
          <w:szCs w:val="20"/>
        </w:rPr>
        <w:t>1</w:t>
      </w:r>
      <w:r w:rsidR="00C556E2" w:rsidRPr="001865E4">
        <w:rPr>
          <w:rFonts w:ascii="Times New Roman" w:hAnsi="Times New Roman"/>
          <w:b/>
          <w:sz w:val="20"/>
          <w:szCs w:val="20"/>
        </w:rPr>
        <w:t>.00.</w:t>
      </w:r>
    </w:p>
    <w:p w14:paraId="6508434B" w14:textId="77777777" w:rsidR="00B242CD" w:rsidRDefault="00A556DE" w:rsidP="00B242CD">
      <w:pPr>
        <w:tabs>
          <w:tab w:val="left" w:pos="454"/>
        </w:tabs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14:paraId="090A8817" w14:textId="77777777"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741386C9" w14:textId="77777777"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14:paraId="2C26C235" w14:textId="77777777" w:rsidR="00A556DE" w:rsidRPr="0036618C" w:rsidRDefault="00A556DE" w:rsidP="004C2DF9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</w:t>
      </w:r>
      <w:r w:rsidR="00596DBA">
        <w:rPr>
          <w:rFonts w:ascii="Times New Roman" w:hAnsi="Times New Roman"/>
          <w:sz w:val="20"/>
          <w:szCs w:val="20"/>
        </w:rPr>
        <w:t>dłużenie okresu związania ofertą</w:t>
      </w:r>
      <w:r w:rsidRPr="0036618C">
        <w:rPr>
          <w:rFonts w:ascii="Times New Roman" w:hAnsi="Times New Roman"/>
          <w:sz w:val="20"/>
          <w:szCs w:val="20"/>
        </w:rPr>
        <w:t xml:space="preserve"> o czas wskazany przez Udzielającego zamówienia, nie dłużej niż 60 dni.</w:t>
      </w:r>
    </w:p>
    <w:p w14:paraId="65F54863" w14:textId="77777777"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14:paraId="0DE6F5B4" w14:textId="77777777"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14:paraId="706CB7E7" w14:textId="77777777"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15D81DFE" w14:textId="77777777"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14:paraId="1F036388" w14:textId="6583E37C" w:rsidR="00A556DE" w:rsidRPr="0036618C" w:rsidRDefault="0016622A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 - cena (8</w:t>
      </w:r>
      <w:r w:rsidR="00A556DE" w:rsidRPr="0036618C">
        <w:rPr>
          <w:rFonts w:ascii="Times New Roman" w:hAnsi="Times New Roman"/>
          <w:b/>
          <w:sz w:val="20"/>
          <w:szCs w:val="20"/>
        </w:rPr>
        <w:t>0%)</w:t>
      </w:r>
    </w:p>
    <w:p w14:paraId="600E0C1B" w14:textId="108AC1B5"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16622A">
        <w:rPr>
          <w:rFonts w:ascii="Times New Roman" w:hAnsi="Times New Roman"/>
          <w:b/>
          <w:sz w:val="20"/>
          <w:szCs w:val="20"/>
        </w:rPr>
        <w:t>punktowanej – zakres medyczny (2</w:t>
      </w:r>
      <w:r w:rsidRPr="0036618C">
        <w:rPr>
          <w:rFonts w:ascii="Times New Roman" w:hAnsi="Times New Roman"/>
          <w:b/>
          <w:sz w:val="20"/>
          <w:szCs w:val="20"/>
        </w:rPr>
        <w:t>0%)</w:t>
      </w:r>
    </w:p>
    <w:p w14:paraId="15F34E63" w14:textId="77777777"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212F8FE" w14:textId="6E4874DF"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AB7245">
        <w:rPr>
          <w:rFonts w:ascii="Times New Roman" w:hAnsi="Times New Roman"/>
          <w:b/>
          <w:sz w:val="20"/>
          <w:szCs w:val="20"/>
        </w:rPr>
        <w:t>8</w:t>
      </w:r>
      <w:r w:rsidRPr="0036618C">
        <w:rPr>
          <w:rFonts w:ascii="Times New Roman" w:hAnsi="Times New Roman"/>
          <w:b/>
          <w:sz w:val="20"/>
          <w:szCs w:val="20"/>
        </w:rPr>
        <w:t>0%</w:t>
      </w:r>
    </w:p>
    <w:p w14:paraId="1CE6F7A0" w14:textId="77777777"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14:paraId="63B67650" w14:textId="77777777"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14:paraId="69E5B5F3" w14:textId="7B365285"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</w:t>
      </w:r>
      <w:r w:rsidR="00AB7245">
        <w:rPr>
          <w:rFonts w:ascii="Times New Roman" w:hAnsi="Times New Roman"/>
          <w:sz w:val="20"/>
          <w:szCs w:val="20"/>
        </w:rPr>
        <w:t>..........................   x 8</w:t>
      </w:r>
      <w:r w:rsidRPr="0036618C">
        <w:rPr>
          <w:rFonts w:ascii="Times New Roman" w:hAnsi="Times New Roman"/>
          <w:sz w:val="20"/>
          <w:szCs w:val="20"/>
        </w:rPr>
        <w:t>0% x 100</w:t>
      </w:r>
    </w:p>
    <w:p w14:paraId="2C8211C8" w14:textId="77777777"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14:paraId="14F0EBB8" w14:textId="77777777"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98F9EF3" w14:textId="77777777"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 (Cena ofertowa)</w:t>
      </w:r>
      <w:r w:rsidR="00E41EC4">
        <w:rPr>
          <w:rFonts w:ascii="Times New Roman" w:hAnsi="Times New Roman"/>
          <w:b/>
          <w:sz w:val="20"/>
          <w:szCs w:val="20"/>
        </w:rPr>
        <w:t>.</w:t>
      </w:r>
    </w:p>
    <w:p w14:paraId="15D1B775" w14:textId="77777777"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14:paraId="2977BBA0" w14:textId="77777777"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14:paraId="7165C4D6" w14:textId="77777777"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14:paraId="683D2C2B" w14:textId="3AAA9028"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lastRenderedPageBreak/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0B7F36">
        <w:rPr>
          <w:rFonts w:ascii="Times New Roman" w:hAnsi="Times New Roman"/>
          <w:b/>
          <w:sz w:val="20"/>
          <w:szCs w:val="20"/>
        </w:rPr>
        <w:t>2</w:t>
      </w:r>
      <w:r w:rsidRPr="0036618C">
        <w:rPr>
          <w:rFonts w:ascii="Times New Roman" w:hAnsi="Times New Roman"/>
          <w:b/>
          <w:sz w:val="20"/>
          <w:szCs w:val="20"/>
        </w:rPr>
        <w:t>0%</w:t>
      </w:r>
    </w:p>
    <w:p w14:paraId="0DD45327" w14:textId="77777777"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86B75E" w14:textId="77777777"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14:paraId="3C354D77" w14:textId="269B1494"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0B7F36">
        <w:rPr>
          <w:rFonts w:ascii="Times New Roman" w:hAnsi="Times New Roman"/>
          <w:sz w:val="20"/>
          <w:szCs w:val="20"/>
        </w:rPr>
        <w:t>............................ x 2</w:t>
      </w:r>
      <w:r w:rsidRPr="0036618C">
        <w:rPr>
          <w:rFonts w:ascii="Times New Roman" w:hAnsi="Times New Roman"/>
          <w:sz w:val="20"/>
          <w:szCs w:val="20"/>
        </w:rPr>
        <w:t>0% x 100</w:t>
      </w:r>
    </w:p>
    <w:p w14:paraId="63E9B089" w14:textId="77777777"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14:paraId="17265D9A" w14:textId="77777777"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E18AA7" w14:textId="77777777"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zakresu będzie oferta, której suma punktacji z obu kryteriów będzie najwyższa (najbardziej zbliżona do 100 punktów).</w:t>
      </w:r>
    </w:p>
    <w:p w14:paraId="2890FADE" w14:textId="77777777"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14:paraId="5CF4D417" w14:textId="77777777"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14:paraId="37794E19" w14:textId="77777777"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B5E375" w14:textId="77777777"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14:paraId="33E3D932" w14:textId="77777777"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14:paraId="471016E6" w14:textId="77777777"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14:paraId="4F4B5730" w14:textId="4E6A8AEC" w:rsidR="00A556DE" w:rsidRPr="00D46887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D46887">
        <w:rPr>
          <w:rFonts w:ascii="Times New Roman" w:hAnsi="Times New Roman"/>
          <w:color w:val="auto"/>
          <w:sz w:val="20"/>
          <w:szCs w:val="20"/>
        </w:rPr>
        <w:t>Komisja następnie sprawdzi</w:t>
      </w:r>
      <w:r w:rsidR="004228D6">
        <w:rPr>
          <w:rFonts w:ascii="Times New Roman" w:hAnsi="Times New Roman"/>
          <w:color w:val="auto"/>
          <w:sz w:val="20"/>
          <w:szCs w:val="20"/>
        </w:rPr>
        <w:t>,</w:t>
      </w:r>
      <w:r w:rsidRPr="00D46887">
        <w:rPr>
          <w:rFonts w:ascii="Times New Roman" w:hAnsi="Times New Roman"/>
          <w:color w:val="auto"/>
          <w:sz w:val="20"/>
          <w:szCs w:val="20"/>
        </w:rPr>
        <w:t xml:space="preserve"> czy każda z ofert spełnia wymagane warunki określone w punkcie V Szczegółowych Warunków Konkursu Ofert oraz wynikające z ustawy z dnia 15 kwietnia 2011 r. </w:t>
      </w:r>
      <w:r w:rsidR="004C2DF9" w:rsidRPr="00D46887">
        <w:rPr>
          <w:rFonts w:ascii="Times New Roman" w:hAnsi="Times New Roman"/>
          <w:color w:val="auto"/>
          <w:sz w:val="20"/>
          <w:szCs w:val="20"/>
        </w:rPr>
        <w:br/>
      </w:r>
      <w:r w:rsidR="002570CE" w:rsidRPr="00D46887">
        <w:rPr>
          <w:rFonts w:ascii="Times New Roman" w:hAnsi="Times New Roman"/>
          <w:color w:val="auto"/>
          <w:sz w:val="20"/>
          <w:szCs w:val="20"/>
        </w:rPr>
        <w:t>o działalności leczniczej (t</w:t>
      </w:r>
      <w:r w:rsidRPr="00D46887">
        <w:rPr>
          <w:rFonts w:ascii="Times New Roman" w:hAnsi="Times New Roman"/>
          <w:color w:val="auto"/>
          <w:sz w:val="20"/>
          <w:szCs w:val="20"/>
        </w:rPr>
        <w:t>j. Dz.U.</w:t>
      </w:r>
      <w:r w:rsidR="00D40E15" w:rsidRPr="00D46887">
        <w:rPr>
          <w:rFonts w:ascii="Times New Roman" w:hAnsi="Times New Roman"/>
          <w:color w:val="auto"/>
          <w:sz w:val="20"/>
          <w:szCs w:val="20"/>
        </w:rPr>
        <w:t xml:space="preserve"> 2018 poz. </w:t>
      </w:r>
      <w:r w:rsidR="00D46887" w:rsidRPr="00D46887">
        <w:rPr>
          <w:rFonts w:ascii="Times New Roman" w:hAnsi="Times New Roman"/>
          <w:sz w:val="20"/>
          <w:szCs w:val="20"/>
        </w:rPr>
        <w:t>2190</w:t>
      </w:r>
      <w:r w:rsidR="00E41EC4" w:rsidRPr="00D46887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D46887">
        <w:rPr>
          <w:rFonts w:ascii="Times New Roman" w:hAnsi="Times New Roman"/>
          <w:color w:val="auto"/>
          <w:sz w:val="20"/>
          <w:szCs w:val="20"/>
        </w:rPr>
        <w:t xml:space="preserve">) oraz stosowanych odpowiednio przepisów ustawy z dnia 27 sierpnia 2004 r. o świadczeniach zdrowotnych finansowanych ze środków publicznych </w:t>
      </w:r>
      <w:r w:rsidR="00B86C6E">
        <w:rPr>
          <w:rFonts w:ascii="Times New Roman" w:hAnsi="Times New Roman"/>
          <w:sz w:val="20"/>
          <w:szCs w:val="20"/>
        </w:rPr>
        <w:t>(tj.</w:t>
      </w:r>
      <w:r w:rsidR="00D46887" w:rsidRPr="00D46887">
        <w:rPr>
          <w:rFonts w:ascii="Times New Roman" w:hAnsi="Times New Roman"/>
          <w:sz w:val="20"/>
          <w:szCs w:val="20"/>
        </w:rPr>
        <w:t xml:space="preserve"> Dz.U. z 2018 r. poz. 1510 ze zm.).</w:t>
      </w:r>
    </w:p>
    <w:p w14:paraId="185C99EB" w14:textId="77777777" w:rsidR="00A556DE" w:rsidRPr="00D46887" w:rsidRDefault="00A556DE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W niniejszym postępowaniu odrzuca się ofertę:</w:t>
      </w:r>
    </w:p>
    <w:p w14:paraId="338978CE" w14:textId="77777777" w:rsidR="00A556DE" w:rsidRPr="00D4688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5.1. złożoną po terminie;</w:t>
      </w:r>
    </w:p>
    <w:p w14:paraId="3BEC45A9" w14:textId="77777777" w:rsidR="00A556DE" w:rsidRPr="00D4688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5.2. zawierającą nieprawdziwe informacje;</w:t>
      </w:r>
    </w:p>
    <w:p w14:paraId="72394187" w14:textId="77777777" w:rsidR="00A556DE" w:rsidRPr="00D4688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14:paraId="1993CFC8" w14:textId="77777777"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14:paraId="5696E952" w14:textId="77777777"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14:paraId="7681DB6F" w14:textId="77777777"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14:paraId="6ECC19B2" w14:textId="77777777"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14:paraId="2702C2EB" w14:textId="77777777"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14:paraId="2FFC7196" w14:textId="77777777"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14:paraId="029E5486" w14:textId="77777777"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14:paraId="0F1D41AB" w14:textId="77777777"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14:paraId="706CFE4F" w14:textId="77777777"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14:paraId="20650E98" w14:textId="77777777"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="00F56017">
        <w:rPr>
          <w:rFonts w:ascii="Times New Roman" w:hAnsi="Times New Roman"/>
          <w:sz w:val="20"/>
          <w:szCs w:val="20"/>
        </w:rPr>
        <w:t xml:space="preserve"> co najmniej </w:t>
      </w:r>
      <w:r w:rsidRPr="0036618C">
        <w:rPr>
          <w:rFonts w:ascii="Times New Roman" w:hAnsi="Times New Roman"/>
          <w:sz w:val="20"/>
          <w:szCs w:val="20"/>
        </w:rPr>
        <w:t xml:space="preserve">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14:paraId="5FED944A" w14:textId="77777777"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14:paraId="385EC821" w14:textId="77777777"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14:paraId="27306D63" w14:textId="77777777"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14:paraId="07E128D0" w14:textId="77777777"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14:paraId="63E76FBA" w14:textId="77777777" w:rsidR="00700F21" w:rsidRDefault="00700F21" w:rsidP="003539C4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Ustalenie w procesie negocjacji ceny nie oznacza dokonania wyboru Oferenta i przyrzeczenia zawarcia umowy.</w:t>
      </w:r>
    </w:p>
    <w:p w14:paraId="40B62D4E" w14:textId="77777777" w:rsidR="00AD57AA" w:rsidRPr="0036618C" w:rsidRDefault="00AD57AA" w:rsidP="00AD57AA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</w:p>
    <w:p w14:paraId="27F4D10B" w14:textId="77777777" w:rsidR="00A556DE" w:rsidRPr="0036618C" w:rsidRDefault="00A556DE" w:rsidP="00F8565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14:paraId="76046650" w14:textId="77777777"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D60AAB" w14:textId="77777777"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14:paraId="2B64027C" w14:textId="77777777"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14:paraId="36C02A03" w14:textId="77777777"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14:paraId="05187C33" w14:textId="77777777"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14:paraId="17617278" w14:textId="77777777"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14:paraId="10711314" w14:textId="77777777"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14:paraId="5CF5A38E" w14:textId="77777777"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56906EC1" w14:textId="77777777"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14:paraId="7DF5B8BA" w14:textId="77777777"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</w:t>
      </w:r>
      <w:r w:rsidR="00A140AE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14:paraId="56BCB6DF" w14:textId="7AB29FA8" w:rsidR="00A556DE" w:rsidRPr="004808DE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808DE">
        <w:rPr>
          <w:rFonts w:ascii="Times New Roman" w:hAnsi="Times New Roman"/>
          <w:sz w:val="20"/>
          <w:szCs w:val="20"/>
        </w:rPr>
        <w:t>Roz</w:t>
      </w:r>
      <w:r w:rsidR="00C22A84">
        <w:rPr>
          <w:rFonts w:ascii="Times New Roman" w:hAnsi="Times New Roman"/>
          <w:sz w:val="20"/>
          <w:szCs w:val="20"/>
        </w:rPr>
        <w:t>strzygnięcie konkursu nastąpi w</w:t>
      </w:r>
      <w:r w:rsidRPr="004808DE">
        <w:rPr>
          <w:rFonts w:ascii="Times New Roman" w:hAnsi="Times New Roman"/>
          <w:sz w:val="20"/>
          <w:szCs w:val="20"/>
        </w:rPr>
        <w:t xml:space="preserve"> siedzibie Udzielającego zamówienia – Szpitale Pomorskie Sp. </w:t>
      </w:r>
      <w:r w:rsidR="00C22A84">
        <w:rPr>
          <w:rFonts w:ascii="Times New Roman" w:hAnsi="Times New Roman"/>
          <w:sz w:val="20"/>
          <w:szCs w:val="20"/>
        </w:rPr>
        <w:br/>
      </w:r>
      <w:r w:rsidRPr="004808DE">
        <w:rPr>
          <w:rFonts w:ascii="Times New Roman" w:hAnsi="Times New Roman"/>
          <w:sz w:val="20"/>
          <w:szCs w:val="20"/>
        </w:rPr>
        <w:t xml:space="preserve">z o.o., ul. Powstania Styczniowego 1, </w:t>
      </w:r>
      <w:r w:rsidRPr="004808DE">
        <w:rPr>
          <w:rFonts w:ascii="Times New Roman" w:hAnsi="Times New Roman"/>
          <w:iCs/>
          <w:sz w:val="20"/>
          <w:szCs w:val="20"/>
        </w:rPr>
        <w:t>81</w:t>
      </w:r>
      <w:r w:rsidR="000E26B1" w:rsidRPr="004808DE">
        <w:rPr>
          <w:rFonts w:ascii="Times New Roman" w:hAnsi="Times New Roman"/>
          <w:iCs/>
          <w:sz w:val="20"/>
          <w:szCs w:val="20"/>
        </w:rPr>
        <w:t>-</w:t>
      </w:r>
      <w:r w:rsidRPr="004808DE">
        <w:rPr>
          <w:rFonts w:ascii="Times New Roman" w:hAnsi="Times New Roman"/>
          <w:iCs/>
          <w:sz w:val="20"/>
          <w:szCs w:val="20"/>
        </w:rPr>
        <w:t>519 Gdynia</w:t>
      </w:r>
      <w:r w:rsidR="00F65E34" w:rsidRPr="004808DE">
        <w:rPr>
          <w:rFonts w:ascii="Times New Roman" w:hAnsi="Times New Roman"/>
          <w:iCs/>
          <w:sz w:val="20"/>
          <w:szCs w:val="20"/>
        </w:rPr>
        <w:t xml:space="preserve">, </w:t>
      </w:r>
      <w:r w:rsidRPr="00A140AE">
        <w:rPr>
          <w:rFonts w:ascii="Times New Roman" w:hAnsi="Times New Roman"/>
          <w:b/>
          <w:sz w:val="20"/>
          <w:szCs w:val="20"/>
          <w:u w:val="single"/>
        </w:rPr>
        <w:t>dnia</w:t>
      </w:r>
      <w:r w:rsidR="00791E15">
        <w:rPr>
          <w:rFonts w:ascii="Times New Roman" w:hAnsi="Times New Roman"/>
          <w:b/>
          <w:sz w:val="20"/>
          <w:szCs w:val="20"/>
          <w:u w:val="single"/>
        </w:rPr>
        <w:t xml:space="preserve"> 30</w:t>
      </w:r>
      <w:r w:rsidR="004808DE" w:rsidRPr="00A140AE">
        <w:rPr>
          <w:rFonts w:ascii="Times New Roman" w:hAnsi="Times New Roman"/>
          <w:b/>
          <w:sz w:val="20"/>
          <w:szCs w:val="20"/>
          <w:u w:val="single"/>
        </w:rPr>
        <w:t>.</w:t>
      </w:r>
      <w:r w:rsidR="00261E0E">
        <w:rPr>
          <w:rFonts w:ascii="Times New Roman" w:hAnsi="Times New Roman"/>
          <w:b/>
          <w:sz w:val="20"/>
          <w:szCs w:val="20"/>
          <w:u w:val="single"/>
        </w:rPr>
        <w:t>08</w:t>
      </w:r>
      <w:r w:rsidR="00A92D4D" w:rsidRPr="00A140AE">
        <w:rPr>
          <w:rFonts w:ascii="Times New Roman" w:hAnsi="Times New Roman"/>
          <w:b/>
          <w:sz w:val="20"/>
          <w:szCs w:val="20"/>
          <w:u w:val="single"/>
        </w:rPr>
        <w:t>.</w:t>
      </w:r>
      <w:r w:rsidR="00C55BE1" w:rsidRPr="00A140A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A140A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A140AE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14:paraId="20C07A3B" w14:textId="77777777"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14:paraId="131DEE85" w14:textId="77777777" w:rsidR="00700F21" w:rsidRPr="0036618C" w:rsidRDefault="00A556DE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14:paraId="7E5429EC" w14:textId="77777777" w:rsidR="00700F21" w:rsidRPr="0036618C" w:rsidRDefault="00700F21" w:rsidP="00BF0EE9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14:paraId="7DD9391E" w14:textId="77777777"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14:paraId="117133CE" w14:textId="77777777"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14:paraId="3EDD1BB6" w14:textId="77777777"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14:paraId="437CDF99" w14:textId="7A0CA48A" w:rsidR="00A556DE" w:rsidRPr="0013255F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  <w:u w:val="single"/>
        </w:rPr>
      </w:pPr>
      <w:r w:rsidRPr="0013255F">
        <w:rPr>
          <w:rFonts w:ascii="Times New Roman" w:hAnsi="Times New Roman"/>
          <w:sz w:val="20"/>
          <w:szCs w:val="20"/>
          <w:u w:val="single"/>
        </w:rPr>
        <w:t>Zawarcie umów o udzielenie zamówienia na świadczenia zdrowotne następuje na podstawie wyniku konkursu ofert – niezwłoczni</w:t>
      </w:r>
      <w:r w:rsidR="00192C0F" w:rsidRPr="0013255F">
        <w:rPr>
          <w:rFonts w:ascii="Times New Roman" w:hAnsi="Times New Roman"/>
          <w:sz w:val="20"/>
          <w:szCs w:val="20"/>
          <w:u w:val="single"/>
        </w:rPr>
        <w:t>e po prawomocnym rozstrzygnięciu</w:t>
      </w:r>
      <w:r w:rsidR="0013255F" w:rsidRPr="0013255F">
        <w:rPr>
          <w:rFonts w:ascii="Times New Roman" w:hAnsi="Times New Roman"/>
          <w:sz w:val="20"/>
          <w:szCs w:val="20"/>
          <w:u w:val="single"/>
        </w:rPr>
        <w:t xml:space="preserve"> konkursu ofert, w terminie wyznaczonym przez Udzielającego zamówienia, nie później niż w terminie związania ofertą. W przypadku bezzasadnej odmowy podpisania umowy Oferent ponosi wobec Udzielającego zamówienia odpowiedzialność odszkodowawczą z tego tytułu. </w:t>
      </w:r>
    </w:p>
    <w:p w14:paraId="289AB930" w14:textId="77777777" w:rsidR="003A1E91" w:rsidRPr="00DB12DC" w:rsidRDefault="003A1E91" w:rsidP="003A1E91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DB12DC">
        <w:rPr>
          <w:rFonts w:ascii="Times New Roman" w:hAnsi="Times New Roman"/>
          <w:sz w:val="20"/>
          <w:szCs w:val="20"/>
        </w:rPr>
        <w:t>W toku postępowania Oferent ma prawo złożyć umotywowane z</w:t>
      </w:r>
      <w:r>
        <w:rPr>
          <w:rFonts w:ascii="Times New Roman" w:hAnsi="Times New Roman"/>
          <w:sz w:val="20"/>
          <w:szCs w:val="20"/>
        </w:rPr>
        <w:t>astrzeżenia do umowy, składając</w:t>
      </w:r>
      <w:r w:rsidRPr="00DB12DC">
        <w:rPr>
          <w:rFonts w:ascii="Times New Roman" w:hAnsi="Times New Roman"/>
          <w:sz w:val="20"/>
          <w:szCs w:val="20"/>
        </w:rPr>
        <w:t xml:space="preserve"> je na piśmie wraz z uzasadnieniem proponowanych zmian do momentu złożenia oferty. Udzielający zamówienia może przedłożone uwzględnić lub nie.</w:t>
      </w:r>
    </w:p>
    <w:p w14:paraId="52BF40A6" w14:textId="77777777"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14:paraId="0E2014D2" w14:textId="77777777" w:rsidR="00A556DE" w:rsidRPr="0036618C" w:rsidRDefault="00A556DE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14:paraId="7FCB8112" w14:textId="77777777"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14:paraId="3D238600" w14:textId="77777777"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14:paraId="16D88E96" w14:textId="77777777"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14:paraId="0CE2C924" w14:textId="6F122B87"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dnia miesiąca następującego po miesiącu, </w:t>
      </w:r>
      <w:r w:rsidR="00855A75">
        <w:rPr>
          <w:bCs/>
          <w:sz w:val="20"/>
          <w:szCs w:val="20"/>
        </w:rPr>
        <w:br/>
      </w:r>
      <w:r w:rsidRPr="0036618C">
        <w:rPr>
          <w:bCs/>
          <w:sz w:val="20"/>
          <w:szCs w:val="20"/>
        </w:rPr>
        <w:t>w którym nastąpiło wykonanie usługi</w:t>
      </w:r>
      <w:r w:rsidR="00855A75">
        <w:rPr>
          <w:bCs/>
          <w:sz w:val="20"/>
          <w:szCs w:val="20"/>
        </w:rPr>
        <w:t>,</w:t>
      </w:r>
      <w:r w:rsidRPr="0036618C">
        <w:rPr>
          <w:bCs/>
          <w:sz w:val="20"/>
          <w:szCs w:val="20"/>
        </w:rPr>
        <w:t xml:space="preserve"> gdy przyjmujący zamówienie złoży rachunek/fakturę do 5 dnia </w:t>
      </w:r>
      <w:r w:rsidRPr="0036618C">
        <w:rPr>
          <w:bCs/>
          <w:sz w:val="20"/>
          <w:szCs w:val="20"/>
        </w:rPr>
        <w:lastRenderedPageBreak/>
        <w:t xml:space="preserve">następnego miesiąca. W razie złożenia rachunku po 5-tym dniu następnego miesiąca kalendarzowego następującego po miesiącu, w którym nastąpiło wykonanie usługi wypłata nastąpi 28 dnia tego miesiąca. </w:t>
      </w:r>
    </w:p>
    <w:p w14:paraId="734B29D7" w14:textId="77777777" w:rsidR="00A556DE" w:rsidRPr="0036618C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14:paraId="25910D0D" w14:textId="77777777" w:rsidR="007F05AD" w:rsidRPr="0088474A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14:paraId="48AE6D96" w14:textId="77777777" w:rsidR="007F05AD" w:rsidRPr="0036618C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6AEE05E" w14:textId="77777777" w:rsidR="00A556DE" w:rsidRPr="0036618C" w:rsidRDefault="00A556DE" w:rsidP="0027384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14:paraId="5DE25DEC" w14:textId="77777777"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03A1687" w14:textId="77777777"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</w:t>
      </w:r>
      <w:r w:rsidR="002C03C3">
        <w:rPr>
          <w:rFonts w:ascii="Times New Roman" w:hAnsi="Times New Roman"/>
          <w:sz w:val="20"/>
          <w:szCs w:val="20"/>
        </w:rPr>
        <w:t>nie świadczeń opieki zdrowotnej</w:t>
      </w:r>
      <w:r w:rsidRPr="0036618C">
        <w:rPr>
          <w:rFonts w:ascii="Times New Roman" w:hAnsi="Times New Roman"/>
          <w:sz w:val="20"/>
          <w:szCs w:val="20"/>
        </w:rPr>
        <w:t xml:space="preserve"> przysługują środki odwoławcze.</w:t>
      </w:r>
    </w:p>
    <w:p w14:paraId="5F7F132E" w14:textId="77777777"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14:paraId="290FB942" w14:textId="77777777"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14:paraId="5B42E1E1" w14:textId="77777777"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14:paraId="2FE06AD4" w14:textId="77777777"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14:paraId="4F6F04AE" w14:textId="77777777"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14:paraId="711373DB" w14:textId="77777777"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14:paraId="125080F0" w14:textId="77777777"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14:paraId="356F2BB7" w14:textId="77777777"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14:paraId="04ECCB9F" w14:textId="77777777"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14:paraId="0B4C58D3" w14:textId="77777777"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14:paraId="0AF843C3" w14:textId="77777777"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14:paraId="714C50A6" w14:textId="77777777"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14:paraId="17BEF515" w14:textId="77777777"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14:paraId="13CCD503" w14:textId="77777777"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</w:t>
      </w:r>
      <w:r w:rsidR="00602FCE">
        <w:rPr>
          <w:rFonts w:ascii="Times New Roman" w:hAnsi="Times New Roman"/>
          <w:color w:val="auto"/>
          <w:sz w:val="20"/>
          <w:szCs w:val="20"/>
        </w:rPr>
        <w:t>zypadku uwzględnienia odwołania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14:paraId="34149847" w14:textId="77777777"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przyczyny.</w:t>
      </w:r>
    </w:p>
    <w:p w14:paraId="15229A83" w14:textId="77777777" w:rsidR="00A556DE" w:rsidRPr="0036618C" w:rsidRDefault="00A556DE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14:paraId="6B8E4856" w14:textId="77777777"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14:paraId="4C7A06A6" w14:textId="77777777"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14:paraId="005DEE71" w14:textId="77777777"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14:paraId="2E911A40" w14:textId="77777777"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0FA8E1BF" w14:textId="77777777" w:rsidR="00D40E15" w:rsidRPr="0036618C" w:rsidRDefault="00A556DE" w:rsidP="00791301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</w:p>
    <w:p w14:paraId="5CE90BBD" w14:textId="77777777" w:rsidR="00762F6E" w:rsidRDefault="00762F6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14:paraId="73744A11" w14:textId="6DFA86BA" w:rsidR="00A556DE" w:rsidRPr="00E21B10" w:rsidRDefault="00EE00CF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Gdynia, dnia 19</w:t>
      </w:r>
      <w:r w:rsidR="007E78C7">
        <w:rPr>
          <w:rFonts w:ascii="Times New Roman" w:hAnsi="Times New Roman"/>
          <w:sz w:val="20"/>
          <w:szCs w:val="20"/>
        </w:rPr>
        <w:t xml:space="preserve"> </w:t>
      </w:r>
      <w:r w:rsidR="00F93238">
        <w:rPr>
          <w:rFonts w:ascii="Times New Roman" w:hAnsi="Times New Roman"/>
          <w:sz w:val="20"/>
          <w:szCs w:val="20"/>
        </w:rPr>
        <w:t>sierpnia</w:t>
      </w:r>
      <w:r w:rsidR="00336029">
        <w:rPr>
          <w:rFonts w:ascii="Times New Roman" w:hAnsi="Times New Roman"/>
          <w:sz w:val="20"/>
          <w:szCs w:val="20"/>
        </w:rPr>
        <w:t xml:space="preserve"> 2019</w:t>
      </w:r>
      <w:r w:rsidR="00A556DE" w:rsidRPr="00F20019">
        <w:rPr>
          <w:rFonts w:ascii="Times New Roman" w:hAnsi="Times New Roman"/>
          <w:sz w:val="20"/>
          <w:szCs w:val="20"/>
        </w:rPr>
        <w:t xml:space="preserve"> r.</w:t>
      </w:r>
    </w:p>
    <w:sectPr w:rsidR="00A556DE" w:rsidRPr="00E21B10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A2482" w14:textId="77777777" w:rsidR="00EA1884" w:rsidRDefault="00EA1884" w:rsidP="00A8421C">
      <w:pPr>
        <w:spacing w:after="0" w:line="240" w:lineRule="auto"/>
      </w:pPr>
      <w:r>
        <w:separator/>
      </w:r>
    </w:p>
  </w:endnote>
  <w:endnote w:type="continuationSeparator" w:id="0">
    <w:p w14:paraId="3EDCCF86" w14:textId="77777777" w:rsidR="00EA1884" w:rsidRDefault="00EA188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337EF" w14:textId="77777777" w:rsidR="00FD4AC7" w:rsidRDefault="00FD4AC7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 wp14:anchorId="43E267BC" wp14:editId="5FB28152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57363" w14:textId="77777777" w:rsidR="00FD4AC7" w:rsidRPr="006F0083" w:rsidRDefault="00FD4A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25F87EB6" w14:textId="77777777" w:rsidR="00FD4AC7" w:rsidRPr="006F0083" w:rsidRDefault="00FD4A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4921D0E7" w14:textId="77777777" w:rsidR="00FD4AC7" w:rsidRPr="006F0083" w:rsidRDefault="00FD4A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14:paraId="3157FE04" w14:textId="77777777" w:rsidR="00FD4AC7" w:rsidRPr="006F0083" w:rsidRDefault="00FD4A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7B8BFF7" w14:textId="77777777" w:rsidR="00FD4AC7" w:rsidRPr="001800AA" w:rsidRDefault="00FD4A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CFA42" w14:textId="77777777" w:rsidR="00EA1884" w:rsidRDefault="00EA1884" w:rsidP="00A8421C">
      <w:pPr>
        <w:spacing w:after="0" w:line="240" w:lineRule="auto"/>
      </w:pPr>
      <w:r>
        <w:separator/>
      </w:r>
    </w:p>
  </w:footnote>
  <w:footnote w:type="continuationSeparator" w:id="0">
    <w:p w14:paraId="1258F570" w14:textId="77777777" w:rsidR="00EA1884" w:rsidRDefault="00EA188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3DD10" w14:textId="77777777" w:rsidR="00FD4AC7" w:rsidRDefault="00F9732C">
    <w:pPr>
      <w:pStyle w:val="Nagwek"/>
    </w:pPr>
    <w:r>
      <w:rPr>
        <w:noProof/>
        <w:lang w:eastAsia="pl-PL"/>
      </w:rPr>
      <w:pict w14:anchorId="22F9D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918E9" w14:textId="77777777" w:rsidR="00FD4AC7" w:rsidRPr="00EA7631" w:rsidRDefault="00FD4AC7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97DE64" wp14:editId="0E3B8397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732C">
      <w:rPr>
        <w:noProof/>
        <w:lang w:eastAsia="pl-PL"/>
      </w:rPr>
      <w:pict w14:anchorId="1C33E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 wp14:anchorId="0D84BCD1" wp14:editId="384C4484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1ED8BC5" w14:textId="77777777" w:rsidR="00FD4AC7" w:rsidRPr="002D500A" w:rsidRDefault="00FD4AC7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0ED4455" wp14:editId="09635C8E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3807" w14:textId="77777777" w:rsidR="00FD4AC7" w:rsidRDefault="00F9732C">
    <w:pPr>
      <w:pStyle w:val="Nagwek"/>
    </w:pPr>
    <w:r>
      <w:rPr>
        <w:noProof/>
        <w:lang w:eastAsia="pl-PL"/>
      </w:rPr>
      <w:pict w14:anchorId="5E180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738"/>
        </w:tabs>
        <w:ind w:left="3738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4381594"/>
    <w:multiLevelType w:val="multilevel"/>
    <w:tmpl w:val="A676AD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3125116E"/>
    <w:multiLevelType w:val="hybridMultilevel"/>
    <w:tmpl w:val="C5A03062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37B228F"/>
    <w:multiLevelType w:val="hybridMultilevel"/>
    <w:tmpl w:val="086EC2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3DD75FB"/>
    <w:multiLevelType w:val="hybridMultilevel"/>
    <w:tmpl w:val="E4567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38DD25A8"/>
    <w:multiLevelType w:val="hybridMultilevel"/>
    <w:tmpl w:val="9F5ADC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56A3327"/>
    <w:multiLevelType w:val="multilevel"/>
    <w:tmpl w:val="0CA45F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5" w15:restartNumberingAfterBreak="0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5683323"/>
    <w:multiLevelType w:val="multilevel"/>
    <w:tmpl w:val="092053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6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78" w:hanging="1800"/>
      </w:pPr>
      <w:rPr>
        <w:rFonts w:cs="Times New Roman" w:hint="default"/>
      </w:rPr>
    </w:lvl>
  </w:abstractNum>
  <w:abstractNum w:abstractNumId="39" w15:restartNumberingAfterBreak="0">
    <w:nsid w:val="60196195"/>
    <w:multiLevelType w:val="hybridMultilevel"/>
    <w:tmpl w:val="A588CF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 w15:restartNumberingAfterBreak="0">
    <w:nsid w:val="68C92E8F"/>
    <w:multiLevelType w:val="hybridMultilevel"/>
    <w:tmpl w:val="C9EC0F4E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0D48A3"/>
    <w:multiLevelType w:val="hybridMultilevel"/>
    <w:tmpl w:val="41E67F2C"/>
    <w:lvl w:ilvl="0" w:tplc="2E5E42FA">
      <w:start w:val="1"/>
      <w:numFmt w:val="lowerLetter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FA0723"/>
    <w:multiLevelType w:val="hybridMultilevel"/>
    <w:tmpl w:val="E41CC8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010E38"/>
    <w:multiLevelType w:val="hybridMultilevel"/>
    <w:tmpl w:val="359E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3"/>
  </w:num>
  <w:num w:numId="10">
    <w:abstractNumId w:val="11"/>
  </w:num>
  <w:num w:numId="11">
    <w:abstractNumId w:val="8"/>
  </w:num>
  <w:num w:numId="12">
    <w:abstractNumId w:val="27"/>
  </w:num>
  <w:num w:numId="13">
    <w:abstractNumId w:val="6"/>
  </w:num>
  <w:num w:numId="14">
    <w:abstractNumId w:val="9"/>
  </w:num>
  <w:num w:numId="15">
    <w:abstractNumId w:val="10"/>
  </w:num>
  <w:num w:numId="16">
    <w:abstractNumId w:val="25"/>
  </w:num>
  <w:num w:numId="17">
    <w:abstractNumId w:val="14"/>
  </w:num>
  <w:num w:numId="18">
    <w:abstractNumId w:val="45"/>
  </w:num>
  <w:num w:numId="19">
    <w:abstractNumId w:val="13"/>
  </w:num>
  <w:num w:numId="20">
    <w:abstractNumId w:val="19"/>
  </w:num>
  <w:num w:numId="21">
    <w:abstractNumId w:val="34"/>
  </w:num>
  <w:num w:numId="22">
    <w:abstractNumId w:val="24"/>
  </w:num>
  <w:num w:numId="23">
    <w:abstractNumId w:val="18"/>
  </w:num>
  <w:num w:numId="24">
    <w:abstractNumId w:val="37"/>
  </w:num>
  <w:num w:numId="25">
    <w:abstractNumId w:val="16"/>
  </w:num>
  <w:num w:numId="26">
    <w:abstractNumId w:val="15"/>
  </w:num>
  <w:num w:numId="27">
    <w:abstractNumId w:val="4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6"/>
  </w:num>
  <w:num w:numId="31">
    <w:abstractNumId w:val="26"/>
  </w:num>
  <w:num w:numId="32">
    <w:abstractNumId w:val="23"/>
  </w:num>
  <w:num w:numId="33">
    <w:abstractNumId w:val="5"/>
  </w:num>
  <w:num w:numId="34">
    <w:abstractNumId w:val="12"/>
  </w:num>
  <w:num w:numId="35">
    <w:abstractNumId w:val="17"/>
  </w:num>
  <w:num w:numId="36">
    <w:abstractNumId w:val="30"/>
  </w:num>
  <w:num w:numId="37">
    <w:abstractNumId w:val="35"/>
  </w:num>
  <w:num w:numId="38">
    <w:abstractNumId w:val="32"/>
  </w:num>
  <w:num w:numId="39">
    <w:abstractNumId w:val="21"/>
  </w:num>
  <w:num w:numId="40">
    <w:abstractNumId w:val="42"/>
  </w:num>
  <w:num w:numId="41">
    <w:abstractNumId w:val="43"/>
  </w:num>
  <w:num w:numId="42">
    <w:abstractNumId w:val="44"/>
  </w:num>
  <w:num w:numId="43">
    <w:abstractNumId w:val="29"/>
  </w:num>
  <w:num w:numId="44">
    <w:abstractNumId w:val="39"/>
  </w:num>
  <w:num w:numId="45">
    <w:abstractNumId w:val="28"/>
  </w:num>
  <w:num w:numId="46">
    <w:abstractNumId w:val="4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7FC"/>
    <w:rsid w:val="00000B14"/>
    <w:rsid w:val="00001E5B"/>
    <w:rsid w:val="000033F7"/>
    <w:rsid w:val="000065BD"/>
    <w:rsid w:val="000068D0"/>
    <w:rsid w:val="000109AF"/>
    <w:rsid w:val="000147DF"/>
    <w:rsid w:val="0002146C"/>
    <w:rsid w:val="00025EC4"/>
    <w:rsid w:val="00030D44"/>
    <w:rsid w:val="00032260"/>
    <w:rsid w:val="00032DDC"/>
    <w:rsid w:val="00036162"/>
    <w:rsid w:val="00043562"/>
    <w:rsid w:val="00043BBE"/>
    <w:rsid w:val="00043F36"/>
    <w:rsid w:val="00050795"/>
    <w:rsid w:val="00050894"/>
    <w:rsid w:val="00051A75"/>
    <w:rsid w:val="00053908"/>
    <w:rsid w:val="000548AE"/>
    <w:rsid w:val="00056664"/>
    <w:rsid w:val="000636FD"/>
    <w:rsid w:val="00063810"/>
    <w:rsid w:val="000650AD"/>
    <w:rsid w:val="00070FE2"/>
    <w:rsid w:val="000750D6"/>
    <w:rsid w:val="0007788C"/>
    <w:rsid w:val="00081653"/>
    <w:rsid w:val="00094DED"/>
    <w:rsid w:val="00094E23"/>
    <w:rsid w:val="00096EF5"/>
    <w:rsid w:val="0009768C"/>
    <w:rsid w:val="000A08B2"/>
    <w:rsid w:val="000A0A64"/>
    <w:rsid w:val="000A4DC8"/>
    <w:rsid w:val="000A5687"/>
    <w:rsid w:val="000A5AC9"/>
    <w:rsid w:val="000B4142"/>
    <w:rsid w:val="000B505D"/>
    <w:rsid w:val="000B661C"/>
    <w:rsid w:val="000B7F36"/>
    <w:rsid w:val="000C17C1"/>
    <w:rsid w:val="000C2113"/>
    <w:rsid w:val="000C33DC"/>
    <w:rsid w:val="000C7E9B"/>
    <w:rsid w:val="000D48DA"/>
    <w:rsid w:val="000E2343"/>
    <w:rsid w:val="000E26B1"/>
    <w:rsid w:val="000E7DB8"/>
    <w:rsid w:val="000F146E"/>
    <w:rsid w:val="000F7CE8"/>
    <w:rsid w:val="00103CEA"/>
    <w:rsid w:val="00105159"/>
    <w:rsid w:val="001074D8"/>
    <w:rsid w:val="00107EED"/>
    <w:rsid w:val="00111ACF"/>
    <w:rsid w:val="0011410D"/>
    <w:rsid w:val="0011599D"/>
    <w:rsid w:val="00117208"/>
    <w:rsid w:val="00117591"/>
    <w:rsid w:val="00123FD8"/>
    <w:rsid w:val="00126172"/>
    <w:rsid w:val="0013255F"/>
    <w:rsid w:val="0013428C"/>
    <w:rsid w:val="00136D81"/>
    <w:rsid w:val="00136EBC"/>
    <w:rsid w:val="00140F25"/>
    <w:rsid w:val="00140FBE"/>
    <w:rsid w:val="00141961"/>
    <w:rsid w:val="00144F19"/>
    <w:rsid w:val="001459CE"/>
    <w:rsid w:val="00150A1C"/>
    <w:rsid w:val="00153D05"/>
    <w:rsid w:val="00154D73"/>
    <w:rsid w:val="0016170B"/>
    <w:rsid w:val="0016622A"/>
    <w:rsid w:val="0016664E"/>
    <w:rsid w:val="001706D1"/>
    <w:rsid w:val="001711BB"/>
    <w:rsid w:val="00172685"/>
    <w:rsid w:val="0017286E"/>
    <w:rsid w:val="001800AA"/>
    <w:rsid w:val="00182200"/>
    <w:rsid w:val="00185172"/>
    <w:rsid w:val="001865E4"/>
    <w:rsid w:val="001873C5"/>
    <w:rsid w:val="00190801"/>
    <w:rsid w:val="00190F65"/>
    <w:rsid w:val="001919C9"/>
    <w:rsid w:val="00192A04"/>
    <w:rsid w:val="00192BB8"/>
    <w:rsid w:val="00192C0F"/>
    <w:rsid w:val="0019319B"/>
    <w:rsid w:val="0019324B"/>
    <w:rsid w:val="00195FB4"/>
    <w:rsid w:val="00196515"/>
    <w:rsid w:val="001967CB"/>
    <w:rsid w:val="001970A8"/>
    <w:rsid w:val="001A0DCF"/>
    <w:rsid w:val="001A26FD"/>
    <w:rsid w:val="001A470F"/>
    <w:rsid w:val="001B6272"/>
    <w:rsid w:val="001C04D7"/>
    <w:rsid w:val="001C1B60"/>
    <w:rsid w:val="001C1D03"/>
    <w:rsid w:val="001C5C24"/>
    <w:rsid w:val="001C6597"/>
    <w:rsid w:val="001C79B9"/>
    <w:rsid w:val="001D3517"/>
    <w:rsid w:val="001E4A05"/>
    <w:rsid w:val="001E7641"/>
    <w:rsid w:val="001F44CE"/>
    <w:rsid w:val="00200C88"/>
    <w:rsid w:val="00200FCD"/>
    <w:rsid w:val="002051A4"/>
    <w:rsid w:val="00207DF5"/>
    <w:rsid w:val="00211FF0"/>
    <w:rsid w:val="00214518"/>
    <w:rsid w:val="00215C45"/>
    <w:rsid w:val="00216574"/>
    <w:rsid w:val="00221C47"/>
    <w:rsid w:val="0022293A"/>
    <w:rsid w:val="00222997"/>
    <w:rsid w:val="00223A2D"/>
    <w:rsid w:val="00225FDD"/>
    <w:rsid w:val="002347D1"/>
    <w:rsid w:val="00240106"/>
    <w:rsid w:val="00245D54"/>
    <w:rsid w:val="00246701"/>
    <w:rsid w:val="002510C4"/>
    <w:rsid w:val="00251524"/>
    <w:rsid w:val="00252AFD"/>
    <w:rsid w:val="00255F92"/>
    <w:rsid w:val="002570CE"/>
    <w:rsid w:val="00257DBB"/>
    <w:rsid w:val="002618DC"/>
    <w:rsid w:val="00261E0E"/>
    <w:rsid w:val="00261F32"/>
    <w:rsid w:val="00263B2C"/>
    <w:rsid w:val="00264170"/>
    <w:rsid w:val="00264410"/>
    <w:rsid w:val="00266CF6"/>
    <w:rsid w:val="002721D7"/>
    <w:rsid w:val="00272AD2"/>
    <w:rsid w:val="00273846"/>
    <w:rsid w:val="00274962"/>
    <w:rsid w:val="00275DD2"/>
    <w:rsid w:val="0028035B"/>
    <w:rsid w:val="00281185"/>
    <w:rsid w:val="0028167E"/>
    <w:rsid w:val="00281ADD"/>
    <w:rsid w:val="002824BA"/>
    <w:rsid w:val="002848EF"/>
    <w:rsid w:val="00290E99"/>
    <w:rsid w:val="00291EDC"/>
    <w:rsid w:val="00291F0E"/>
    <w:rsid w:val="00295289"/>
    <w:rsid w:val="002965B2"/>
    <w:rsid w:val="0029662F"/>
    <w:rsid w:val="002A02D5"/>
    <w:rsid w:val="002A11FF"/>
    <w:rsid w:val="002A6C9C"/>
    <w:rsid w:val="002B70DC"/>
    <w:rsid w:val="002C03C3"/>
    <w:rsid w:val="002C5377"/>
    <w:rsid w:val="002C618E"/>
    <w:rsid w:val="002C795A"/>
    <w:rsid w:val="002D06F5"/>
    <w:rsid w:val="002D15B0"/>
    <w:rsid w:val="002D3465"/>
    <w:rsid w:val="002D3D68"/>
    <w:rsid w:val="002D500A"/>
    <w:rsid w:val="002E0160"/>
    <w:rsid w:val="002E044B"/>
    <w:rsid w:val="002E0B31"/>
    <w:rsid w:val="002E2B92"/>
    <w:rsid w:val="002E3887"/>
    <w:rsid w:val="002E70FB"/>
    <w:rsid w:val="002F21FD"/>
    <w:rsid w:val="002F3002"/>
    <w:rsid w:val="002F60D5"/>
    <w:rsid w:val="002F6679"/>
    <w:rsid w:val="002F7BE5"/>
    <w:rsid w:val="00301707"/>
    <w:rsid w:val="003032FB"/>
    <w:rsid w:val="0030678C"/>
    <w:rsid w:val="00306D19"/>
    <w:rsid w:val="00307801"/>
    <w:rsid w:val="003078CE"/>
    <w:rsid w:val="00313088"/>
    <w:rsid w:val="00316DA0"/>
    <w:rsid w:val="0031769A"/>
    <w:rsid w:val="00321708"/>
    <w:rsid w:val="00321A3C"/>
    <w:rsid w:val="003228EB"/>
    <w:rsid w:val="00324FE0"/>
    <w:rsid w:val="00326105"/>
    <w:rsid w:val="00330BF0"/>
    <w:rsid w:val="00332675"/>
    <w:rsid w:val="00336029"/>
    <w:rsid w:val="00340326"/>
    <w:rsid w:val="00341D32"/>
    <w:rsid w:val="00342487"/>
    <w:rsid w:val="00343A1D"/>
    <w:rsid w:val="00343A86"/>
    <w:rsid w:val="0034470C"/>
    <w:rsid w:val="00345450"/>
    <w:rsid w:val="003539C4"/>
    <w:rsid w:val="003553D2"/>
    <w:rsid w:val="003620AC"/>
    <w:rsid w:val="003626C2"/>
    <w:rsid w:val="00362DCD"/>
    <w:rsid w:val="00363B15"/>
    <w:rsid w:val="00363F4C"/>
    <w:rsid w:val="003652DF"/>
    <w:rsid w:val="00365693"/>
    <w:rsid w:val="0036618C"/>
    <w:rsid w:val="00370126"/>
    <w:rsid w:val="003738D2"/>
    <w:rsid w:val="00373E5E"/>
    <w:rsid w:val="003808B8"/>
    <w:rsid w:val="00381E21"/>
    <w:rsid w:val="00383B0A"/>
    <w:rsid w:val="00384719"/>
    <w:rsid w:val="00384FD4"/>
    <w:rsid w:val="003907A0"/>
    <w:rsid w:val="00395233"/>
    <w:rsid w:val="00395883"/>
    <w:rsid w:val="003A1E91"/>
    <w:rsid w:val="003A41AA"/>
    <w:rsid w:val="003A47AD"/>
    <w:rsid w:val="003A4816"/>
    <w:rsid w:val="003A4F70"/>
    <w:rsid w:val="003A5640"/>
    <w:rsid w:val="003A71F7"/>
    <w:rsid w:val="003B02EC"/>
    <w:rsid w:val="003B1887"/>
    <w:rsid w:val="003B38AC"/>
    <w:rsid w:val="003B4274"/>
    <w:rsid w:val="003B7413"/>
    <w:rsid w:val="003C05B2"/>
    <w:rsid w:val="003C0644"/>
    <w:rsid w:val="003C08C8"/>
    <w:rsid w:val="003C3BFC"/>
    <w:rsid w:val="003C4EAF"/>
    <w:rsid w:val="003C5128"/>
    <w:rsid w:val="003D007B"/>
    <w:rsid w:val="003D120F"/>
    <w:rsid w:val="003D18B6"/>
    <w:rsid w:val="003E2999"/>
    <w:rsid w:val="003E43DF"/>
    <w:rsid w:val="003E4535"/>
    <w:rsid w:val="003E70BE"/>
    <w:rsid w:val="003E7C8F"/>
    <w:rsid w:val="003F0C2C"/>
    <w:rsid w:val="003F4895"/>
    <w:rsid w:val="003F7DB1"/>
    <w:rsid w:val="00401E85"/>
    <w:rsid w:val="00404985"/>
    <w:rsid w:val="00405B02"/>
    <w:rsid w:val="00406824"/>
    <w:rsid w:val="004073FE"/>
    <w:rsid w:val="00407F3F"/>
    <w:rsid w:val="004217BE"/>
    <w:rsid w:val="004220B1"/>
    <w:rsid w:val="004228D6"/>
    <w:rsid w:val="00422A5E"/>
    <w:rsid w:val="004231AB"/>
    <w:rsid w:val="004279EF"/>
    <w:rsid w:val="00430C43"/>
    <w:rsid w:val="00433C10"/>
    <w:rsid w:val="00433C79"/>
    <w:rsid w:val="00435296"/>
    <w:rsid w:val="004360CB"/>
    <w:rsid w:val="00436F7C"/>
    <w:rsid w:val="004422EF"/>
    <w:rsid w:val="00444F17"/>
    <w:rsid w:val="0044691E"/>
    <w:rsid w:val="004469AC"/>
    <w:rsid w:val="00447731"/>
    <w:rsid w:val="00452245"/>
    <w:rsid w:val="00452A07"/>
    <w:rsid w:val="00455048"/>
    <w:rsid w:val="00455359"/>
    <w:rsid w:val="004576B1"/>
    <w:rsid w:val="004577E4"/>
    <w:rsid w:val="00464341"/>
    <w:rsid w:val="004655F0"/>
    <w:rsid w:val="00465BBB"/>
    <w:rsid w:val="00466E0F"/>
    <w:rsid w:val="00466E4C"/>
    <w:rsid w:val="004675E5"/>
    <w:rsid w:val="004676D9"/>
    <w:rsid w:val="00470EAE"/>
    <w:rsid w:val="00473CE3"/>
    <w:rsid w:val="004742A9"/>
    <w:rsid w:val="004764C7"/>
    <w:rsid w:val="00476AD9"/>
    <w:rsid w:val="004808DE"/>
    <w:rsid w:val="00481C20"/>
    <w:rsid w:val="0048241C"/>
    <w:rsid w:val="004834E3"/>
    <w:rsid w:val="00485BAD"/>
    <w:rsid w:val="00486257"/>
    <w:rsid w:val="00487FAE"/>
    <w:rsid w:val="0049000D"/>
    <w:rsid w:val="00491641"/>
    <w:rsid w:val="00494C3C"/>
    <w:rsid w:val="004A0EE8"/>
    <w:rsid w:val="004A1416"/>
    <w:rsid w:val="004A34CA"/>
    <w:rsid w:val="004A4049"/>
    <w:rsid w:val="004A5229"/>
    <w:rsid w:val="004A68C9"/>
    <w:rsid w:val="004A77CB"/>
    <w:rsid w:val="004B0BA4"/>
    <w:rsid w:val="004B24A5"/>
    <w:rsid w:val="004B3CEC"/>
    <w:rsid w:val="004B3FDA"/>
    <w:rsid w:val="004C2DF9"/>
    <w:rsid w:val="004C3289"/>
    <w:rsid w:val="004C4531"/>
    <w:rsid w:val="004C4A71"/>
    <w:rsid w:val="004C7EAE"/>
    <w:rsid w:val="004D0640"/>
    <w:rsid w:val="004D0FCF"/>
    <w:rsid w:val="004D148D"/>
    <w:rsid w:val="004D7BA4"/>
    <w:rsid w:val="004E1E8F"/>
    <w:rsid w:val="004E2835"/>
    <w:rsid w:val="004E2EB4"/>
    <w:rsid w:val="004E328A"/>
    <w:rsid w:val="004F00E5"/>
    <w:rsid w:val="004F2056"/>
    <w:rsid w:val="004F2CF1"/>
    <w:rsid w:val="004F6BE1"/>
    <w:rsid w:val="005010D2"/>
    <w:rsid w:val="00502AF9"/>
    <w:rsid w:val="00503DD3"/>
    <w:rsid w:val="00507BED"/>
    <w:rsid w:val="00510AE7"/>
    <w:rsid w:val="005152E2"/>
    <w:rsid w:val="00516728"/>
    <w:rsid w:val="00517079"/>
    <w:rsid w:val="00517840"/>
    <w:rsid w:val="005215AB"/>
    <w:rsid w:val="00530428"/>
    <w:rsid w:val="00530CC4"/>
    <w:rsid w:val="00537D12"/>
    <w:rsid w:val="005400BC"/>
    <w:rsid w:val="00542B3E"/>
    <w:rsid w:val="00543D6F"/>
    <w:rsid w:val="005449A5"/>
    <w:rsid w:val="005467C5"/>
    <w:rsid w:val="005522F0"/>
    <w:rsid w:val="00554491"/>
    <w:rsid w:val="005577C4"/>
    <w:rsid w:val="00561528"/>
    <w:rsid w:val="00562440"/>
    <w:rsid w:val="00562FD7"/>
    <w:rsid w:val="005657DB"/>
    <w:rsid w:val="00565C25"/>
    <w:rsid w:val="00566BF2"/>
    <w:rsid w:val="00567BCE"/>
    <w:rsid w:val="00576225"/>
    <w:rsid w:val="005811E9"/>
    <w:rsid w:val="005835BD"/>
    <w:rsid w:val="00584189"/>
    <w:rsid w:val="005861E1"/>
    <w:rsid w:val="00590C33"/>
    <w:rsid w:val="005921D5"/>
    <w:rsid w:val="00592569"/>
    <w:rsid w:val="005947B2"/>
    <w:rsid w:val="00596DBA"/>
    <w:rsid w:val="00597247"/>
    <w:rsid w:val="005A0B4A"/>
    <w:rsid w:val="005A35B5"/>
    <w:rsid w:val="005A3DF9"/>
    <w:rsid w:val="005B2169"/>
    <w:rsid w:val="005C0783"/>
    <w:rsid w:val="005C39D0"/>
    <w:rsid w:val="005D04F4"/>
    <w:rsid w:val="005D16F3"/>
    <w:rsid w:val="005D1A94"/>
    <w:rsid w:val="005D34FA"/>
    <w:rsid w:val="005D3A27"/>
    <w:rsid w:val="005D6836"/>
    <w:rsid w:val="005E04E9"/>
    <w:rsid w:val="005E06BA"/>
    <w:rsid w:val="005E08D8"/>
    <w:rsid w:val="005E0916"/>
    <w:rsid w:val="005F6D21"/>
    <w:rsid w:val="005F7588"/>
    <w:rsid w:val="006004B1"/>
    <w:rsid w:val="00601E81"/>
    <w:rsid w:val="00602FCE"/>
    <w:rsid w:val="006071A6"/>
    <w:rsid w:val="00607774"/>
    <w:rsid w:val="00612020"/>
    <w:rsid w:val="006142F5"/>
    <w:rsid w:val="00617C50"/>
    <w:rsid w:val="00617F6E"/>
    <w:rsid w:val="00621F8D"/>
    <w:rsid w:val="00632963"/>
    <w:rsid w:val="00637A72"/>
    <w:rsid w:val="00640DE7"/>
    <w:rsid w:val="00641456"/>
    <w:rsid w:val="0064196C"/>
    <w:rsid w:val="0065012F"/>
    <w:rsid w:val="0065028B"/>
    <w:rsid w:val="00651E6D"/>
    <w:rsid w:val="00651FB6"/>
    <w:rsid w:val="00653B62"/>
    <w:rsid w:val="006556A3"/>
    <w:rsid w:val="00656BC1"/>
    <w:rsid w:val="00656EE8"/>
    <w:rsid w:val="006615B6"/>
    <w:rsid w:val="00661C84"/>
    <w:rsid w:val="00662F46"/>
    <w:rsid w:val="00663318"/>
    <w:rsid w:val="00663BE1"/>
    <w:rsid w:val="00664AB5"/>
    <w:rsid w:val="006705EF"/>
    <w:rsid w:val="00670A22"/>
    <w:rsid w:val="006716EE"/>
    <w:rsid w:val="0068006D"/>
    <w:rsid w:val="0068013D"/>
    <w:rsid w:val="006807D3"/>
    <w:rsid w:val="00680AF9"/>
    <w:rsid w:val="00682EC8"/>
    <w:rsid w:val="0068368F"/>
    <w:rsid w:val="0068416A"/>
    <w:rsid w:val="00685F83"/>
    <w:rsid w:val="0069409B"/>
    <w:rsid w:val="006A1146"/>
    <w:rsid w:val="006A1567"/>
    <w:rsid w:val="006A1DD8"/>
    <w:rsid w:val="006A2433"/>
    <w:rsid w:val="006A7CBB"/>
    <w:rsid w:val="006B0FD4"/>
    <w:rsid w:val="006B3209"/>
    <w:rsid w:val="006B346E"/>
    <w:rsid w:val="006B3FF7"/>
    <w:rsid w:val="006B7B9B"/>
    <w:rsid w:val="006C0BE4"/>
    <w:rsid w:val="006C4700"/>
    <w:rsid w:val="006C6A61"/>
    <w:rsid w:val="006C7313"/>
    <w:rsid w:val="006C74ED"/>
    <w:rsid w:val="006D0D53"/>
    <w:rsid w:val="006E06F4"/>
    <w:rsid w:val="006E0AFE"/>
    <w:rsid w:val="006E1782"/>
    <w:rsid w:val="006E189B"/>
    <w:rsid w:val="006E24B4"/>
    <w:rsid w:val="006E2C4F"/>
    <w:rsid w:val="006E39E8"/>
    <w:rsid w:val="006E67A4"/>
    <w:rsid w:val="006E7F37"/>
    <w:rsid w:val="006F0083"/>
    <w:rsid w:val="006F4195"/>
    <w:rsid w:val="00700F21"/>
    <w:rsid w:val="0071073F"/>
    <w:rsid w:val="007116FB"/>
    <w:rsid w:val="00712C85"/>
    <w:rsid w:val="00712F09"/>
    <w:rsid w:val="007138AE"/>
    <w:rsid w:val="0071416C"/>
    <w:rsid w:val="0071595A"/>
    <w:rsid w:val="00715D6A"/>
    <w:rsid w:val="0071605E"/>
    <w:rsid w:val="00716124"/>
    <w:rsid w:val="00717F40"/>
    <w:rsid w:val="0072146F"/>
    <w:rsid w:val="007231DC"/>
    <w:rsid w:val="00724C41"/>
    <w:rsid w:val="007278FE"/>
    <w:rsid w:val="00730EAB"/>
    <w:rsid w:val="00731B3E"/>
    <w:rsid w:val="0073314F"/>
    <w:rsid w:val="0073317D"/>
    <w:rsid w:val="00740982"/>
    <w:rsid w:val="00742E74"/>
    <w:rsid w:val="00745617"/>
    <w:rsid w:val="0074720B"/>
    <w:rsid w:val="00750442"/>
    <w:rsid w:val="00756481"/>
    <w:rsid w:val="00756908"/>
    <w:rsid w:val="007613E2"/>
    <w:rsid w:val="007617C9"/>
    <w:rsid w:val="00762618"/>
    <w:rsid w:val="00762F6E"/>
    <w:rsid w:val="00763957"/>
    <w:rsid w:val="0076399C"/>
    <w:rsid w:val="00764D32"/>
    <w:rsid w:val="00766470"/>
    <w:rsid w:val="00766ABD"/>
    <w:rsid w:val="007704DD"/>
    <w:rsid w:val="00772B56"/>
    <w:rsid w:val="00773A86"/>
    <w:rsid w:val="00780734"/>
    <w:rsid w:val="00784331"/>
    <w:rsid w:val="00786653"/>
    <w:rsid w:val="007872FC"/>
    <w:rsid w:val="00791301"/>
    <w:rsid w:val="00791E15"/>
    <w:rsid w:val="00792D3F"/>
    <w:rsid w:val="00793B2A"/>
    <w:rsid w:val="007966E1"/>
    <w:rsid w:val="007A1CD3"/>
    <w:rsid w:val="007A2355"/>
    <w:rsid w:val="007A2805"/>
    <w:rsid w:val="007A28AE"/>
    <w:rsid w:val="007A36EE"/>
    <w:rsid w:val="007A4FBF"/>
    <w:rsid w:val="007A507F"/>
    <w:rsid w:val="007A62FA"/>
    <w:rsid w:val="007B0216"/>
    <w:rsid w:val="007B27D2"/>
    <w:rsid w:val="007B2BEF"/>
    <w:rsid w:val="007B380E"/>
    <w:rsid w:val="007B5A3B"/>
    <w:rsid w:val="007B6F7F"/>
    <w:rsid w:val="007B6FDE"/>
    <w:rsid w:val="007C07C2"/>
    <w:rsid w:val="007C177B"/>
    <w:rsid w:val="007D0485"/>
    <w:rsid w:val="007D2AB1"/>
    <w:rsid w:val="007E10AE"/>
    <w:rsid w:val="007E48D8"/>
    <w:rsid w:val="007E78C7"/>
    <w:rsid w:val="007F05AD"/>
    <w:rsid w:val="007F0F2E"/>
    <w:rsid w:val="007F28E8"/>
    <w:rsid w:val="007F6688"/>
    <w:rsid w:val="008011AF"/>
    <w:rsid w:val="008024D8"/>
    <w:rsid w:val="00807566"/>
    <w:rsid w:val="00810A67"/>
    <w:rsid w:val="008113F7"/>
    <w:rsid w:val="008116AE"/>
    <w:rsid w:val="008125B7"/>
    <w:rsid w:val="00813D83"/>
    <w:rsid w:val="008144CF"/>
    <w:rsid w:val="008152BE"/>
    <w:rsid w:val="00816F13"/>
    <w:rsid w:val="008225C8"/>
    <w:rsid w:val="00823295"/>
    <w:rsid w:val="00824C7F"/>
    <w:rsid w:val="008253B8"/>
    <w:rsid w:val="0082645E"/>
    <w:rsid w:val="00826892"/>
    <w:rsid w:val="00826AD4"/>
    <w:rsid w:val="0082748A"/>
    <w:rsid w:val="00827640"/>
    <w:rsid w:val="0083042F"/>
    <w:rsid w:val="008320B4"/>
    <w:rsid w:val="0084157E"/>
    <w:rsid w:val="008442AD"/>
    <w:rsid w:val="00845514"/>
    <w:rsid w:val="00851C58"/>
    <w:rsid w:val="00852C5C"/>
    <w:rsid w:val="008536AB"/>
    <w:rsid w:val="00855A75"/>
    <w:rsid w:val="00861566"/>
    <w:rsid w:val="00861E90"/>
    <w:rsid w:val="008661DC"/>
    <w:rsid w:val="0087236D"/>
    <w:rsid w:val="008766FA"/>
    <w:rsid w:val="00877E67"/>
    <w:rsid w:val="0088474A"/>
    <w:rsid w:val="0088507E"/>
    <w:rsid w:val="008856C0"/>
    <w:rsid w:val="00891AA6"/>
    <w:rsid w:val="00893338"/>
    <w:rsid w:val="00894C4F"/>
    <w:rsid w:val="00896FC8"/>
    <w:rsid w:val="00897312"/>
    <w:rsid w:val="008A2B67"/>
    <w:rsid w:val="008A5070"/>
    <w:rsid w:val="008A5BCF"/>
    <w:rsid w:val="008B3149"/>
    <w:rsid w:val="008B4E0A"/>
    <w:rsid w:val="008C3620"/>
    <w:rsid w:val="008C38E0"/>
    <w:rsid w:val="008C594B"/>
    <w:rsid w:val="008C5A9C"/>
    <w:rsid w:val="008D118D"/>
    <w:rsid w:val="008D2A59"/>
    <w:rsid w:val="008E07DB"/>
    <w:rsid w:val="008E0A1E"/>
    <w:rsid w:val="008E123C"/>
    <w:rsid w:val="008E7EA6"/>
    <w:rsid w:val="0090023E"/>
    <w:rsid w:val="00900FC8"/>
    <w:rsid w:val="009022E0"/>
    <w:rsid w:val="00902858"/>
    <w:rsid w:val="00907118"/>
    <w:rsid w:val="00914CE2"/>
    <w:rsid w:val="00914E93"/>
    <w:rsid w:val="00921BA6"/>
    <w:rsid w:val="009235E8"/>
    <w:rsid w:val="00924737"/>
    <w:rsid w:val="00925487"/>
    <w:rsid w:val="00930AF2"/>
    <w:rsid w:val="009316C7"/>
    <w:rsid w:val="00931FBC"/>
    <w:rsid w:val="00932974"/>
    <w:rsid w:val="009410BC"/>
    <w:rsid w:val="0094199D"/>
    <w:rsid w:val="009427E4"/>
    <w:rsid w:val="009432DE"/>
    <w:rsid w:val="0094458D"/>
    <w:rsid w:val="00947C04"/>
    <w:rsid w:val="00951FDF"/>
    <w:rsid w:val="00952685"/>
    <w:rsid w:val="00954A33"/>
    <w:rsid w:val="00955ABC"/>
    <w:rsid w:val="00955CA5"/>
    <w:rsid w:val="00964664"/>
    <w:rsid w:val="00964F82"/>
    <w:rsid w:val="0097146E"/>
    <w:rsid w:val="009834CF"/>
    <w:rsid w:val="0098361C"/>
    <w:rsid w:val="00985D05"/>
    <w:rsid w:val="00987255"/>
    <w:rsid w:val="00987DBD"/>
    <w:rsid w:val="009941AB"/>
    <w:rsid w:val="0099459D"/>
    <w:rsid w:val="00994712"/>
    <w:rsid w:val="009960E0"/>
    <w:rsid w:val="009961E0"/>
    <w:rsid w:val="0099646F"/>
    <w:rsid w:val="009A2EDD"/>
    <w:rsid w:val="009A3D1B"/>
    <w:rsid w:val="009B0950"/>
    <w:rsid w:val="009B0E8F"/>
    <w:rsid w:val="009B2DFA"/>
    <w:rsid w:val="009B326E"/>
    <w:rsid w:val="009B5690"/>
    <w:rsid w:val="009C33D2"/>
    <w:rsid w:val="009C3FCD"/>
    <w:rsid w:val="009C47B6"/>
    <w:rsid w:val="009D0D05"/>
    <w:rsid w:val="009D24B6"/>
    <w:rsid w:val="009E1248"/>
    <w:rsid w:val="009E1D2F"/>
    <w:rsid w:val="009E613D"/>
    <w:rsid w:val="009E7333"/>
    <w:rsid w:val="00A00D05"/>
    <w:rsid w:val="00A017F9"/>
    <w:rsid w:val="00A037E5"/>
    <w:rsid w:val="00A05622"/>
    <w:rsid w:val="00A11318"/>
    <w:rsid w:val="00A116DC"/>
    <w:rsid w:val="00A140AE"/>
    <w:rsid w:val="00A153D0"/>
    <w:rsid w:val="00A169D7"/>
    <w:rsid w:val="00A246DB"/>
    <w:rsid w:val="00A32B74"/>
    <w:rsid w:val="00A34CDA"/>
    <w:rsid w:val="00A50D73"/>
    <w:rsid w:val="00A51908"/>
    <w:rsid w:val="00A540BB"/>
    <w:rsid w:val="00A556DE"/>
    <w:rsid w:val="00A55A86"/>
    <w:rsid w:val="00A56D18"/>
    <w:rsid w:val="00A6053F"/>
    <w:rsid w:val="00A63DF4"/>
    <w:rsid w:val="00A70BAF"/>
    <w:rsid w:val="00A75079"/>
    <w:rsid w:val="00A75AEC"/>
    <w:rsid w:val="00A7672B"/>
    <w:rsid w:val="00A82524"/>
    <w:rsid w:val="00A83C44"/>
    <w:rsid w:val="00A8421C"/>
    <w:rsid w:val="00A85403"/>
    <w:rsid w:val="00A86C28"/>
    <w:rsid w:val="00A92D4D"/>
    <w:rsid w:val="00A92DB4"/>
    <w:rsid w:val="00A93C15"/>
    <w:rsid w:val="00A949AE"/>
    <w:rsid w:val="00A96AAC"/>
    <w:rsid w:val="00AA3326"/>
    <w:rsid w:val="00AA37A9"/>
    <w:rsid w:val="00AA4EF0"/>
    <w:rsid w:val="00AB5175"/>
    <w:rsid w:val="00AB607C"/>
    <w:rsid w:val="00AB63BB"/>
    <w:rsid w:val="00AB63CF"/>
    <w:rsid w:val="00AB67D0"/>
    <w:rsid w:val="00AB7245"/>
    <w:rsid w:val="00AC2CAB"/>
    <w:rsid w:val="00AC36B0"/>
    <w:rsid w:val="00AD3931"/>
    <w:rsid w:val="00AD57AA"/>
    <w:rsid w:val="00AE3B8D"/>
    <w:rsid w:val="00AE74AB"/>
    <w:rsid w:val="00AF5325"/>
    <w:rsid w:val="00AF77F1"/>
    <w:rsid w:val="00B00305"/>
    <w:rsid w:val="00B031DB"/>
    <w:rsid w:val="00B045D5"/>
    <w:rsid w:val="00B04A37"/>
    <w:rsid w:val="00B051EC"/>
    <w:rsid w:val="00B125F0"/>
    <w:rsid w:val="00B13462"/>
    <w:rsid w:val="00B177E2"/>
    <w:rsid w:val="00B20495"/>
    <w:rsid w:val="00B235DE"/>
    <w:rsid w:val="00B242CD"/>
    <w:rsid w:val="00B25916"/>
    <w:rsid w:val="00B26C53"/>
    <w:rsid w:val="00B31384"/>
    <w:rsid w:val="00B31535"/>
    <w:rsid w:val="00B3333F"/>
    <w:rsid w:val="00B3464D"/>
    <w:rsid w:val="00B35141"/>
    <w:rsid w:val="00B354FD"/>
    <w:rsid w:val="00B360D5"/>
    <w:rsid w:val="00B36AB6"/>
    <w:rsid w:val="00B43A0D"/>
    <w:rsid w:val="00B43CA4"/>
    <w:rsid w:val="00B4484F"/>
    <w:rsid w:val="00B4508D"/>
    <w:rsid w:val="00B45288"/>
    <w:rsid w:val="00B52D4A"/>
    <w:rsid w:val="00B54424"/>
    <w:rsid w:val="00B56069"/>
    <w:rsid w:val="00B56CAC"/>
    <w:rsid w:val="00B608E6"/>
    <w:rsid w:val="00B6229D"/>
    <w:rsid w:val="00B6758C"/>
    <w:rsid w:val="00B7133B"/>
    <w:rsid w:val="00B729EE"/>
    <w:rsid w:val="00B7306F"/>
    <w:rsid w:val="00B73C22"/>
    <w:rsid w:val="00B75D57"/>
    <w:rsid w:val="00B76568"/>
    <w:rsid w:val="00B76ECF"/>
    <w:rsid w:val="00B811A4"/>
    <w:rsid w:val="00B81B0D"/>
    <w:rsid w:val="00B85E3C"/>
    <w:rsid w:val="00B86402"/>
    <w:rsid w:val="00B86C6E"/>
    <w:rsid w:val="00B87843"/>
    <w:rsid w:val="00B87B29"/>
    <w:rsid w:val="00B90AE7"/>
    <w:rsid w:val="00B91224"/>
    <w:rsid w:val="00B91EAD"/>
    <w:rsid w:val="00B93325"/>
    <w:rsid w:val="00B938A3"/>
    <w:rsid w:val="00B954D2"/>
    <w:rsid w:val="00B975E7"/>
    <w:rsid w:val="00BB0380"/>
    <w:rsid w:val="00BB0D2F"/>
    <w:rsid w:val="00BB250B"/>
    <w:rsid w:val="00BB2809"/>
    <w:rsid w:val="00BB34A4"/>
    <w:rsid w:val="00BB3E52"/>
    <w:rsid w:val="00BC459F"/>
    <w:rsid w:val="00BC6301"/>
    <w:rsid w:val="00BC6EEC"/>
    <w:rsid w:val="00BD20F9"/>
    <w:rsid w:val="00BD257E"/>
    <w:rsid w:val="00BD26FF"/>
    <w:rsid w:val="00BD351C"/>
    <w:rsid w:val="00BD3DF3"/>
    <w:rsid w:val="00BD564A"/>
    <w:rsid w:val="00BD685A"/>
    <w:rsid w:val="00BF0EE9"/>
    <w:rsid w:val="00BF15F4"/>
    <w:rsid w:val="00C00D6F"/>
    <w:rsid w:val="00C04237"/>
    <w:rsid w:val="00C050DB"/>
    <w:rsid w:val="00C065DA"/>
    <w:rsid w:val="00C1245A"/>
    <w:rsid w:val="00C12C08"/>
    <w:rsid w:val="00C153A3"/>
    <w:rsid w:val="00C162F8"/>
    <w:rsid w:val="00C17656"/>
    <w:rsid w:val="00C2152B"/>
    <w:rsid w:val="00C22135"/>
    <w:rsid w:val="00C22A84"/>
    <w:rsid w:val="00C2554B"/>
    <w:rsid w:val="00C26914"/>
    <w:rsid w:val="00C33A5C"/>
    <w:rsid w:val="00C33E9D"/>
    <w:rsid w:val="00C35E3F"/>
    <w:rsid w:val="00C40257"/>
    <w:rsid w:val="00C40AC0"/>
    <w:rsid w:val="00C4325E"/>
    <w:rsid w:val="00C43D92"/>
    <w:rsid w:val="00C44AA0"/>
    <w:rsid w:val="00C44EBE"/>
    <w:rsid w:val="00C454C2"/>
    <w:rsid w:val="00C46BCA"/>
    <w:rsid w:val="00C50E4A"/>
    <w:rsid w:val="00C52741"/>
    <w:rsid w:val="00C52E8B"/>
    <w:rsid w:val="00C54255"/>
    <w:rsid w:val="00C556E2"/>
    <w:rsid w:val="00C55BE1"/>
    <w:rsid w:val="00C5734D"/>
    <w:rsid w:val="00C61500"/>
    <w:rsid w:val="00C63BFD"/>
    <w:rsid w:val="00C65AE8"/>
    <w:rsid w:val="00C7052B"/>
    <w:rsid w:val="00C82693"/>
    <w:rsid w:val="00C82E1E"/>
    <w:rsid w:val="00C830F2"/>
    <w:rsid w:val="00C8326E"/>
    <w:rsid w:val="00C84467"/>
    <w:rsid w:val="00C84862"/>
    <w:rsid w:val="00C91555"/>
    <w:rsid w:val="00C93709"/>
    <w:rsid w:val="00C937CB"/>
    <w:rsid w:val="00C949B3"/>
    <w:rsid w:val="00C96416"/>
    <w:rsid w:val="00C972B1"/>
    <w:rsid w:val="00CA2CBB"/>
    <w:rsid w:val="00CA363E"/>
    <w:rsid w:val="00CA5846"/>
    <w:rsid w:val="00CB1CA8"/>
    <w:rsid w:val="00CB20EB"/>
    <w:rsid w:val="00CB3203"/>
    <w:rsid w:val="00CB3EF7"/>
    <w:rsid w:val="00CC1831"/>
    <w:rsid w:val="00CC44CA"/>
    <w:rsid w:val="00CC5029"/>
    <w:rsid w:val="00CC55C5"/>
    <w:rsid w:val="00CC62CE"/>
    <w:rsid w:val="00CC78A8"/>
    <w:rsid w:val="00CD1620"/>
    <w:rsid w:val="00CD164A"/>
    <w:rsid w:val="00CD2CB3"/>
    <w:rsid w:val="00CD35F6"/>
    <w:rsid w:val="00CD510D"/>
    <w:rsid w:val="00CD59A7"/>
    <w:rsid w:val="00CD5C88"/>
    <w:rsid w:val="00CD79D4"/>
    <w:rsid w:val="00CD7C9C"/>
    <w:rsid w:val="00CE2563"/>
    <w:rsid w:val="00CE3669"/>
    <w:rsid w:val="00CE43E0"/>
    <w:rsid w:val="00CE5B05"/>
    <w:rsid w:val="00CE7BA0"/>
    <w:rsid w:val="00CE7E07"/>
    <w:rsid w:val="00CF4455"/>
    <w:rsid w:val="00CF4783"/>
    <w:rsid w:val="00CF4EF5"/>
    <w:rsid w:val="00CF5521"/>
    <w:rsid w:val="00D01B0B"/>
    <w:rsid w:val="00D020B5"/>
    <w:rsid w:val="00D034E8"/>
    <w:rsid w:val="00D03DB4"/>
    <w:rsid w:val="00D041F8"/>
    <w:rsid w:val="00D10E0F"/>
    <w:rsid w:val="00D10E75"/>
    <w:rsid w:val="00D129F5"/>
    <w:rsid w:val="00D13B42"/>
    <w:rsid w:val="00D14EDE"/>
    <w:rsid w:val="00D163FE"/>
    <w:rsid w:val="00D16901"/>
    <w:rsid w:val="00D1753F"/>
    <w:rsid w:val="00D22865"/>
    <w:rsid w:val="00D22C6F"/>
    <w:rsid w:val="00D254F9"/>
    <w:rsid w:val="00D2553C"/>
    <w:rsid w:val="00D25B60"/>
    <w:rsid w:val="00D31FEE"/>
    <w:rsid w:val="00D3745C"/>
    <w:rsid w:val="00D40E15"/>
    <w:rsid w:val="00D43C7B"/>
    <w:rsid w:val="00D46887"/>
    <w:rsid w:val="00D470CF"/>
    <w:rsid w:val="00D504AD"/>
    <w:rsid w:val="00D55976"/>
    <w:rsid w:val="00D56473"/>
    <w:rsid w:val="00D5660F"/>
    <w:rsid w:val="00D60272"/>
    <w:rsid w:val="00D63B79"/>
    <w:rsid w:val="00D63BCD"/>
    <w:rsid w:val="00D63F22"/>
    <w:rsid w:val="00D65504"/>
    <w:rsid w:val="00D74805"/>
    <w:rsid w:val="00D76E91"/>
    <w:rsid w:val="00D86963"/>
    <w:rsid w:val="00D86E35"/>
    <w:rsid w:val="00D915C5"/>
    <w:rsid w:val="00D94CB2"/>
    <w:rsid w:val="00D9513D"/>
    <w:rsid w:val="00D95E3D"/>
    <w:rsid w:val="00D97B4A"/>
    <w:rsid w:val="00DA1D4B"/>
    <w:rsid w:val="00DA1E7F"/>
    <w:rsid w:val="00DA2FBC"/>
    <w:rsid w:val="00DA53B9"/>
    <w:rsid w:val="00DB2019"/>
    <w:rsid w:val="00DB63DC"/>
    <w:rsid w:val="00DC063E"/>
    <w:rsid w:val="00DC09BF"/>
    <w:rsid w:val="00DC3CE3"/>
    <w:rsid w:val="00DD0646"/>
    <w:rsid w:val="00DD0785"/>
    <w:rsid w:val="00DD20AD"/>
    <w:rsid w:val="00DD2A87"/>
    <w:rsid w:val="00DD7009"/>
    <w:rsid w:val="00DE1D33"/>
    <w:rsid w:val="00DE345A"/>
    <w:rsid w:val="00DE6365"/>
    <w:rsid w:val="00DE6676"/>
    <w:rsid w:val="00DE7F4A"/>
    <w:rsid w:val="00DF09EB"/>
    <w:rsid w:val="00DF2AA5"/>
    <w:rsid w:val="00DF34AD"/>
    <w:rsid w:val="00DF5950"/>
    <w:rsid w:val="00E00039"/>
    <w:rsid w:val="00E03317"/>
    <w:rsid w:val="00E03496"/>
    <w:rsid w:val="00E04862"/>
    <w:rsid w:val="00E052D3"/>
    <w:rsid w:val="00E059D2"/>
    <w:rsid w:val="00E0746B"/>
    <w:rsid w:val="00E076C1"/>
    <w:rsid w:val="00E13AC7"/>
    <w:rsid w:val="00E143ED"/>
    <w:rsid w:val="00E154B6"/>
    <w:rsid w:val="00E21B10"/>
    <w:rsid w:val="00E2292A"/>
    <w:rsid w:val="00E24658"/>
    <w:rsid w:val="00E24D1F"/>
    <w:rsid w:val="00E2512E"/>
    <w:rsid w:val="00E26C26"/>
    <w:rsid w:val="00E26EDD"/>
    <w:rsid w:val="00E33C41"/>
    <w:rsid w:val="00E340D1"/>
    <w:rsid w:val="00E36C08"/>
    <w:rsid w:val="00E37AA2"/>
    <w:rsid w:val="00E41EC4"/>
    <w:rsid w:val="00E432BA"/>
    <w:rsid w:val="00E47A48"/>
    <w:rsid w:val="00E515CF"/>
    <w:rsid w:val="00E53972"/>
    <w:rsid w:val="00E55A1A"/>
    <w:rsid w:val="00E56C21"/>
    <w:rsid w:val="00E56F0D"/>
    <w:rsid w:val="00E57EA4"/>
    <w:rsid w:val="00E57FDD"/>
    <w:rsid w:val="00E64CBB"/>
    <w:rsid w:val="00E66FA2"/>
    <w:rsid w:val="00E67986"/>
    <w:rsid w:val="00E7503E"/>
    <w:rsid w:val="00E8248D"/>
    <w:rsid w:val="00E82492"/>
    <w:rsid w:val="00E84676"/>
    <w:rsid w:val="00E846A4"/>
    <w:rsid w:val="00E8744A"/>
    <w:rsid w:val="00E91810"/>
    <w:rsid w:val="00E91F38"/>
    <w:rsid w:val="00E92138"/>
    <w:rsid w:val="00E9243B"/>
    <w:rsid w:val="00E9276B"/>
    <w:rsid w:val="00E94021"/>
    <w:rsid w:val="00E946DC"/>
    <w:rsid w:val="00E96A1B"/>
    <w:rsid w:val="00EA0862"/>
    <w:rsid w:val="00EA172E"/>
    <w:rsid w:val="00EA1884"/>
    <w:rsid w:val="00EA2167"/>
    <w:rsid w:val="00EA2B9F"/>
    <w:rsid w:val="00EA7631"/>
    <w:rsid w:val="00EB58E7"/>
    <w:rsid w:val="00EB6280"/>
    <w:rsid w:val="00EC41F2"/>
    <w:rsid w:val="00EC5651"/>
    <w:rsid w:val="00EC6F89"/>
    <w:rsid w:val="00EC72F0"/>
    <w:rsid w:val="00EC7E26"/>
    <w:rsid w:val="00ED304C"/>
    <w:rsid w:val="00ED3149"/>
    <w:rsid w:val="00ED35D8"/>
    <w:rsid w:val="00ED43B2"/>
    <w:rsid w:val="00ED5128"/>
    <w:rsid w:val="00ED7280"/>
    <w:rsid w:val="00EE00CF"/>
    <w:rsid w:val="00EE6E81"/>
    <w:rsid w:val="00EF36C8"/>
    <w:rsid w:val="00EF5C7B"/>
    <w:rsid w:val="00F002F6"/>
    <w:rsid w:val="00F00A60"/>
    <w:rsid w:val="00F027FF"/>
    <w:rsid w:val="00F04E68"/>
    <w:rsid w:val="00F11E2B"/>
    <w:rsid w:val="00F15F0D"/>
    <w:rsid w:val="00F17304"/>
    <w:rsid w:val="00F20019"/>
    <w:rsid w:val="00F21204"/>
    <w:rsid w:val="00F22C2D"/>
    <w:rsid w:val="00F35E68"/>
    <w:rsid w:val="00F4321D"/>
    <w:rsid w:val="00F466F3"/>
    <w:rsid w:val="00F54250"/>
    <w:rsid w:val="00F55296"/>
    <w:rsid w:val="00F553DB"/>
    <w:rsid w:val="00F56017"/>
    <w:rsid w:val="00F57E71"/>
    <w:rsid w:val="00F60121"/>
    <w:rsid w:val="00F6404B"/>
    <w:rsid w:val="00F65E34"/>
    <w:rsid w:val="00F66591"/>
    <w:rsid w:val="00F66F96"/>
    <w:rsid w:val="00F7568C"/>
    <w:rsid w:val="00F777F4"/>
    <w:rsid w:val="00F839CA"/>
    <w:rsid w:val="00F8496A"/>
    <w:rsid w:val="00F8565E"/>
    <w:rsid w:val="00F86448"/>
    <w:rsid w:val="00F91846"/>
    <w:rsid w:val="00F91C7B"/>
    <w:rsid w:val="00F93238"/>
    <w:rsid w:val="00F93E6C"/>
    <w:rsid w:val="00F9732C"/>
    <w:rsid w:val="00FA0AFC"/>
    <w:rsid w:val="00FA19E1"/>
    <w:rsid w:val="00FA3A2F"/>
    <w:rsid w:val="00FA7C92"/>
    <w:rsid w:val="00FB431B"/>
    <w:rsid w:val="00FB476F"/>
    <w:rsid w:val="00FB57A7"/>
    <w:rsid w:val="00FC050B"/>
    <w:rsid w:val="00FC347F"/>
    <w:rsid w:val="00FC5342"/>
    <w:rsid w:val="00FC5ADA"/>
    <w:rsid w:val="00FC6F40"/>
    <w:rsid w:val="00FC7AAF"/>
    <w:rsid w:val="00FD1DF9"/>
    <w:rsid w:val="00FD2265"/>
    <w:rsid w:val="00FD419D"/>
    <w:rsid w:val="00FD4AC7"/>
    <w:rsid w:val="00FD6CC9"/>
    <w:rsid w:val="00FE1C5C"/>
    <w:rsid w:val="00FE372C"/>
    <w:rsid w:val="00FE397D"/>
    <w:rsid w:val="00FE65F3"/>
    <w:rsid w:val="00FF2ABE"/>
    <w:rsid w:val="00FF3DA8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D4657C4"/>
  <w15:docId w15:val="{0BE22260-6C24-4589-AAFA-AEF465C1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73FA-0856-440D-A2A3-E4611CED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3119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21791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Agnieszka Kowalczyk</cp:lastModifiedBy>
  <cp:revision>63</cp:revision>
  <cp:lastPrinted>2019-01-04T14:28:00Z</cp:lastPrinted>
  <dcterms:created xsi:type="dcterms:W3CDTF">2019-02-14T13:11:00Z</dcterms:created>
  <dcterms:modified xsi:type="dcterms:W3CDTF">2019-08-16T11:23:00Z</dcterms:modified>
</cp:coreProperties>
</file>