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9E3DF3">
        <w:rPr>
          <w:rFonts w:ascii="Times New Roman" w:eastAsia="Times New Roman" w:hAnsi="Times New Roman"/>
          <w:b/>
          <w:sz w:val="28"/>
          <w:szCs w:val="28"/>
        </w:rPr>
        <w:t>6</w:t>
      </w:r>
      <w:r w:rsidR="006F3DCB">
        <w:rPr>
          <w:rFonts w:ascii="Times New Roman" w:eastAsia="Times New Roman" w:hAnsi="Times New Roman"/>
          <w:b/>
          <w:sz w:val="28"/>
          <w:szCs w:val="28"/>
        </w:rPr>
        <w:t>9</w:t>
      </w:r>
      <w:r w:rsidR="006A30FA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6F3DCB">
        <w:rPr>
          <w:rFonts w:ascii="Times New Roman" w:eastAsia="Times New Roman" w:hAnsi="Times New Roman"/>
          <w:b/>
          <w:spacing w:val="20"/>
          <w:sz w:val="28"/>
          <w:szCs w:val="28"/>
        </w:rPr>
        <w:t>22</w:t>
      </w:r>
      <w:r w:rsidR="009E3DF3">
        <w:rPr>
          <w:rFonts w:ascii="Times New Roman" w:eastAsia="Times New Roman" w:hAnsi="Times New Roman"/>
          <w:b/>
          <w:spacing w:val="20"/>
          <w:sz w:val="28"/>
          <w:szCs w:val="28"/>
        </w:rPr>
        <w:t>.08</w:t>
      </w:r>
      <w:r w:rsidR="006A30F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8E3E73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 w:rsidR="00DC5D59" w:rsidRPr="00DC5D59"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IP: </w:t>
      </w:r>
      <w:r w:rsidR="002668B9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 w:rsidR="00DD5B5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>Formularz ofertowo-cenowy (Załącznik nr 1)</w:t>
      </w:r>
      <w:r w:rsidR="00DD5B59">
        <w:t>;</w:t>
      </w:r>
      <w:r>
        <w:t xml:space="preserve">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  <w:r w:rsidR="00DD5B59">
        <w:t>;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  <w:r w:rsidR="00DD5B59">
        <w:t>.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9E3D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66B42">
        <w:rPr>
          <w:rFonts w:ascii="Times New Roman" w:eastAsia="Times New Roman" w:hAnsi="Times New Roman"/>
          <w:b/>
          <w:sz w:val="20"/>
          <w:szCs w:val="20"/>
        </w:rPr>
        <w:t xml:space="preserve"> 22 sierpnia</w:t>
      </w:r>
      <w:r w:rsidR="00FF359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30FA">
        <w:rPr>
          <w:rFonts w:ascii="Times New Roman" w:eastAsia="Times New Roman" w:hAnsi="Times New Roman"/>
          <w:b/>
          <w:sz w:val="20"/>
          <w:szCs w:val="20"/>
        </w:rPr>
        <w:t>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245653">
      <w:pPr>
        <w:spacing w:after="0" w:line="240" w:lineRule="auto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4644AF" w:rsidRPr="00EA0804" w:rsidRDefault="00296FD3" w:rsidP="00EA0804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</w:t>
      </w:r>
      <w:r w:rsidR="00DD5B59">
        <w:rPr>
          <w:rFonts w:ascii="Times New Roman" w:eastAsia="Times New Roman" w:hAnsi="Times New Roman"/>
        </w:rPr>
        <w:t xml:space="preserve"> </w:t>
      </w:r>
      <w:r w:rsidR="00B959E7" w:rsidRPr="00DE6536">
        <w:rPr>
          <w:rFonts w:ascii="Times New Roman" w:eastAsia="Times New Roman" w:hAnsi="Times New Roman"/>
        </w:rPr>
        <w:t>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Dz.U. </w:t>
      </w:r>
      <w:r w:rsidR="006A30FA">
        <w:rPr>
          <w:rFonts w:ascii="Times New Roman" w:eastAsia="Times New Roman" w:hAnsi="Times New Roman"/>
        </w:rPr>
        <w:t>2018 poz.</w:t>
      </w:r>
      <w:r w:rsidR="00DD5B59">
        <w:rPr>
          <w:rFonts w:ascii="Times New Roman" w:eastAsia="Times New Roman" w:hAnsi="Times New Roman"/>
        </w:rPr>
        <w:t xml:space="preserve"> </w:t>
      </w:r>
      <w:r w:rsidR="006A30FA">
        <w:rPr>
          <w:rFonts w:ascii="Times New Roman" w:eastAsia="Times New Roman" w:hAnsi="Times New Roman"/>
        </w:rPr>
        <w:t>2190</w:t>
      </w:r>
      <w:r w:rsidR="008B78EF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B959E7" w:rsidRPr="004644AF" w:rsidRDefault="00B959E7" w:rsidP="00245653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1D760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 xml:space="preserve">em konkursu jest udzielanie świadczeń zdrowotnych przez ratowników medycznych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lokalizacji przy ul. Wójta Rad</w:t>
      </w:r>
      <w:r w:rsidR="00CF6FF5">
        <w:rPr>
          <w:rFonts w:ascii="Times New Roman" w:hAnsi="Times New Roman"/>
        </w:rPr>
        <w:t>t</w:t>
      </w:r>
      <w:r w:rsidR="004644AF">
        <w:rPr>
          <w:rFonts w:ascii="Times New Roman" w:hAnsi="Times New Roman"/>
        </w:rPr>
        <w:t>kego1, Gdynia – Szpital Św. Wincentego a Paulo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B91D53">
        <w:rPr>
          <w:rFonts w:ascii="Times New Roman" w:hAnsi="Times New Roman"/>
          <w:bCs/>
          <w:i/>
        </w:rPr>
        <w:br/>
      </w:r>
      <w:r w:rsidR="00CF6FF5" w:rsidRPr="001D7601">
        <w:rPr>
          <w:rFonts w:ascii="Times New Roman" w:hAnsi="Times New Roman"/>
          <w:bCs/>
        </w:rPr>
        <w:t>w następującym</w:t>
      </w:r>
      <w:r w:rsidR="00147611" w:rsidRPr="001D7601">
        <w:rPr>
          <w:rFonts w:ascii="Times New Roman" w:hAnsi="Times New Roman"/>
          <w:bCs/>
        </w:rPr>
        <w:t xml:space="preserve"> zakres</w:t>
      </w:r>
      <w:r w:rsidR="00C217E5" w:rsidRPr="001D7601">
        <w:rPr>
          <w:rFonts w:ascii="Times New Roman" w:hAnsi="Times New Roman"/>
          <w:bCs/>
        </w:rPr>
        <w:t>ie</w:t>
      </w:r>
      <w:r w:rsidR="00147611" w:rsidRPr="001D7601">
        <w:rPr>
          <w:rFonts w:ascii="Times New Roman" w:hAnsi="Times New Roman"/>
          <w:bCs/>
        </w:rPr>
        <w:t>:</w:t>
      </w:r>
    </w:p>
    <w:p w:rsidR="00147611" w:rsidRPr="001D760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</w:rPr>
      </w:pPr>
    </w:p>
    <w:p w:rsidR="00147611" w:rsidRDefault="00147611" w:rsidP="001D7601">
      <w:pPr>
        <w:spacing w:after="8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>
        <w:rPr>
          <w:rFonts w:ascii="Times New Roman" w:hAnsi="Times New Roman"/>
          <w:b/>
          <w:bCs/>
          <w:u w:val="single"/>
        </w:rPr>
        <w:t xml:space="preserve">ratownika medycznego </w:t>
      </w:r>
      <w:r w:rsidR="006F3DCB">
        <w:rPr>
          <w:rFonts w:ascii="Times New Roman" w:hAnsi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w Szpitalnym Oddziale Ratunkowym</w:t>
      </w:r>
      <w:r w:rsidR="006F3DCB">
        <w:rPr>
          <w:rFonts w:ascii="Times New Roman" w:hAnsi="Times New Roman"/>
          <w:b/>
          <w:bCs/>
          <w:u w:val="single"/>
        </w:rPr>
        <w:t>.</w:t>
      </w:r>
    </w:p>
    <w:p w:rsidR="003E51CC" w:rsidRPr="004270F9" w:rsidRDefault="003E51CC" w:rsidP="001D7601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hd w:val="clear" w:color="auto" w:fill="FFFFFF"/>
        </w:rPr>
        <w:t xml:space="preserve"> ratownika medycznego </w:t>
      </w:r>
      <w:r w:rsidR="00B91D53"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 xml:space="preserve">w Szpitalnym Oddziale Ratunkowym w lokalizacji w Gdyni przy ul. Wójta Radtkego 1, </w:t>
      </w:r>
      <w:r w:rsidR="000E2A89">
        <w:rPr>
          <w:rFonts w:ascii="Times New Roman" w:hAnsi="Times New Roman"/>
          <w:shd w:val="clear" w:color="auto" w:fill="FFFFFF"/>
        </w:rPr>
        <w:t>w ramach dyżurów medycznych trwających do 24 godzin</w:t>
      </w:r>
      <w:r w:rsidR="009E3DF3">
        <w:rPr>
          <w:rFonts w:ascii="Times New Roman" w:hAnsi="Times New Roman"/>
          <w:shd w:val="clear" w:color="auto" w:fill="FFFFFF"/>
        </w:rPr>
        <w:t>, przez 7 dni w tygodniu,</w:t>
      </w:r>
      <w:r w:rsidR="000E2A89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4270F9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1D7601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>
        <w:rPr>
          <w:rFonts w:ascii="Times New Roman" w:hAnsi="Times New Roman"/>
        </w:rPr>
        <w:t>ratowników medycznych</w:t>
      </w:r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9E3DF3">
        <w:rPr>
          <w:rFonts w:ascii="Times New Roman" w:hAnsi="Times New Roman"/>
        </w:rPr>
        <w:t>65</w:t>
      </w:r>
      <w:r w:rsidR="00EF4192">
        <w:rPr>
          <w:rFonts w:ascii="Times New Roman" w:hAnsi="Times New Roman"/>
        </w:rPr>
        <w:t>00</w:t>
      </w:r>
      <w:r w:rsidRPr="00F17B66">
        <w:rPr>
          <w:rFonts w:ascii="Times New Roman" w:hAnsi="Times New Roman"/>
          <w:color w:val="FF0000"/>
        </w:rPr>
        <w:t xml:space="preserve"> </w:t>
      </w:r>
      <w:r w:rsidR="00B91D53">
        <w:rPr>
          <w:rFonts w:ascii="Times New Roman" w:hAnsi="Times New Roman"/>
        </w:rPr>
        <w:t xml:space="preserve">godzin </w:t>
      </w:r>
      <w:r w:rsidR="009E3DF3">
        <w:rPr>
          <w:rFonts w:ascii="Times New Roman" w:hAnsi="Times New Roman"/>
        </w:rPr>
        <w:t>dla 30-dniowego miesiąca udzielania świadczeń.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1D7601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9E3DF3">
        <w:rPr>
          <w:rFonts w:ascii="Times New Roman" w:hAnsi="Times New Roman"/>
        </w:rPr>
        <w:t>lenie zamówienia 20</w:t>
      </w:r>
      <w:r>
        <w:rPr>
          <w:rFonts w:ascii="Times New Roman" w:hAnsi="Times New Roman"/>
        </w:rPr>
        <w:t xml:space="preserve"> ratownikom medycznym</w:t>
      </w:r>
      <w:r w:rsidR="00FC4FF0">
        <w:rPr>
          <w:rFonts w:ascii="Times New Roman" w:hAnsi="Times New Roman"/>
        </w:rPr>
        <w:t xml:space="preserve"> w Szpitalnym Oddziale Ratunkowym</w:t>
      </w:r>
      <w:r w:rsidR="009E3DF3">
        <w:rPr>
          <w:rFonts w:ascii="Times New Roman" w:hAnsi="Times New Roman"/>
        </w:rPr>
        <w:t xml:space="preserve"> o </w:t>
      </w:r>
      <w:r w:rsidR="00FC4FF0">
        <w:rPr>
          <w:rFonts w:ascii="Times New Roman" w:hAnsi="Times New Roman"/>
        </w:rPr>
        <w:t>średniomiesięcznej dyspozycji czasowej</w:t>
      </w:r>
      <w:r w:rsidR="009E3DF3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166</w:t>
      </w:r>
      <w:r w:rsidR="004A1C9E" w:rsidRPr="004A1C9E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h</w:t>
      </w:r>
      <w:r w:rsidRPr="004A1C9E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F45DFE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udzieli zamówienia na w/w łą</w:t>
      </w:r>
      <w:r>
        <w:rPr>
          <w:rFonts w:ascii="Times New Roman" w:hAnsi="Times New Roman"/>
        </w:rPr>
        <w:t xml:space="preserve">czną liczbę godzin ratownikom medycznym, </w:t>
      </w:r>
      <w:r w:rsidRPr="004270F9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zy złożyli</w:t>
      </w:r>
      <w:r w:rsidRPr="004270F9">
        <w:rPr>
          <w:rFonts w:ascii="Times New Roman" w:hAnsi="Times New Roman"/>
        </w:rPr>
        <w:t xml:space="preserve"> najkorzystniejsze oferty, o wymaganej</w:t>
      </w:r>
      <w:r>
        <w:rPr>
          <w:rFonts w:ascii="Times New Roman" w:hAnsi="Times New Roman"/>
        </w:rPr>
        <w:t xml:space="preserve"> przez Udzielającego zamówienia </w:t>
      </w:r>
      <w:r w:rsidRPr="004270F9">
        <w:rPr>
          <w:rFonts w:ascii="Times New Roman" w:hAnsi="Times New Roman"/>
        </w:rPr>
        <w:t xml:space="preserve">dyspozycyjności czasowej, do wyczerpania wymaganej do zakontraktowania puli godzin, o ile cena danej oferty będzie się mieściła w kwocie, którą Udzielający zamówienia zamierza przeznaczyć na sfinansowanie zamówienia.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F45DFE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>
        <w:rPr>
          <w:rFonts w:ascii="Times New Roman" w:hAnsi="Times New Roman"/>
          <w:bCs/>
        </w:rPr>
        <w:t xml:space="preserve">ratownika medycznego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24565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Pr="00475521">
        <w:rPr>
          <w:rFonts w:ascii="Times New Roman" w:hAnsi="Times New Roman"/>
          <w:bCs/>
        </w:rPr>
        <w:t>dnia 3</w:t>
      </w:r>
      <w:r w:rsidR="009E3DF3">
        <w:rPr>
          <w:rFonts w:ascii="Times New Roman" w:hAnsi="Times New Roman"/>
          <w:bCs/>
        </w:rPr>
        <w:t>1.08</w:t>
      </w:r>
      <w:r w:rsidR="00475521" w:rsidRPr="00475521">
        <w:rPr>
          <w:rFonts w:ascii="Times New Roman" w:hAnsi="Times New Roman"/>
          <w:bCs/>
        </w:rPr>
        <w:t>.</w:t>
      </w:r>
      <w:r w:rsidR="00CF6FF5">
        <w:rPr>
          <w:rFonts w:ascii="Times New Roman" w:hAnsi="Times New Roman"/>
          <w:bCs/>
        </w:rPr>
        <w:t>2021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Default="003E51CC" w:rsidP="0024565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Pr="00245653" w:rsidRDefault="000E2A89" w:rsidP="00854592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lastRenderedPageBreak/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kwalifikacji ratownika medycznego</w:t>
      </w:r>
      <w:r w:rsidRPr="009E69DB">
        <w:rPr>
          <w:sz w:val="22"/>
          <w:szCs w:val="22"/>
        </w:rPr>
        <w:t>, które: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 xml:space="preserve">są uprawnione do udzielania świadczeń zdrowotnych zgodnie z przedmiotem konkursu zgodnie z </w:t>
      </w:r>
      <w:r w:rsidR="00DD5B59" w:rsidRPr="00B91D53">
        <w:rPr>
          <w:rFonts w:ascii="Times New Roman" w:hAnsi="Times New Roman"/>
        </w:rPr>
        <w:t>art. 26</w:t>
      </w:r>
      <w:r w:rsidR="008B78EF" w:rsidRPr="00B91D53">
        <w:rPr>
          <w:rFonts w:ascii="Times New Roman" w:hAnsi="Times New Roman"/>
        </w:rPr>
        <w:t xml:space="preserve"> ust. 1 ustawy</w:t>
      </w:r>
      <w:r w:rsidRPr="00B91D53">
        <w:rPr>
          <w:rFonts w:ascii="Times New Roman" w:hAnsi="Times New Roman"/>
        </w:rPr>
        <w:t xml:space="preserve"> z dnia 15 kwietnia 2011 r. o działal</w:t>
      </w:r>
      <w:r w:rsidR="008B78EF" w:rsidRPr="00B91D53">
        <w:rPr>
          <w:rFonts w:ascii="Times New Roman" w:hAnsi="Times New Roman"/>
        </w:rPr>
        <w:t>ności lec</w:t>
      </w:r>
      <w:r w:rsidR="002668B9" w:rsidRPr="00B91D53">
        <w:rPr>
          <w:rFonts w:ascii="Times New Roman" w:hAnsi="Times New Roman"/>
        </w:rPr>
        <w:t>zniczej (</w:t>
      </w:r>
      <w:proofErr w:type="spellStart"/>
      <w:r w:rsidR="002668B9" w:rsidRPr="00B91D53">
        <w:rPr>
          <w:rFonts w:ascii="Times New Roman" w:hAnsi="Times New Roman"/>
        </w:rPr>
        <w:t>t.j</w:t>
      </w:r>
      <w:proofErr w:type="spellEnd"/>
      <w:r w:rsidR="002668B9" w:rsidRPr="00B91D53">
        <w:rPr>
          <w:rFonts w:ascii="Times New Roman" w:hAnsi="Times New Roman"/>
        </w:rPr>
        <w:t xml:space="preserve">. Dz.U.2018 </w:t>
      </w:r>
      <w:r w:rsidR="00CF6FF5" w:rsidRPr="00B91D53">
        <w:rPr>
          <w:rFonts w:ascii="Times New Roman" w:hAnsi="Times New Roman"/>
        </w:rPr>
        <w:t>poz.</w:t>
      </w:r>
      <w:r w:rsidR="00DD5B59" w:rsidRPr="00B91D53">
        <w:rPr>
          <w:rFonts w:ascii="Times New Roman" w:hAnsi="Times New Roman"/>
        </w:rPr>
        <w:t xml:space="preserve"> </w:t>
      </w:r>
      <w:r w:rsidR="00CF6FF5" w:rsidRPr="00B91D53">
        <w:rPr>
          <w:rFonts w:ascii="Times New Roman" w:hAnsi="Times New Roman"/>
        </w:rPr>
        <w:t>2190</w:t>
      </w:r>
      <w:r w:rsidR="008B78EF" w:rsidRPr="00B91D53">
        <w:rPr>
          <w:rFonts w:ascii="Times New Roman" w:hAnsi="Times New Roman"/>
        </w:rPr>
        <w:t xml:space="preserve"> </w:t>
      </w:r>
      <w:r w:rsidRPr="00B91D53">
        <w:rPr>
          <w:rFonts w:ascii="Times New Roman" w:hAnsi="Times New Roman"/>
        </w:rPr>
        <w:t>z</w:t>
      </w:r>
      <w:r w:rsidR="008B78EF" w:rsidRPr="00B91D53">
        <w:rPr>
          <w:rFonts w:ascii="Times New Roman" w:hAnsi="Times New Roman"/>
        </w:rPr>
        <w:t>e zm.) i pozostałych przepisach</w:t>
      </w:r>
      <w:r w:rsidR="00DD5B59" w:rsidRPr="00B91D53">
        <w:rPr>
          <w:rFonts w:ascii="Times New Roman" w:hAnsi="Times New Roman"/>
        </w:rPr>
        <w:t xml:space="preserve"> </w:t>
      </w:r>
      <w:r w:rsidR="00EC0C34" w:rsidRPr="00B91D53">
        <w:rPr>
          <w:rFonts w:ascii="Times New Roman" w:hAnsi="Times New Roman"/>
        </w:rPr>
        <w:t>oraz art. 10 ustawy o 8 września 2006</w:t>
      </w:r>
      <w:r w:rsidR="002668B9" w:rsidRPr="00B91D53">
        <w:rPr>
          <w:rFonts w:ascii="Times New Roman" w:hAnsi="Times New Roman"/>
        </w:rPr>
        <w:t xml:space="preserve"> </w:t>
      </w:r>
      <w:r w:rsidR="00EC0C34" w:rsidRPr="00B91D53">
        <w:rPr>
          <w:rFonts w:ascii="Times New Roman" w:hAnsi="Times New Roman"/>
        </w:rPr>
        <w:t>r. o Państwowym Ratow</w:t>
      </w:r>
      <w:r w:rsidR="00DD5B59" w:rsidRPr="00B91D53">
        <w:rPr>
          <w:rFonts w:ascii="Times New Roman" w:hAnsi="Times New Roman"/>
        </w:rPr>
        <w:t>nictwi</w:t>
      </w:r>
      <w:r w:rsidR="00F6251C" w:rsidRPr="00B91D53">
        <w:rPr>
          <w:rFonts w:ascii="Times New Roman" w:hAnsi="Times New Roman"/>
        </w:rPr>
        <w:t>e Medycznym (t.j.Dz.U.2019. 993 ze zm.</w:t>
      </w:r>
      <w:r w:rsidR="00EC0C34" w:rsidRPr="00B91D53">
        <w:rPr>
          <w:rFonts w:ascii="Times New Roman" w:hAnsi="Times New Roman"/>
        </w:rPr>
        <w:t xml:space="preserve">) i pozostałych przepisach, 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posiadają wpis do Centralnej Ewidencji i Informacji o Działalności Gospodarczej;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mają zawartą umowę ubezpieczenia odpowiedzial</w:t>
      </w:r>
      <w:r w:rsidR="008B78EF" w:rsidRPr="00B91D53">
        <w:rPr>
          <w:rFonts w:ascii="Times New Roman" w:hAnsi="Times New Roman"/>
        </w:rPr>
        <w:t>ności cywilnej w zakresie udzielonych świadczeń zdrowotnych (objętych konkursem ofert)</w:t>
      </w:r>
      <w:r w:rsidR="00B91D53">
        <w:rPr>
          <w:rFonts w:ascii="Times New Roman" w:hAnsi="Times New Roman"/>
        </w:rPr>
        <w:t xml:space="preserve"> lub</w:t>
      </w:r>
      <w:r w:rsidRPr="00B91D53">
        <w:rPr>
          <w:rFonts w:ascii="Times New Roman" w:hAnsi="Times New Roman"/>
        </w:rPr>
        <w:t xml:space="preserve"> złożą oświadczenie o zamiarze jej zawarcia, 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potwierdzą dyspozycyjność do świadczenia usług objętych konkursem w zakresie składanej oferty.</w:t>
      </w:r>
    </w:p>
    <w:p w:rsidR="000E2A89" w:rsidRPr="009E69DB" w:rsidRDefault="000E2A89" w:rsidP="00D933CA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2A89" w:rsidRPr="007A6069" w:rsidRDefault="000E2A89" w:rsidP="00854592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80" w:line="240" w:lineRule="auto"/>
        <w:ind w:left="357" w:hanging="357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</w:t>
      </w:r>
      <w:r w:rsidR="008B78EF">
        <w:rPr>
          <w:color w:val="auto"/>
          <w:sz w:val="22"/>
          <w:szCs w:val="22"/>
        </w:rPr>
        <w:t xml:space="preserve"> pracy lub umowy cywilnoprawnej na stanowisku lub w zakresie pokrywającym się z przedmiotem niniejszego konkursu.</w:t>
      </w:r>
      <w:r w:rsidRPr="007A6069">
        <w:rPr>
          <w:color w:val="auto"/>
          <w:sz w:val="22"/>
          <w:szCs w:val="22"/>
        </w:rPr>
        <w:t xml:space="preserve"> W przypadku pozostawania w zatrudnieniu na podstawie stosunku pracy lub udzielania świadczeń w ramach umowy cywilnoprawnej</w:t>
      </w:r>
      <w:r w:rsidR="008B78EF">
        <w:rPr>
          <w:color w:val="auto"/>
          <w:sz w:val="22"/>
          <w:szCs w:val="22"/>
        </w:rPr>
        <w:t xml:space="preserve"> w zakresie pokrywającym się z przedmio</w:t>
      </w:r>
      <w:r w:rsidR="00786AB0">
        <w:rPr>
          <w:color w:val="auto"/>
          <w:sz w:val="22"/>
          <w:szCs w:val="22"/>
        </w:rPr>
        <w:t xml:space="preserve">tem niniejszego konkursu, z chwilą podpisania umowy </w:t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Sp z o.o. </w:t>
      </w:r>
      <w:r w:rsidR="0021596A">
        <w:rPr>
          <w:color w:val="auto"/>
          <w:sz w:val="22"/>
          <w:szCs w:val="22"/>
        </w:rPr>
        <w:br/>
      </w:r>
      <w:r w:rsidRPr="007A6069">
        <w:rPr>
          <w:color w:val="auto"/>
          <w:sz w:val="22"/>
          <w:szCs w:val="22"/>
        </w:rPr>
        <w:t xml:space="preserve">w Gdyni umowy za porozumieniem stron. </w:t>
      </w:r>
    </w:p>
    <w:p w:rsidR="000E2A89" w:rsidRDefault="000E2A89" w:rsidP="006B78D3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6B78D3">
      <w:pPr>
        <w:pStyle w:val="western"/>
        <w:numPr>
          <w:ilvl w:val="0"/>
          <w:numId w:val="13"/>
        </w:numPr>
        <w:spacing w:before="0" w:beforeAutospacing="0" w:after="0" w:line="240" w:lineRule="auto"/>
        <w:ind w:left="357" w:hanging="357"/>
        <w:jc w:val="both"/>
      </w:pPr>
      <w:r>
        <w:t>Wypełniony formularz cenowo - ofertowy wraz z kryteriami oceny punktowej zawierający wszystkie oświadczenia i zobowiązania zgodnie z treścią formular</w:t>
      </w:r>
      <w:r w:rsidR="0021596A">
        <w:t>za – według wzoru stanowiącego Z</w:t>
      </w:r>
      <w:r>
        <w:t>ałącznik nr 1 stosownie do zakresu</w:t>
      </w:r>
      <w:r w:rsidR="0021596A">
        <w:t>, na który składana jest oferta.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>, do uzyskania dodatkowej punktacji - opinia przełożonego o nienagannej pracy za podany okres – zgodnie z danymi zaoferowanymi na formularzu ofertowym – k</w:t>
      </w:r>
      <w:r w:rsidR="0021596A">
        <w:t>ryteria oceny punktowej.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Aktualny odpis z właściwego rejestru poświadczony za zgodność z oryginałem przez osobę uprawnioną lub wydruk z Centralnej Ewide</w:t>
      </w:r>
      <w:r w:rsidR="0021596A">
        <w:t>ncji Działalności Gospodarczej.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</w:t>
      </w:r>
      <w:r w:rsidR="0021596A">
        <w:t xml:space="preserve"> w przypadku wyboru jego oferty.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0C442F">
        <w:t>okumentu określonego w punkcie 3</w:t>
      </w:r>
      <w:r>
        <w:t>.</w:t>
      </w:r>
    </w:p>
    <w:p w:rsidR="000E2A89" w:rsidRDefault="000E2A89" w:rsidP="0017242F">
      <w:pPr>
        <w:pStyle w:val="western"/>
        <w:spacing w:before="0" w:beforeAutospacing="0" w:after="80" w:line="240" w:lineRule="auto"/>
        <w:jc w:val="both"/>
      </w:pPr>
      <w:r>
        <w:rPr>
          <w:sz w:val="18"/>
          <w:szCs w:val="18"/>
        </w:rPr>
        <w:t>*Przedstawiciel Oferenta załącza stosowne pełnomocnictwo</w:t>
      </w:r>
    </w:p>
    <w:p w:rsidR="0017242F" w:rsidRDefault="0017242F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u w:val="single"/>
          <w:lang w:eastAsia="pl-PL"/>
        </w:rPr>
      </w:pPr>
      <w:r>
        <w:rPr>
          <w:b/>
          <w:bCs/>
          <w:u w:val="single"/>
        </w:rPr>
        <w:br w:type="page"/>
      </w:r>
    </w:p>
    <w:p w:rsidR="000E2A89" w:rsidRDefault="000E2A89" w:rsidP="0017242F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lastRenderedPageBreak/>
        <w:t xml:space="preserve">VI. WYMAGANIA DOTYCZĄCE OFERTY - OPIS SPOSOBU PRZYGOTOWANIA OFERTY: </w:t>
      </w:r>
    </w:p>
    <w:p w:rsidR="000E2A89" w:rsidRDefault="000E2A89" w:rsidP="0017242F">
      <w:pPr>
        <w:pStyle w:val="western"/>
        <w:numPr>
          <w:ilvl w:val="0"/>
          <w:numId w:val="14"/>
        </w:numPr>
        <w:spacing w:before="0" w:beforeAutospacing="0" w:after="0" w:line="240" w:lineRule="auto"/>
        <w:ind w:left="357" w:hanging="357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</w:t>
      </w:r>
      <w:r w:rsidR="0021596A">
        <w:t xml:space="preserve"> </w:t>
      </w:r>
      <w:r w:rsidR="0021596A">
        <w:br/>
        <w:t>w</w:t>
      </w:r>
      <w:r>
        <w:t xml:space="preserve">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9E3DF3">
        <w:rPr>
          <w:b/>
          <w:bCs/>
        </w:rPr>
        <w:t>519 Gdynia - Konkurs ofert nr 6</w:t>
      </w:r>
      <w:r w:rsidR="005C7F7F">
        <w:rPr>
          <w:b/>
          <w:bCs/>
        </w:rPr>
        <w:t>9</w:t>
      </w:r>
      <w:r w:rsidR="00CF6FF5">
        <w:rPr>
          <w:b/>
          <w:bCs/>
        </w:rPr>
        <w:t>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5C7F7F">
        <w:rPr>
          <w:b/>
          <w:bCs/>
          <w:color w:val="auto"/>
        </w:rPr>
        <w:t>03.09.2019 r. o godz. 11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5C7F7F">
        <w:rPr>
          <w:b/>
          <w:color w:val="auto"/>
        </w:rPr>
        <w:t>58) 72 60 115 lub 334 do dnia 03.09.2019 r. do godz.10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 w:rsidR="007D00B5">
        <w:t xml:space="preserve"> 6, II p. - pok. nr 224</w:t>
      </w:r>
      <w:r>
        <w:t xml:space="preserve"> w dniach od poniedziałku do piątku w godz. 7:30 – 14:30, tel. (58) 72 60 425, 299, zaś w sprawach merytorycznych –Dyrektor ds. pielęgniarstwa – mgr Monika Jasinowska - tel. (58) 72 60 710. </w:t>
      </w:r>
    </w:p>
    <w:p w:rsidR="004D5820" w:rsidRDefault="000E2A89" w:rsidP="004D5820">
      <w:pPr>
        <w:pStyle w:val="western"/>
        <w:numPr>
          <w:ilvl w:val="0"/>
          <w:numId w:val="14"/>
        </w:numPr>
        <w:spacing w:before="0" w:beforeAutospacing="0" w:after="80" w:line="240" w:lineRule="auto"/>
        <w:ind w:left="357" w:hanging="357"/>
        <w:jc w:val="both"/>
      </w:pPr>
      <w:r>
        <w:t>Z materiałami informacyjnymi o przedmiocie konkursu, w tym z projektami umów można zapoznać się w Dziale Kadr</w:t>
      </w:r>
      <w:r w:rsidR="007D00B5">
        <w:t xml:space="preserve"> i Płac </w:t>
      </w:r>
      <w:r>
        <w:rPr>
          <w:color w:val="0070C0"/>
        </w:rPr>
        <w:t xml:space="preserve">– </w:t>
      </w:r>
      <w:r>
        <w:t>b</w:t>
      </w:r>
      <w:r w:rsidR="007D00B5">
        <w:t>udynek nr 6, II p. - pok. nr 224</w:t>
      </w:r>
      <w:r>
        <w:t xml:space="preserve"> w dniach od poniedziałku do piątku w godz. 7</w:t>
      </w:r>
      <w:r w:rsidR="007D00B5">
        <w:t xml:space="preserve">:30 – 14:30, tel. (58) 72 60 470 </w:t>
      </w:r>
      <w:r>
        <w:rPr>
          <w:b/>
          <w:bCs/>
        </w:rPr>
        <w:t xml:space="preserve">- formularze ofert </w:t>
      </w:r>
      <w:r w:rsidR="007D00B5">
        <w:rPr>
          <w:b/>
          <w:bCs/>
        </w:rPr>
        <w:t>udostępni O</w:t>
      </w:r>
      <w:r>
        <w:rPr>
          <w:b/>
          <w:bCs/>
        </w:rPr>
        <w:t xml:space="preserve">ferentom w/w Dział. </w:t>
      </w:r>
      <w:r>
        <w:t xml:space="preserve">SWKO oraz formularze ofert (bez projektów umów) dostępne są również na stronie </w:t>
      </w:r>
      <w:r>
        <w:lastRenderedPageBreak/>
        <w:t>inte</w:t>
      </w:r>
      <w:r w:rsidR="007D00B5">
        <w:t xml:space="preserve">rnetowej </w:t>
      </w:r>
      <w:hyperlink r:id="rId9" w:history="1">
        <w:r w:rsidR="009C5763" w:rsidRPr="00F560D3">
          <w:rPr>
            <w:rStyle w:val="Hipercze"/>
          </w:rPr>
          <w:t>www.szpitalepomorskie.eu</w:t>
        </w:r>
      </w:hyperlink>
      <w:r w:rsidR="007D00B5">
        <w:t xml:space="preserve"> </w:t>
      </w:r>
      <w:r>
        <w:t>Dokumenty</w:t>
      </w:r>
      <w:r w:rsidR="007D00B5">
        <w:t xml:space="preserve"> będą</w:t>
      </w:r>
      <w:r>
        <w:t xml:space="preserve"> dostępne od dnia ogłoszenia </w:t>
      </w:r>
      <w:r w:rsidR="007D00B5">
        <w:br/>
      </w:r>
      <w:r>
        <w:t>o konkursie.</w:t>
      </w:r>
    </w:p>
    <w:p w:rsidR="000E2A89" w:rsidRPr="004D5820" w:rsidRDefault="000E2A89" w:rsidP="004D5820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VII. MIEJSCE I TERMIN SKŁADANIA I OTWARCIA OFERT</w:t>
      </w:r>
      <w:r w:rsidR="0017242F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:rsidR="000E2A89" w:rsidRPr="00475521" w:rsidRDefault="000E2A89" w:rsidP="004D5820">
      <w:pPr>
        <w:pStyle w:val="western"/>
        <w:numPr>
          <w:ilvl w:val="0"/>
          <w:numId w:val="15"/>
        </w:numPr>
        <w:spacing w:before="0" w:beforeAutospacing="0" w:after="0" w:line="240" w:lineRule="auto"/>
        <w:ind w:left="357" w:hanging="357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CF6FF5">
        <w:rPr>
          <w:b/>
          <w:bCs/>
          <w:color w:val="auto"/>
        </w:rPr>
        <w:t>dnia</w:t>
      </w:r>
      <w:r w:rsidR="00C941D4">
        <w:rPr>
          <w:b/>
          <w:bCs/>
          <w:color w:val="auto"/>
        </w:rPr>
        <w:t xml:space="preserve"> 03.09</w:t>
      </w:r>
      <w:r w:rsidR="00CF6FF5">
        <w:rPr>
          <w:b/>
          <w:bCs/>
          <w:color w:val="auto"/>
        </w:rPr>
        <w:t>.2019</w:t>
      </w:r>
      <w:r w:rsidRPr="00475521">
        <w:rPr>
          <w:b/>
          <w:bCs/>
          <w:color w:val="auto"/>
        </w:rPr>
        <w:t xml:space="preserve"> r. do godz.</w:t>
      </w:r>
      <w:r w:rsidR="00C941D4">
        <w:rPr>
          <w:b/>
          <w:bCs/>
          <w:color w:val="auto"/>
        </w:rPr>
        <w:t>10.3</w:t>
      </w:r>
      <w:r w:rsidRPr="00475521">
        <w:rPr>
          <w:b/>
          <w:bCs/>
          <w:color w:val="auto"/>
        </w:rPr>
        <w:t>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Oferty złożone (przesłane) po w/w terminie zostaną odrzucone.</w:t>
      </w:r>
      <w:r w:rsidR="000C442F">
        <w:t xml:space="preserve"> </w:t>
      </w:r>
      <w:r>
        <w:t xml:space="preserve">W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4D5820">
      <w:pPr>
        <w:pStyle w:val="western"/>
        <w:numPr>
          <w:ilvl w:val="0"/>
          <w:numId w:val="15"/>
        </w:numPr>
        <w:spacing w:before="0" w:beforeAutospacing="0" w:after="80" w:line="240" w:lineRule="auto"/>
        <w:ind w:left="357" w:hanging="357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C941D4">
        <w:rPr>
          <w:b/>
          <w:bCs/>
          <w:color w:val="auto"/>
        </w:rPr>
        <w:t>dniu 03.09.2019 r. o godz. 11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4D5820">
      <w:pPr>
        <w:pStyle w:val="western"/>
        <w:spacing w:before="0" w:beforeAutospacing="0" w:after="80" w:line="240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  <w:r w:rsidR="004D5820">
        <w:rPr>
          <w:b/>
          <w:bCs/>
          <w:color w:val="auto"/>
          <w:u w:val="single"/>
        </w:rPr>
        <w:t>:</w:t>
      </w:r>
    </w:p>
    <w:p w:rsidR="000E2A89" w:rsidRDefault="000E2A89" w:rsidP="004D5820">
      <w:pPr>
        <w:pStyle w:val="western"/>
        <w:numPr>
          <w:ilvl w:val="0"/>
          <w:numId w:val="21"/>
        </w:numPr>
        <w:spacing w:before="0" w:beforeAutospacing="0" w:after="0" w:line="240" w:lineRule="auto"/>
        <w:ind w:left="357" w:hanging="357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E17C1F">
      <w:pPr>
        <w:pStyle w:val="western"/>
        <w:numPr>
          <w:ilvl w:val="0"/>
          <w:numId w:val="21"/>
        </w:numPr>
        <w:spacing w:before="0" w:beforeAutospacing="0" w:after="80" w:line="240" w:lineRule="auto"/>
        <w:ind w:left="357" w:hanging="357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0E2A89" w:rsidP="0052726A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t>IX. KRYTERIA OCENY OFERT</w:t>
      </w:r>
      <w:r w:rsidR="00E17C1F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:rsidR="000E2A89" w:rsidRDefault="000E2A89" w:rsidP="00F45DFE">
      <w:pPr>
        <w:pStyle w:val="western"/>
        <w:spacing w:before="0" w:beforeAutospacing="0" w:after="40" w:line="240" w:lineRule="auto"/>
        <w:jc w:val="both"/>
      </w:pPr>
      <w:r>
        <w:t>Przy wyborze oferty Oferentów spełniających wymagania konieczne Komisja Konkursowa będzie się kier</w:t>
      </w:r>
      <w:r w:rsidR="007F2145">
        <w:t>owała kryterium, jakim jest ilość</w:t>
      </w:r>
      <w:r w:rsidR="00A23B4E">
        <w:t xml:space="preserve"> zadeklarowanych</w:t>
      </w:r>
      <w:r w:rsidR="007F2145">
        <w:t xml:space="preserve"> w ofercie</w:t>
      </w:r>
      <w:r w:rsidR="00A23B4E">
        <w:t xml:space="preserve"> godzin w danym przedziale cenowym. </w:t>
      </w:r>
      <w:r>
        <w:rPr>
          <w:b/>
          <w:bCs/>
        </w:rPr>
        <w:br/>
      </w:r>
      <w:r w:rsidR="00A23B4E">
        <w:rPr>
          <w:b/>
          <w:bCs/>
        </w:rPr>
        <w:t>H</w:t>
      </w:r>
      <w:r>
        <w:rPr>
          <w:b/>
          <w:bCs/>
        </w:rPr>
        <w:t xml:space="preserve"> </w:t>
      </w:r>
      <w:r w:rsidR="00A23B4E">
        <w:rPr>
          <w:b/>
          <w:bCs/>
        </w:rPr>
        <w:t>–</w:t>
      </w:r>
      <w:r>
        <w:rPr>
          <w:b/>
          <w:bCs/>
        </w:rPr>
        <w:t xml:space="preserve"> </w:t>
      </w:r>
      <w:r w:rsidR="00A23B4E">
        <w:rPr>
          <w:b/>
          <w:bCs/>
        </w:rPr>
        <w:t>ilość proponowanych godzin</w:t>
      </w:r>
      <w:r>
        <w:rPr>
          <w:b/>
          <w:bCs/>
        </w:rPr>
        <w:t xml:space="preserve"> (</w:t>
      </w:r>
      <w:r w:rsidR="00A23B4E">
        <w:rPr>
          <w:b/>
          <w:bCs/>
        </w:rPr>
        <w:t>6</w:t>
      </w:r>
      <w:r>
        <w:rPr>
          <w:b/>
          <w:bCs/>
        </w:rPr>
        <w:t>0%)</w:t>
      </w:r>
    </w:p>
    <w:p w:rsidR="000E2A89" w:rsidRDefault="000E2A89" w:rsidP="000E2A89">
      <w:pPr>
        <w:pStyle w:val="western"/>
        <w:spacing w:before="0" w:beforeAutospacing="0" w:after="0" w:line="240" w:lineRule="auto"/>
        <w:jc w:val="both"/>
        <w:rPr>
          <w:b/>
          <w:bCs/>
        </w:rPr>
      </w:pPr>
      <w:r>
        <w:rPr>
          <w:b/>
          <w:bCs/>
        </w:rPr>
        <w:t>O - suma punktów za kryteria oceny punktowanej – zakres medyczny (</w:t>
      </w:r>
      <w:r w:rsidR="00A23B4E">
        <w:rPr>
          <w:b/>
          <w:bCs/>
        </w:rPr>
        <w:t>4</w:t>
      </w:r>
      <w:r>
        <w:rPr>
          <w:b/>
          <w:bCs/>
        </w:rPr>
        <w:t>0%)</w:t>
      </w:r>
    </w:p>
    <w:p w:rsidR="00A23B4E" w:rsidRDefault="00A23B4E" w:rsidP="000E2A89">
      <w:pPr>
        <w:pStyle w:val="western"/>
        <w:spacing w:before="0" w:beforeAutospacing="0" w:after="0" w:line="240" w:lineRule="auto"/>
        <w:jc w:val="both"/>
      </w:pPr>
    </w:p>
    <w:p w:rsidR="00A23B4E" w:rsidRPr="00F45DFE" w:rsidRDefault="00A23B4E" w:rsidP="000E2A89">
      <w:pPr>
        <w:spacing w:before="40" w:after="4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 - </w:t>
      </w:r>
      <w:r w:rsidRPr="00EA0804">
        <w:rPr>
          <w:rFonts w:ascii="Times New Roman" w:hAnsi="Times New Roman"/>
          <w:b/>
          <w:bCs/>
        </w:rPr>
        <w:t xml:space="preserve">liczba </w:t>
      </w:r>
      <w:r w:rsidR="000E2A89" w:rsidRPr="00EA0804">
        <w:rPr>
          <w:rFonts w:ascii="Times New Roman" w:hAnsi="Times New Roman"/>
          <w:b/>
        </w:rPr>
        <w:t xml:space="preserve">proponowanych </w:t>
      </w:r>
      <w:r w:rsidRPr="00EA0804">
        <w:rPr>
          <w:rFonts w:ascii="Times New Roman" w:hAnsi="Times New Roman"/>
          <w:b/>
        </w:rPr>
        <w:t xml:space="preserve">godzin </w:t>
      </w:r>
      <w:r w:rsidR="000E2A89" w:rsidRPr="00EA0804">
        <w:rPr>
          <w:rFonts w:ascii="Times New Roman" w:hAnsi="Times New Roman"/>
          <w:b/>
        </w:rPr>
        <w:t>usług medycznych</w:t>
      </w:r>
      <w:r w:rsidR="000E2A89" w:rsidRPr="002668B9">
        <w:rPr>
          <w:rFonts w:ascii="Times New Roman" w:hAnsi="Times New Roman"/>
        </w:rPr>
        <w:t xml:space="preserve"> – waga </w:t>
      </w:r>
      <w:r>
        <w:rPr>
          <w:rFonts w:ascii="Times New Roman" w:hAnsi="Times New Roman"/>
          <w:b/>
          <w:bCs/>
        </w:rPr>
        <w:t>6</w:t>
      </w:r>
      <w:r w:rsidR="000E2A89" w:rsidRPr="002668B9">
        <w:rPr>
          <w:rFonts w:ascii="Times New Roman" w:hAnsi="Times New Roman"/>
          <w:b/>
          <w:bCs/>
        </w:rPr>
        <w:t>0%</w:t>
      </w:r>
    </w:p>
    <w:p w:rsidR="000E2A89" w:rsidRDefault="00A23B4E" w:rsidP="000E2A89">
      <w:pPr>
        <w:pStyle w:val="western"/>
        <w:spacing w:before="0" w:beforeAutospacing="0" w:after="0" w:line="240" w:lineRule="auto"/>
        <w:ind w:left="2126"/>
        <w:jc w:val="both"/>
      </w:pPr>
      <w:r>
        <w:t>N</w:t>
      </w:r>
      <w:r w:rsidR="000E2A89">
        <w:t xml:space="preserve">ajniższa </w:t>
      </w:r>
      <w:r>
        <w:t>liczba godzin</w:t>
      </w:r>
      <w:r w:rsidR="000E2A89">
        <w:t xml:space="preserve"> dla dane</w:t>
      </w:r>
      <w:r>
        <w:t>go</w:t>
      </w:r>
      <w:r w:rsidR="000E2A89">
        <w:t xml:space="preserve"> </w:t>
      </w:r>
      <w:r>
        <w:t>przedziału ceny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</w:t>
      </w:r>
      <w:r w:rsidR="00A23B4E">
        <w:t>.………………..</w:t>
      </w:r>
      <w:r>
        <w:t xml:space="preserve">x </w:t>
      </w:r>
      <w:r w:rsidR="00A23B4E">
        <w:t>6</w:t>
      </w:r>
      <w:r>
        <w:t>0% x 100</w:t>
      </w:r>
    </w:p>
    <w:p w:rsidR="000E2A89" w:rsidRDefault="00A23B4E" w:rsidP="00A23B4E">
      <w:pPr>
        <w:pStyle w:val="western"/>
        <w:spacing w:before="0" w:beforeAutospacing="0" w:after="0" w:line="240" w:lineRule="auto"/>
        <w:jc w:val="both"/>
      </w:pPr>
      <w:r>
        <w:t xml:space="preserve">                                       Liczba godzin </w:t>
      </w:r>
      <w:r w:rsidR="000E2A89">
        <w:t xml:space="preserve">badanej oferty </w:t>
      </w:r>
      <w:r>
        <w:t>w danym przedziale cenowym</w:t>
      </w:r>
    </w:p>
    <w:p w:rsidR="000E2A89" w:rsidRDefault="000E2A89" w:rsidP="000E2A89">
      <w:pPr>
        <w:pStyle w:val="western"/>
        <w:spacing w:after="0" w:line="240" w:lineRule="auto"/>
        <w:jc w:val="both"/>
      </w:pPr>
      <w:r>
        <w:rPr>
          <w:b/>
          <w:bCs/>
        </w:rPr>
        <w:t xml:space="preserve">Ocenie podlegać będzie </w:t>
      </w:r>
      <w:r w:rsidR="00A23B4E">
        <w:rPr>
          <w:b/>
          <w:bCs/>
        </w:rPr>
        <w:t>liczba wskazanych godzin w danym przedziale cenowym.</w:t>
      </w:r>
      <w:r>
        <w:rPr>
          <w:b/>
          <w:bCs/>
        </w:rPr>
        <w:t xml:space="preserve"> </w:t>
      </w:r>
    </w:p>
    <w:p w:rsidR="009D5DDD" w:rsidRPr="00475521" w:rsidRDefault="000E2A89" w:rsidP="000E2A89">
      <w:pPr>
        <w:pStyle w:val="western"/>
        <w:spacing w:after="0" w:line="240" w:lineRule="auto"/>
        <w:jc w:val="both"/>
        <w:rPr>
          <w:color w:val="auto"/>
        </w:rPr>
      </w:pPr>
      <w:r>
        <w:t>Uwaga: Cena ofertowa nie o</w:t>
      </w:r>
      <w:r w:rsidR="009D5DDD">
        <w:t xml:space="preserve">bejmuje </w:t>
      </w:r>
      <w:r w:rsidR="009D5DDD" w:rsidRPr="00475521">
        <w:rPr>
          <w:color w:val="auto"/>
        </w:rPr>
        <w:t>dodatku dla ratowników medycznych</w:t>
      </w:r>
      <w:r w:rsidRPr="00475521">
        <w:rPr>
          <w:color w:val="auto"/>
        </w:rPr>
        <w:t xml:space="preserve">, </w:t>
      </w:r>
      <w:r w:rsidR="009D5DDD" w:rsidRPr="00475521">
        <w:rPr>
          <w:color w:val="auto"/>
        </w:rPr>
        <w:t xml:space="preserve">tj. wzrostu wynagrodzenia wynikającego z </w:t>
      </w:r>
      <w:r w:rsidR="000C442F">
        <w:rPr>
          <w:color w:val="auto"/>
        </w:rPr>
        <w:t xml:space="preserve">rozporządzenia </w:t>
      </w:r>
      <w:r w:rsidR="002669B8">
        <w:rPr>
          <w:color w:val="auto"/>
        </w:rPr>
        <w:t xml:space="preserve">Ministra Zdrowia z dnia </w:t>
      </w:r>
      <w:r w:rsidR="001174C1">
        <w:rPr>
          <w:color w:val="auto"/>
        </w:rPr>
        <w:t>4 stycznia 2019</w:t>
      </w:r>
      <w:r w:rsidR="00160984">
        <w:rPr>
          <w:color w:val="auto"/>
        </w:rPr>
        <w:t xml:space="preserve"> </w:t>
      </w:r>
      <w:r w:rsidR="000C442F">
        <w:rPr>
          <w:color w:val="auto"/>
        </w:rPr>
        <w:t>r. zmieniającego rozporządzenie w sprawie ogólnych warunków umów o udzielenie świadczeń opieki z</w:t>
      </w:r>
      <w:r w:rsidR="001174C1">
        <w:rPr>
          <w:color w:val="auto"/>
        </w:rPr>
        <w:t>drowotnej (Dz. U. 2019.</w:t>
      </w:r>
      <w:r w:rsidR="00160984">
        <w:rPr>
          <w:color w:val="auto"/>
        </w:rPr>
        <w:t xml:space="preserve"> </w:t>
      </w:r>
      <w:r w:rsidR="001174C1">
        <w:rPr>
          <w:color w:val="auto"/>
        </w:rPr>
        <w:t>34</w:t>
      </w:r>
      <w:r w:rsidR="000C442F">
        <w:rPr>
          <w:color w:val="auto"/>
        </w:rPr>
        <w:t>)</w:t>
      </w:r>
      <w:r w:rsidR="009D5DDD" w:rsidRPr="00475521">
        <w:rPr>
          <w:color w:val="auto"/>
        </w:rPr>
        <w:t>.</w:t>
      </w:r>
    </w:p>
    <w:p w:rsidR="000E2A89" w:rsidRDefault="000E2A89" w:rsidP="000E2A89">
      <w:pPr>
        <w:pStyle w:val="western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 w:rsidR="00A23B4E" w:rsidRPr="00A23B4E">
        <w:rPr>
          <w:b/>
        </w:rPr>
        <w:t>4</w:t>
      </w:r>
      <w:r>
        <w:rPr>
          <w:b/>
          <w:bCs/>
        </w:rPr>
        <w:t>0%</w:t>
      </w:r>
    </w:p>
    <w:p w:rsidR="00B878D3" w:rsidRDefault="00B878D3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:rsidR="000E2A89" w:rsidRDefault="000E2A89" w:rsidP="000E2A89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0E2A89" w:rsidRDefault="000E2A89" w:rsidP="000E2A89">
      <w:pPr>
        <w:pStyle w:val="western"/>
        <w:spacing w:before="0" w:beforeAutospacing="0" w:after="0" w:line="240" w:lineRule="auto"/>
        <w:ind w:firstLine="709"/>
        <w:jc w:val="both"/>
      </w:pPr>
      <w:r>
        <w:t xml:space="preserve">Wg wzoru: o = ...................................................................................... x </w:t>
      </w:r>
      <w:r w:rsidR="00A23B4E">
        <w:t>4</w:t>
      </w:r>
      <w:r>
        <w:t>0% x 100</w:t>
      </w:r>
    </w:p>
    <w:p w:rsidR="00E02927" w:rsidRDefault="000E2A89" w:rsidP="00E02927">
      <w:pPr>
        <w:pStyle w:val="western"/>
        <w:spacing w:before="0"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E02927" w:rsidRDefault="00E02927" w:rsidP="00E02927">
      <w:pPr>
        <w:pStyle w:val="western"/>
        <w:spacing w:before="0" w:beforeAutospacing="0" w:after="0" w:line="240" w:lineRule="auto"/>
        <w:ind w:left="1791" w:firstLine="333"/>
        <w:jc w:val="both"/>
      </w:pPr>
    </w:p>
    <w:p w:rsidR="00256719" w:rsidRDefault="00E02927" w:rsidP="00B878D3">
      <w:pPr>
        <w:pStyle w:val="western"/>
        <w:spacing w:before="0" w:beforeAutospacing="0" w:after="80" w:line="240" w:lineRule="auto"/>
        <w:jc w:val="both"/>
      </w:pPr>
      <w:r>
        <w:lastRenderedPageBreak/>
        <w:t>Najkorzystniejszą ofertą dla danego zakresu będzie oferta, której suma punktacji z obu kryteriów będzie najwyższa</w:t>
      </w:r>
      <w:r w:rsidR="0047756D">
        <w:t>.</w:t>
      </w:r>
    </w:p>
    <w:p w:rsidR="000E2A89" w:rsidRDefault="000E2A89" w:rsidP="00B878D3">
      <w:pPr>
        <w:pStyle w:val="western"/>
        <w:spacing w:before="0" w:beforeAutospacing="0" w:after="80" w:line="240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  <w:r w:rsidR="00B878D3">
        <w:rPr>
          <w:b/>
          <w:bCs/>
          <w:u w:val="single"/>
        </w:rPr>
        <w:t>:</w:t>
      </w:r>
    </w:p>
    <w:p w:rsidR="000E2A89" w:rsidRDefault="000E2A89" w:rsidP="00B878D3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Komisja następnie sprawdzi czy każda z ofert spełnia wymagane warunki określone w punkcie V Szczegółowych Warunków Konkursu Ofert oraz wynikające z ustawy z dnia 15 kwietnia 2011 r. </w:t>
      </w:r>
      <w:r w:rsidR="00EC0D38">
        <w:br/>
      </w:r>
      <w:r>
        <w:t>o działalności lec</w:t>
      </w:r>
      <w:r w:rsidR="001174C1">
        <w:t>zniczej (</w:t>
      </w:r>
      <w:proofErr w:type="spellStart"/>
      <w:r w:rsidR="001174C1">
        <w:t>t.j</w:t>
      </w:r>
      <w:proofErr w:type="spellEnd"/>
      <w:r w:rsidR="001174C1">
        <w:t>. Dz.U.2018 poz. 2190</w:t>
      </w:r>
      <w:r>
        <w:t xml:space="preserve"> ze zm.) oraz stosowanych odpowiednio przepisów ustawy z dnia 27 sierpnia 2004 r. o świadczeniach zdrowotnych finansowanych ze środkó</w:t>
      </w:r>
      <w:r w:rsidR="0099409F">
        <w:t>w publicznyc</w:t>
      </w:r>
      <w:r w:rsidR="007C00DC">
        <w:t>h (tj. Dz.U. z 2019 poz. 1373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  <w:bookmarkStart w:id="0" w:name="_GoBack"/>
      <w:bookmarkEnd w:id="0"/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Pr="00EA0804" w:rsidRDefault="000E2A89" w:rsidP="00AA3CD8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</w:t>
      </w:r>
      <w:r w:rsidR="005C0389">
        <w:rPr>
          <w:rFonts w:ascii="Times New Roman" w:eastAsia="Times New Roman" w:hAnsi="Times New Roman"/>
          <w:lang w:eastAsia="pl-PL"/>
        </w:rPr>
        <w:t>wyboru</w:t>
      </w:r>
      <w:r w:rsidRPr="00047B39">
        <w:rPr>
          <w:rFonts w:ascii="Times New Roman" w:eastAsia="Times New Roman" w:hAnsi="Times New Roman"/>
          <w:lang w:eastAsia="pl-PL"/>
        </w:rPr>
        <w:t xml:space="preserve"> kwalifikuje się Oferentów, licząc kolejno od najwyższej łącznej oceny uzyskanej na podstawie kryteriów konkursowych</w:t>
      </w:r>
      <w:r w:rsidR="005C0389">
        <w:rPr>
          <w:rFonts w:ascii="Times New Roman" w:eastAsia="Times New Roman" w:hAnsi="Times New Roman"/>
          <w:lang w:eastAsia="pl-PL"/>
        </w:rPr>
        <w:t xml:space="preserve">, do momentu zakontraktowania wskazanej w ogłoszeniu liczby godzin. </w:t>
      </w:r>
    </w:p>
    <w:p w:rsidR="00466B42" w:rsidRDefault="000E2A89" w:rsidP="00AA3CD8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611A5E" w:rsidRPr="00AD4C3D" w:rsidRDefault="00611A5E" w:rsidP="00AD4C3D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11A5E">
        <w:rPr>
          <w:rFonts w:ascii="Times New Roman" w:hAnsi="Times New Roman"/>
        </w:rPr>
        <w:t>Udzielający zamówienia zastrzega możliwość wybrania ofert, gdzie zamierza udzielić zamówienia ratownikom medycznym o największej uzyskanej punktacji, o ile cena oferty nie przekracza kwoty, którą Udzielający zamówienia przeznaczył na realizację zamówienia, celem zakontraktowania całkowitej puli godzin w danym zakresie, przy czym Komisja konkursowa może nie przyjąć ofert, których cena przewyższa kwotę przeznaczoną na sfinansowanie zamówienia. Udzielający zamówienia ustalił maksymalną kwotę przeznaczoną na sfinansowanie zamówienia według stawki za 1 godzinę udzielania świadczeń tj. w dni robocze, soboty, niedziele</w:t>
      </w:r>
      <w:r>
        <w:rPr>
          <w:rFonts w:ascii="Times New Roman" w:hAnsi="Times New Roman"/>
        </w:rPr>
        <w:t xml:space="preserve"> </w:t>
      </w:r>
      <w:r w:rsidRPr="0080115F">
        <w:rPr>
          <w:rFonts w:ascii="Times New Roman" w:hAnsi="Times New Roman"/>
        </w:rPr>
        <w:t>i święta:</w:t>
      </w:r>
    </w:p>
    <w:tbl>
      <w:tblPr>
        <w:tblW w:w="8721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469"/>
      </w:tblGrid>
      <w:tr w:rsidR="00611A5E" w:rsidRPr="0062402A" w:rsidTr="00707EA7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11A5E" w:rsidRPr="00707EA7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07EA7">
              <w:rPr>
                <w:rFonts w:ascii="Times New Roman" w:eastAsia="Times New Roman" w:hAnsi="Times New Roman"/>
                <w:b/>
                <w:lang w:eastAsia="pl-PL"/>
              </w:rPr>
              <w:t xml:space="preserve">Godziny 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11A5E" w:rsidRPr="00707EA7" w:rsidRDefault="00AD4C3D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Stawka za 1 godzinę </w:t>
            </w:r>
            <w:r w:rsidR="00611A5E" w:rsidRPr="00707EA7">
              <w:rPr>
                <w:rFonts w:ascii="Times New Roman" w:eastAsia="Times New Roman" w:hAnsi="Times New Roman"/>
                <w:b/>
                <w:lang w:eastAsia="pl-PL"/>
              </w:rPr>
              <w:t>świadczenia usług zdrowotnych w zł</w:t>
            </w:r>
          </w:p>
        </w:tc>
      </w:tr>
      <w:tr w:rsidR="00611A5E" w:rsidRPr="0062402A" w:rsidTr="00707EA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180 i powyżej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29</w:t>
            </w:r>
          </w:p>
        </w:tc>
      </w:tr>
      <w:tr w:rsidR="00611A5E" w:rsidRPr="0062402A" w:rsidTr="00707EA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140 i powyżej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611A5E" w:rsidRPr="0062402A" w:rsidTr="00707EA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100 i powyżej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</w:tr>
      <w:tr w:rsidR="00611A5E" w:rsidRPr="0062402A" w:rsidTr="00707EA7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poniżej 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5E" w:rsidRPr="0062402A" w:rsidRDefault="00611A5E" w:rsidP="0061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2402A"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</w:tr>
    </w:tbl>
    <w:p w:rsidR="00611A5E" w:rsidRPr="00551642" w:rsidRDefault="00611A5E" w:rsidP="00611A5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Rozstrzygnięcie konkursu nastąpi w siedzibie Udzielającego zamówienia</w:t>
      </w:r>
      <w:r w:rsidR="00AD4C3D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174C1">
        <w:rPr>
          <w:rFonts w:ascii="Times New Roman" w:hAnsi="Times New Roman"/>
          <w:b/>
        </w:rPr>
        <w:t>dni</w:t>
      </w:r>
      <w:r w:rsidR="00E9248E">
        <w:rPr>
          <w:rFonts w:ascii="Times New Roman" w:hAnsi="Times New Roman"/>
          <w:b/>
        </w:rPr>
        <w:t>a 04.09</w:t>
      </w:r>
      <w:r w:rsidR="001174C1">
        <w:rPr>
          <w:rFonts w:ascii="Times New Roman" w:hAnsi="Times New Roman"/>
          <w:b/>
        </w:rPr>
        <w:t>.2019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A65A7" w:rsidRPr="00304681" w:rsidRDefault="000E2A89" w:rsidP="00234F67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04681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</w:t>
      </w:r>
      <w:r w:rsidR="00304681" w:rsidRPr="00304681">
        <w:rPr>
          <w:rFonts w:ascii="Times New Roman" w:hAnsi="Times New Roman"/>
          <w:bCs/>
        </w:rPr>
        <w:t>.</w:t>
      </w:r>
      <w:r w:rsidRPr="00304681">
        <w:rPr>
          <w:rFonts w:ascii="Times New Roman" w:hAnsi="Times New Roman"/>
          <w:bCs/>
        </w:rPr>
        <w:t xml:space="preserve"> </w:t>
      </w:r>
    </w:p>
    <w:p w:rsidR="00304681" w:rsidRPr="00304681" w:rsidRDefault="00304681" w:rsidP="0030468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0E2A89" w:rsidRPr="008A65A7" w:rsidRDefault="000E2A89" w:rsidP="008A65A7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</w:rPr>
      </w:pPr>
      <w:r w:rsidRPr="008A65A7">
        <w:rPr>
          <w:rFonts w:ascii="Times New Roman" w:hAnsi="Times New Roman"/>
          <w:b/>
          <w:bCs/>
          <w:u w:val="single"/>
        </w:rPr>
        <w:t xml:space="preserve">XII. UMOWA I ROZLICZENIE </w:t>
      </w:r>
    </w:p>
    <w:p w:rsidR="00D3677A" w:rsidRPr="003E3E36" w:rsidRDefault="00D3677A" w:rsidP="00D367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E3E36">
        <w:rPr>
          <w:rFonts w:ascii="Times New Roman" w:hAnsi="Times New Roman"/>
          <w:b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F45DFE">
        <w:rPr>
          <w:rFonts w:ascii="Times New Roman" w:hAnsi="Times New Roman"/>
          <w:b/>
          <w:u w:val="single"/>
        </w:rPr>
        <w:t xml:space="preserve">ż w terminie związania ofertą. </w:t>
      </w:r>
      <w:r w:rsidRPr="003E3E36">
        <w:rPr>
          <w:rFonts w:ascii="Times New Roman" w:hAnsi="Times New Roman"/>
          <w:b/>
          <w:u w:val="single"/>
        </w:rPr>
        <w:t>W przypadku bezzasadnej odmowy podpisania umowy Oferent ponosi wobec Udzielającego zamówienia odpowiedzialność odszkodowawczą z tego tytułu.</w:t>
      </w:r>
    </w:p>
    <w:p w:rsidR="001174C1" w:rsidRPr="009E69DB" w:rsidRDefault="001174C1" w:rsidP="00D3677A">
      <w:pPr>
        <w:pStyle w:val="Akapitzlist"/>
        <w:numPr>
          <w:ilvl w:val="0"/>
          <w:numId w:val="23"/>
        </w:numPr>
        <w:suppressAutoHyphens/>
        <w:spacing w:after="0" w:line="100" w:lineRule="atLeast"/>
        <w:jc w:val="both"/>
      </w:pPr>
      <w:r w:rsidRPr="00D3677A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2A89" w:rsidRPr="009E69DB" w:rsidRDefault="000E2A89" w:rsidP="00D3677A">
      <w:pPr>
        <w:pStyle w:val="western"/>
        <w:numPr>
          <w:ilvl w:val="0"/>
          <w:numId w:val="23"/>
        </w:numPr>
        <w:spacing w:after="0" w:line="102" w:lineRule="atLeast"/>
        <w:jc w:val="both"/>
      </w:pPr>
      <w:r w:rsidRPr="009E69DB">
        <w:t xml:space="preserve">Podpisanie umów nastąpi w miejscu i czasie określonym przez Udzielającego zamówienia, w jego siedzibie.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before="0" w:beforeAutospacing="0" w:after="0" w:line="240" w:lineRule="auto"/>
        <w:ind w:right="-130"/>
        <w:jc w:val="both"/>
      </w:pPr>
      <w:r w:rsidRPr="009E69DB">
        <w:t>kopię zaświadczenia l</w:t>
      </w:r>
      <w:r>
        <w:t>ekarskiego o zdolności do pracy;</w:t>
      </w:r>
      <w:r w:rsidRPr="009E69DB">
        <w:t xml:space="preserve"> 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after="0" w:line="240" w:lineRule="auto"/>
        <w:ind w:right="-130"/>
        <w:jc w:val="both"/>
      </w:pPr>
      <w:r w:rsidRPr="009E69DB">
        <w:t>kopię zaświadczenia o przeszkoleniu BHP</w:t>
      </w:r>
      <w:r>
        <w:t>;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after="0" w:line="240" w:lineRule="auto"/>
        <w:ind w:right="-130"/>
        <w:jc w:val="both"/>
      </w:pPr>
      <w:r w:rsidRPr="009E69DB">
        <w:t>polisę OC, jeżeli nie została złożona w ofercie konkursowej.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</w:t>
      </w:r>
      <w:r w:rsidRPr="009E69DB">
        <w:rPr>
          <w:sz w:val="22"/>
          <w:szCs w:val="22"/>
        </w:rPr>
        <w:lastRenderedPageBreak/>
        <w:t xml:space="preserve">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2A89" w:rsidRPr="00161CCD" w:rsidRDefault="000E2A89" w:rsidP="00296280">
      <w:pPr>
        <w:pStyle w:val="NormalnyWeb"/>
        <w:numPr>
          <w:ilvl w:val="0"/>
          <w:numId w:val="23"/>
        </w:numPr>
        <w:spacing w:before="0" w:beforeAutospacing="0" w:after="80" w:line="240" w:lineRule="auto"/>
        <w:ind w:left="357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2A89" w:rsidRDefault="000E2A89" w:rsidP="001D7601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  <w:r w:rsidR="00296280">
        <w:rPr>
          <w:b/>
          <w:bCs/>
          <w:u w:val="single"/>
        </w:rPr>
        <w:t>: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w całości lub odwołania</w:t>
      </w:r>
      <w:r w:rsidR="001A5360">
        <w:rPr>
          <w:rFonts w:ascii="Times New Roman" w:hAnsi="Times New Roman"/>
        </w:rPr>
        <w:t xml:space="preserve"> konkursu </w:t>
      </w:r>
      <w:r w:rsidRPr="00551642">
        <w:rPr>
          <w:rFonts w:ascii="Times New Roman" w:hAnsi="Times New Roman"/>
        </w:rPr>
        <w:t>- w każdym czasie lub przesunięcia terminów składania lub otwarcia ofert, bądź terminu rozstrzygnięcia konkursu ofert - bez podawania przyczyny.</w:t>
      </w: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Pr="008A65A7" w:rsidRDefault="00F45DFE" w:rsidP="008A65A7">
      <w:pPr>
        <w:pStyle w:val="western"/>
        <w:spacing w:after="0" w:line="391" w:lineRule="atLeast"/>
        <w:jc w:val="both"/>
        <w:rPr>
          <w:color w:val="auto"/>
        </w:rPr>
      </w:pPr>
      <w:r>
        <w:rPr>
          <w:color w:val="auto"/>
        </w:rPr>
        <w:t xml:space="preserve">Gdynia, dnia 22 </w:t>
      </w:r>
      <w:r w:rsidR="009E3DF3">
        <w:rPr>
          <w:color w:val="auto"/>
        </w:rPr>
        <w:t>sierpnia</w:t>
      </w:r>
      <w:r w:rsidR="001174C1">
        <w:rPr>
          <w:color w:val="auto"/>
        </w:rPr>
        <w:t xml:space="preserve"> 2019</w:t>
      </w:r>
      <w:r w:rsidR="003933EF">
        <w:rPr>
          <w:color w:val="auto"/>
        </w:rPr>
        <w:t xml:space="preserve"> r.</w:t>
      </w:r>
    </w:p>
    <w:sectPr w:rsidR="000E2A89" w:rsidRPr="008A65A7" w:rsidSect="000148B8">
      <w:headerReference w:type="default" r:id="rId10"/>
      <w:footerReference w:type="default" r:id="rId11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CB" w:rsidRDefault="002A6ECB" w:rsidP="00A8421C">
      <w:pPr>
        <w:spacing w:after="0" w:line="240" w:lineRule="auto"/>
      </w:pPr>
      <w:r>
        <w:separator/>
      </w:r>
    </w:p>
  </w:endnote>
  <w:endnote w:type="continuationSeparator" w:id="0">
    <w:p w:rsidR="002A6ECB" w:rsidRDefault="002A6EC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E" w:rsidRDefault="00611A5E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11A5E" w:rsidRPr="000148B8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CB" w:rsidRDefault="002A6ECB" w:rsidP="00A8421C">
      <w:pPr>
        <w:spacing w:after="0" w:line="240" w:lineRule="auto"/>
      </w:pPr>
      <w:r>
        <w:separator/>
      </w:r>
    </w:p>
  </w:footnote>
  <w:footnote w:type="continuationSeparator" w:id="0">
    <w:p w:rsidR="002A6ECB" w:rsidRDefault="002A6EC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E" w:rsidRDefault="00611A5E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1A5E" w:rsidRPr="00C43D92" w:rsidRDefault="00611A5E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Default="00611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EFD081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 w15:restartNumberingAfterBreak="0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22F00"/>
    <w:multiLevelType w:val="multilevel"/>
    <w:tmpl w:val="8702F2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60E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97834"/>
    <w:multiLevelType w:val="multilevel"/>
    <w:tmpl w:val="82B0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A19AD"/>
    <w:multiLevelType w:val="hybridMultilevel"/>
    <w:tmpl w:val="4E96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9"/>
  </w:num>
  <w:num w:numId="5">
    <w:abstractNumId w:val="13"/>
  </w:num>
  <w:num w:numId="6">
    <w:abstractNumId w:val="12"/>
  </w:num>
  <w:num w:numId="7">
    <w:abstractNumId w:val="24"/>
  </w:num>
  <w:num w:numId="8">
    <w:abstractNumId w:val="5"/>
  </w:num>
  <w:num w:numId="9">
    <w:abstractNumId w:val="6"/>
  </w:num>
  <w:num w:numId="10">
    <w:abstractNumId w:val="30"/>
  </w:num>
  <w:num w:numId="11">
    <w:abstractNumId w:val="15"/>
  </w:num>
  <w:num w:numId="12">
    <w:abstractNumId w:val="23"/>
  </w:num>
  <w:num w:numId="13">
    <w:abstractNumId w:val="11"/>
  </w:num>
  <w:num w:numId="14">
    <w:abstractNumId w:val="16"/>
  </w:num>
  <w:num w:numId="15">
    <w:abstractNumId w:val="25"/>
  </w:num>
  <w:num w:numId="16">
    <w:abstractNumId w:val="21"/>
  </w:num>
  <w:num w:numId="17">
    <w:abstractNumId w:val="10"/>
  </w:num>
  <w:num w:numId="18">
    <w:abstractNumId w:val="29"/>
  </w:num>
  <w:num w:numId="19">
    <w:abstractNumId w:val="26"/>
  </w:num>
  <w:num w:numId="20">
    <w:abstractNumId w:val="18"/>
  </w:num>
  <w:num w:numId="21">
    <w:abstractNumId w:val="17"/>
  </w:num>
  <w:num w:numId="22">
    <w:abstractNumId w:val="14"/>
  </w:num>
  <w:num w:numId="23">
    <w:abstractNumId w:val="22"/>
  </w:num>
  <w:num w:numId="24">
    <w:abstractNumId w:val="20"/>
  </w:num>
  <w:num w:numId="25">
    <w:abstractNumId w:val="27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1E9B"/>
    <w:rsid w:val="00012632"/>
    <w:rsid w:val="000142B1"/>
    <w:rsid w:val="000148B8"/>
    <w:rsid w:val="000159CE"/>
    <w:rsid w:val="00021852"/>
    <w:rsid w:val="00025650"/>
    <w:rsid w:val="00034FE0"/>
    <w:rsid w:val="0004183A"/>
    <w:rsid w:val="000512BD"/>
    <w:rsid w:val="0006717A"/>
    <w:rsid w:val="000732D5"/>
    <w:rsid w:val="0007788C"/>
    <w:rsid w:val="00084537"/>
    <w:rsid w:val="00086002"/>
    <w:rsid w:val="000A0A3B"/>
    <w:rsid w:val="000A592B"/>
    <w:rsid w:val="000B5077"/>
    <w:rsid w:val="000C28D1"/>
    <w:rsid w:val="000C442F"/>
    <w:rsid w:val="000D2959"/>
    <w:rsid w:val="000D7873"/>
    <w:rsid w:val="000E2A89"/>
    <w:rsid w:val="000E547F"/>
    <w:rsid w:val="000E5FEA"/>
    <w:rsid w:val="000F2A9B"/>
    <w:rsid w:val="00111673"/>
    <w:rsid w:val="001174C1"/>
    <w:rsid w:val="00122415"/>
    <w:rsid w:val="00131F3F"/>
    <w:rsid w:val="00144A22"/>
    <w:rsid w:val="00147611"/>
    <w:rsid w:val="00151B2C"/>
    <w:rsid w:val="00153C48"/>
    <w:rsid w:val="00160984"/>
    <w:rsid w:val="00166163"/>
    <w:rsid w:val="0017182A"/>
    <w:rsid w:val="0017242F"/>
    <w:rsid w:val="00173B8F"/>
    <w:rsid w:val="001749C5"/>
    <w:rsid w:val="00177BDA"/>
    <w:rsid w:val="0018185A"/>
    <w:rsid w:val="00183CA6"/>
    <w:rsid w:val="00187480"/>
    <w:rsid w:val="001A3D27"/>
    <w:rsid w:val="001A41C8"/>
    <w:rsid w:val="001A5360"/>
    <w:rsid w:val="001C162F"/>
    <w:rsid w:val="001D1180"/>
    <w:rsid w:val="001D1B2E"/>
    <w:rsid w:val="001D7601"/>
    <w:rsid w:val="001E23B5"/>
    <w:rsid w:val="001E4661"/>
    <w:rsid w:val="001F2EFB"/>
    <w:rsid w:val="001F5020"/>
    <w:rsid w:val="00202FF8"/>
    <w:rsid w:val="00207611"/>
    <w:rsid w:val="00213BE3"/>
    <w:rsid w:val="0021596A"/>
    <w:rsid w:val="00215D2A"/>
    <w:rsid w:val="00222810"/>
    <w:rsid w:val="00225FDD"/>
    <w:rsid w:val="0024165C"/>
    <w:rsid w:val="00245653"/>
    <w:rsid w:val="00245ED2"/>
    <w:rsid w:val="00251714"/>
    <w:rsid w:val="00255439"/>
    <w:rsid w:val="00256719"/>
    <w:rsid w:val="00264DEB"/>
    <w:rsid w:val="002668B9"/>
    <w:rsid w:val="002669B8"/>
    <w:rsid w:val="0029048E"/>
    <w:rsid w:val="00295145"/>
    <w:rsid w:val="00296280"/>
    <w:rsid w:val="00296FD3"/>
    <w:rsid w:val="002A49C7"/>
    <w:rsid w:val="002A5D22"/>
    <w:rsid w:val="002A6ECB"/>
    <w:rsid w:val="002B3853"/>
    <w:rsid w:val="002C0979"/>
    <w:rsid w:val="002E0160"/>
    <w:rsid w:val="002F3796"/>
    <w:rsid w:val="002F6E0E"/>
    <w:rsid w:val="00304681"/>
    <w:rsid w:val="003235EA"/>
    <w:rsid w:val="00333FC7"/>
    <w:rsid w:val="003348F5"/>
    <w:rsid w:val="00341D32"/>
    <w:rsid w:val="00362339"/>
    <w:rsid w:val="00362EE1"/>
    <w:rsid w:val="00365338"/>
    <w:rsid w:val="00367B93"/>
    <w:rsid w:val="00367F3A"/>
    <w:rsid w:val="00374848"/>
    <w:rsid w:val="00382BFF"/>
    <w:rsid w:val="003851A1"/>
    <w:rsid w:val="003930E4"/>
    <w:rsid w:val="003933EF"/>
    <w:rsid w:val="00395233"/>
    <w:rsid w:val="00395BA5"/>
    <w:rsid w:val="003A119F"/>
    <w:rsid w:val="003A3B02"/>
    <w:rsid w:val="003A44CF"/>
    <w:rsid w:val="003A7C59"/>
    <w:rsid w:val="003E0844"/>
    <w:rsid w:val="003E3E36"/>
    <w:rsid w:val="003E51CC"/>
    <w:rsid w:val="00403832"/>
    <w:rsid w:val="00405AA8"/>
    <w:rsid w:val="00406DBF"/>
    <w:rsid w:val="004107C8"/>
    <w:rsid w:val="00425222"/>
    <w:rsid w:val="00425E72"/>
    <w:rsid w:val="004403E2"/>
    <w:rsid w:val="00445A6F"/>
    <w:rsid w:val="00446766"/>
    <w:rsid w:val="004577E4"/>
    <w:rsid w:val="004644AF"/>
    <w:rsid w:val="00466B42"/>
    <w:rsid w:val="00475521"/>
    <w:rsid w:val="0047756D"/>
    <w:rsid w:val="00485E6A"/>
    <w:rsid w:val="00497FCC"/>
    <w:rsid w:val="004A1C9E"/>
    <w:rsid w:val="004A33C1"/>
    <w:rsid w:val="004A3FDC"/>
    <w:rsid w:val="004A68C9"/>
    <w:rsid w:val="004A6EE4"/>
    <w:rsid w:val="004B1A9B"/>
    <w:rsid w:val="004B2A9F"/>
    <w:rsid w:val="004B2AC7"/>
    <w:rsid w:val="004C0630"/>
    <w:rsid w:val="004D3E02"/>
    <w:rsid w:val="004D5820"/>
    <w:rsid w:val="004D7649"/>
    <w:rsid w:val="004E03D1"/>
    <w:rsid w:val="004F0BE8"/>
    <w:rsid w:val="004F57E3"/>
    <w:rsid w:val="005058BC"/>
    <w:rsid w:val="00510A26"/>
    <w:rsid w:val="00513F95"/>
    <w:rsid w:val="0052726A"/>
    <w:rsid w:val="00547EA1"/>
    <w:rsid w:val="005527BA"/>
    <w:rsid w:val="005570DA"/>
    <w:rsid w:val="005578F0"/>
    <w:rsid w:val="00566351"/>
    <w:rsid w:val="00571C85"/>
    <w:rsid w:val="00582582"/>
    <w:rsid w:val="00583276"/>
    <w:rsid w:val="005B7BE6"/>
    <w:rsid w:val="005C0389"/>
    <w:rsid w:val="005C117F"/>
    <w:rsid w:val="005C3C19"/>
    <w:rsid w:val="005C7F7F"/>
    <w:rsid w:val="005D2D55"/>
    <w:rsid w:val="005E2364"/>
    <w:rsid w:val="006110F8"/>
    <w:rsid w:val="00611A5E"/>
    <w:rsid w:val="0061493C"/>
    <w:rsid w:val="0061628B"/>
    <w:rsid w:val="00621701"/>
    <w:rsid w:val="0062402A"/>
    <w:rsid w:val="00631C8F"/>
    <w:rsid w:val="00640519"/>
    <w:rsid w:val="00641C4E"/>
    <w:rsid w:val="00647230"/>
    <w:rsid w:val="00647752"/>
    <w:rsid w:val="00652652"/>
    <w:rsid w:val="006714B5"/>
    <w:rsid w:val="00674E80"/>
    <w:rsid w:val="00680EE5"/>
    <w:rsid w:val="0069431D"/>
    <w:rsid w:val="00695F62"/>
    <w:rsid w:val="00696C81"/>
    <w:rsid w:val="006A12AC"/>
    <w:rsid w:val="006A1DD8"/>
    <w:rsid w:val="006A30FA"/>
    <w:rsid w:val="006B032B"/>
    <w:rsid w:val="006B2F68"/>
    <w:rsid w:val="006B3FF7"/>
    <w:rsid w:val="006B5ACF"/>
    <w:rsid w:val="006B6D86"/>
    <w:rsid w:val="006B78D3"/>
    <w:rsid w:val="006C2D3D"/>
    <w:rsid w:val="006C6A61"/>
    <w:rsid w:val="006D51EB"/>
    <w:rsid w:val="006E2368"/>
    <w:rsid w:val="006E24B4"/>
    <w:rsid w:val="006E5B17"/>
    <w:rsid w:val="006F3DCB"/>
    <w:rsid w:val="00704D76"/>
    <w:rsid w:val="00706EB0"/>
    <w:rsid w:val="00707EA7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7645"/>
    <w:rsid w:val="00772AD1"/>
    <w:rsid w:val="00777632"/>
    <w:rsid w:val="00777864"/>
    <w:rsid w:val="00780734"/>
    <w:rsid w:val="00785F4F"/>
    <w:rsid w:val="00786AB0"/>
    <w:rsid w:val="00790343"/>
    <w:rsid w:val="00794BD3"/>
    <w:rsid w:val="007A5DDE"/>
    <w:rsid w:val="007B0216"/>
    <w:rsid w:val="007B474A"/>
    <w:rsid w:val="007C00DC"/>
    <w:rsid w:val="007C4740"/>
    <w:rsid w:val="007C674C"/>
    <w:rsid w:val="007C78EF"/>
    <w:rsid w:val="007D00B5"/>
    <w:rsid w:val="007D0477"/>
    <w:rsid w:val="007E1982"/>
    <w:rsid w:val="007F2145"/>
    <w:rsid w:val="007F745C"/>
    <w:rsid w:val="0080115F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54592"/>
    <w:rsid w:val="00875514"/>
    <w:rsid w:val="00894FEF"/>
    <w:rsid w:val="008A5BCF"/>
    <w:rsid w:val="008A65A7"/>
    <w:rsid w:val="008B583B"/>
    <w:rsid w:val="008B78EF"/>
    <w:rsid w:val="008C2E12"/>
    <w:rsid w:val="008C36DA"/>
    <w:rsid w:val="008C52F0"/>
    <w:rsid w:val="008C6599"/>
    <w:rsid w:val="008D0F6A"/>
    <w:rsid w:val="008E009A"/>
    <w:rsid w:val="008E203C"/>
    <w:rsid w:val="008E30A6"/>
    <w:rsid w:val="008E3E73"/>
    <w:rsid w:val="008E6F2B"/>
    <w:rsid w:val="008F45C3"/>
    <w:rsid w:val="008F7B63"/>
    <w:rsid w:val="00915D65"/>
    <w:rsid w:val="00954E17"/>
    <w:rsid w:val="00964664"/>
    <w:rsid w:val="00966697"/>
    <w:rsid w:val="00967C04"/>
    <w:rsid w:val="00967CEC"/>
    <w:rsid w:val="009705C7"/>
    <w:rsid w:val="0097571B"/>
    <w:rsid w:val="00976F46"/>
    <w:rsid w:val="00981CA8"/>
    <w:rsid w:val="0099409F"/>
    <w:rsid w:val="0099431D"/>
    <w:rsid w:val="00994799"/>
    <w:rsid w:val="009962B3"/>
    <w:rsid w:val="009979F0"/>
    <w:rsid w:val="009B6282"/>
    <w:rsid w:val="009B6767"/>
    <w:rsid w:val="009C14BD"/>
    <w:rsid w:val="009C1504"/>
    <w:rsid w:val="009C5113"/>
    <w:rsid w:val="009C5763"/>
    <w:rsid w:val="009D2DC9"/>
    <w:rsid w:val="009D5DDD"/>
    <w:rsid w:val="009E3CA9"/>
    <w:rsid w:val="009E3DF3"/>
    <w:rsid w:val="009E4B7F"/>
    <w:rsid w:val="009F5FA0"/>
    <w:rsid w:val="00A012B2"/>
    <w:rsid w:val="00A01E4A"/>
    <w:rsid w:val="00A2059F"/>
    <w:rsid w:val="00A23B4E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8072E"/>
    <w:rsid w:val="00A8421C"/>
    <w:rsid w:val="00A95159"/>
    <w:rsid w:val="00A96562"/>
    <w:rsid w:val="00AA1706"/>
    <w:rsid w:val="00AA37A9"/>
    <w:rsid w:val="00AA3CD8"/>
    <w:rsid w:val="00AA7948"/>
    <w:rsid w:val="00AB7633"/>
    <w:rsid w:val="00AC00D8"/>
    <w:rsid w:val="00AC7FA7"/>
    <w:rsid w:val="00AD110D"/>
    <w:rsid w:val="00AD4C3D"/>
    <w:rsid w:val="00AE2282"/>
    <w:rsid w:val="00AE74AB"/>
    <w:rsid w:val="00AF65C3"/>
    <w:rsid w:val="00B00560"/>
    <w:rsid w:val="00B05363"/>
    <w:rsid w:val="00B06501"/>
    <w:rsid w:val="00B12C3D"/>
    <w:rsid w:val="00B20E8E"/>
    <w:rsid w:val="00B347C4"/>
    <w:rsid w:val="00B504F5"/>
    <w:rsid w:val="00B5181B"/>
    <w:rsid w:val="00B554C1"/>
    <w:rsid w:val="00B569C7"/>
    <w:rsid w:val="00B57855"/>
    <w:rsid w:val="00B63682"/>
    <w:rsid w:val="00B65053"/>
    <w:rsid w:val="00B7513F"/>
    <w:rsid w:val="00B77305"/>
    <w:rsid w:val="00B81B0D"/>
    <w:rsid w:val="00B878D3"/>
    <w:rsid w:val="00B90AE7"/>
    <w:rsid w:val="00B90D9B"/>
    <w:rsid w:val="00B91D53"/>
    <w:rsid w:val="00B9476A"/>
    <w:rsid w:val="00B959E7"/>
    <w:rsid w:val="00BB1BE2"/>
    <w:rsid w:val="00BB5311"/>
    <w:rsid w:val="00BB6181"/>
    <w:rsid w:val="00BB6768"/>
    <w:rsid w:val="00BC6301"/>
    <w:rsid w:val="00BD55BC"/>
    <w:rsid w:val="00BD776E"/>
    <w:rsid w:val="00BE0958"/>
    <w:rsid w:val="00BE4A0A"/>
    <w:rsid w:val="00BF17C5"/>
    <w:rsid w:val="00BF6578"/>
    <w:rsid w:val="00C02462"/>
    <w:rsid w:val="00C04237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747D3"/>
    <w:rsid w:val="00C86820"/>
    <w:rsid w:val="00C86C2C"/>
    <w:rsid w:val="00C87719"/>
    <w:rsid w:val="00C93709"/>
    <w:rsid w:val="00C941AF"/>
    <w:rsid w:val="00C941D4"/>
    <w:rsid w:val="00CA363E"/>
    <w:rsid w:val="00CA3CA8"/>
    <w:rsid w:val="00CB1FC8"/>
    <w:rsid w:val="00CC1C1A"/>
    <w:rsid w:val="00CD1855"/>
    <w:rsid w:val="00CD34A0"/>
    <w:rsid w:val="00CF6FF5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677A"/>
    <w:rsid w:val="00D37B65"/>
    <w:rsid w:val="00D442F5"/>
    <w:rsid w:val="00D50576"/>
    <w:rsid w:val="00D51FD6"/>
    <w:rsid w:val="00D55976"/>
    <w:rsid w:val="00D70049"/>
    <w:rsid w:val="00D7755C"/>
    <w:rsid w:val="00D83D85"/>
    <w:rsid w:val="00D874FF"/>
    <w:rsid w:val="00D933CA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35F6"/>
    <w:rsid w:val="00DD3AA8"/>
    <w:rsid w:val="00DD5B59"/>
    <w:rsid w:val="00DE0A9D"/>
    <w:rsid w:val="00DE573A"/>
    <w:rsid w:val="00DE6536"/>
    <w:rsid w:val="00DE6960"/>
    <w:rsid w:val="00DF2FD4"/>
    <w:rsid w:val="00DF6825"/>
    <w:rsid w:val="00E025F2"/>
    <w:rsid w:val="00E02927"/>
    <w:rsid w:val="00E07497"/>
    <w:rsid w:val="00E108E0"/>
    <w:rsid w:val="00E1259D"/>
    <w:rsid w:val="00E13D6F"/>
    <w:rsid w:val="00E146B4"/>
    <w:rsid w:val="00E17C1F"/>
    <w:rsid w:val="00E2292A"/>
    <w:rsid w:val="00E2705C"/>
    <w:rsid w:val="00E32811"/>
    <w:rsid w:val="00E359DC"/>
    <w:rsid w:val="00E41C7C"/>
    <w:rsid w:val="00E4638E"/>
    <w:rsid w:val="00E47297"/>
    <w:rsid w:val="00E51B85"/>
    <w:rsid w:val="00E54F14"/>
    <w:rsid w:val="00E56C21"/>
    <w:rsid w:val="00E6401C"/>
    <w:rsid w:val="00E648DE"/>
    <w:rsid w:val="00E8169B"/>
    <w:rsid w:val="00E83E59"/>
    <w:rsid w:val="00E83F0A"/>
    <w:rsid w:val="00E910C1"/>
    <w:rsid w:val="00E9243B"/>
    <w:rsid w:val="00E9248E"/>
    <w:rsid w:val="00E932BC"/>
    <w:rsid w:val="00E9339A"/>
    <w:rsid w:val="00E93900"/>
    <w:rsid w:val="00E94457"/>
    <w:rsid w:val="00E94B8A"/>
    <w:rsid w:val="00E94F49"/>
    <w:rsid w:val="00EA0804"/>
    <w:rsid w:val="00EA0CB5"/>
    <w:rsid w:val="00EA1615"/>
    <w:rsid w:val="00EA54D2"/>
    <w:rsid w:val="00EA579C"/>
    <w:rsid w:val="00EB58E7"/>
    <w:rsid w:val="00EC0C34"/>
    <w:rsid w:val="00EC0D38"/>
    <w:rsid w:val="00EC5565"/>
    <w:rsid w:val="00EC6913"/>
    <w:rsid w:val="00ED3149"/>
    <w:rsid w:val="00ED33D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45DFE"/>
    <w:rsid w:val="00F60121"/>
    <w:rsid w:val="00F6251C"/>
    <w:rsid w:val="00F64119"/>
    <w:rsid w:val="00F641B5"/>
    <w:rsid w:val="00F7028D"/>
    <w:rsid w:val="00F71355"/>
    <w:rsid w:val="00F7462A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63"/>
    <w:rsid w:val="00FB59A4"/>
    <w:rsid w:val="00FB59FB"/>
    <w:rsid w:val="00FC291A"/>
    <w:rsid w:val="00FC4FF0"/>
    <w:rsid w:val="00FD4687"/>
    <w:rsid w:val="00FD6398"/>
    <w:rsid w:val="00FE2874"/>
    <w:rsid w:val="00FE5CBC"/>
    <w:rsid w:val="00FE5CCF"/>
    <w:rsid w:val="00FF359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77F41A-EC8C-4A92-854F-89F61F8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zpitale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7DCC-661F-4D3B-BA7D-1A3C09AB0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528B0-94EF-440A-9859-4938BECA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33</cp:revision>
  <cp:lastPrinted>2019-06-25T07:18:00Z</cp:lastPrinted>
  <dcterms:created xsi:type="dcterms:W3CDTF">2019-08-05T12:16:00Z</dcterms:created>
  <dcterms:modified xsi:type="dcterms:W3CDTF">2019-08-22T10:41:00Z</dcterms:modified>
</cp:coreProperties>
</file>