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25C" w:rsidRPr="00F51F1A" w:rsidRDefault="0006225C" w:rsidP="00BB562E">
      <w:pPr>
        <w:pStyle w:val="Tekstpodstawowywcity"/>
        <w:ind w:left="0"/>
        <w:rPr>
          <w:rFonts w:ascii="Times New Roman" w:hAnsi="Times New Roman"/>
          <w:b/>
          <w:sz w:val="20"/>
          <w:szCs w:val="20"/>
        </w:rPr>
      </w:pPr>
      <w:r w:rsidRPr="00F51F1A">
        <w:rPr>
          <w:rFonts w:ascii="Times New Roman" w:hAnsi="Times New Roman"/>
          <w:b/>
          <w:sz w:val="20"/>
          <w:szCs w:val="20"/>
        </w:rPr>
        <w:t>Konkurs nr</w:t>
      </w:r>
      <w:r w:rsidR="003879E9">
        <w:rPr>
          <w:rFonts w:ascii="Times New Roman" w:hAnsi="Times New Roman"/>
          <w:b/>
          <w:sz w:val="20"/>
          <w:szCs w:val="20"/>
        </w:rPr>
        <w:t xml:space="preserve"> 68</w:t>
      </w:r>
      <w:r w:rsidR="00175826">
        <w:rPr>
          <w:rFonts w:ascii="Times New Roman" w:hAnsi="Times New Roman"/>
          <w:b/>
          <w:sz w:val="20"/>
          <w:szCs w:val="20"/>
        </w:rPr>
        <w:t>/2019</w:t>
      </w:r>
    </w:p>
    <w:p w:rsidR="0006225C" w:rsidRPr="00B8598A" w:rsidRDefault="0006225C" w:rsidP="00B8598A">
      <w:pPr>
        <w:pStyle w:val="Tekstpodstawowywcity"/>
        <w:ind w:left="0"/>
        <w:jc w:val="right"/>
        <w:rPr>
          <w:rFonts w:ascii="Times New Roman" w:hAnsi="Times New Roman"/>
          <w:b/>
          <w:sz w:val="18"/>
          <w:szCs w:val="18"/>
          <w:shd w:val="clear" w:color="auto" w:fill="FFFFFF"/>
        </w:rPr>
      </w:pPr>
      <w:r w:rsidRPr="00C54BBF">
        <w:rPr>
          <w:rFonts w:ascii="Times New Roman" w:hAnsi="Times New Roman"/>
          <w:b/>
          <w:sz w:val="18"/>
          <w:szCs w:val="18"/>
          <w:shd w:val="clear" w:color="auto" w:fill="FFFFFF"/>
        </w:rPr>
        <w:t>Załącznik nr 2</w:t>
      </w:r>
      <w:r w:rsidRPr="00A44E4E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</w:t>
      </w:r>
    </w:p>
    <w:p w:rsidR="00EB2321" w:rsidRDefault="00EB2321" w:rsidP="00B8598A">
      <w:pPr>
        <w:pStyle w:val="Tekstpodstawowywcity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EB2321" w:rsidRDefault="00EB2321" w:rsidP="00B8598A">
      <w:pPr>
        <w:pStyle w:val="Tekstpodstawowywcity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06225C" w:rsidRPr="00B8598A" w:rsidRDefault="0006225C" w:rsidP="00B8598A">
      <w:pPr>
        <w:pStyle w:val="Tekstpodstawowywcity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A44E4E">
        <w:rPr>
          <w:rFonts w:ascii="Times New Roman" w:hAnsi="Times New Roman"/>
          <w:sz w:val="20"/>
          <w:szCs w:val="20"/>
        </w:rPr>
        <w:t xml:space="preserve">pieczątka Oferenta       </w:t>
      </w:r>
    </w:p>
    <w:p w:rsidR="0006225C" w:rsidRPr="00A44E4E" w:rsidRDefault="0006225C" w:rsidP="000C6D0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44E4E">
        <w:rPr>
          <w:rFonts w:ascii="Times New Roman" w:hAnsi="Times New Roman"/>
          <w:color w:val="000000"/>
          <w:sz w:val="20"/>
          <w:szCs w:val="20"/>
        </w:rPr>
        <w:t>Sporządza samodzielnie Oferent</w:t>
      </w:r>
    </w:p>
    <w:p w:rsidR="0006225C" w:rsidRPr="00A44E4E" w:rsidRDefault="0006225C" w:rsidP="000C6D05">
      <w:pPr>
        <w:pStyle w:val="Nagwek6"/>
        <w:spacing w:before="0"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A44E4E">
        <w:rPr>
          <w:rFonts w:ascii="Times New Roman" w:hAnsi="Times New Roman"/>
          <w:sz w:val="20"/>
          <w:szCs w:val="20"/>
        </w:rPr>
        <w:t>Liczba i kwalifikacje zawodowe osób udzielających</w:t>
      </w:r>
    </w:p>
    <w:p w:rsidR="0006225C" w:rsidRPr="00A44E4E" w:rsidRDefault="00D92904" w:rsidP="000C6D0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>ś</w:t>
      </w:r>
      <w:r w:rsidR="00830F88">
        <w:rPr>
          <w:rFonts w:ascii="Times New Roman" w:hAnsi="Times New Roman"/>
          <w:b/>
          <w:color w:val="000000"/>
          <w:sz w:val="20"/>
          <w:szCs w:val="20"/>
        </w:rPr>
        <w:t>wiadczeń</w:t>
      </w:r>
      <w:r>
        <w:rPr>
          <w:rFonts w:ascii="Times New Roman" w:hAnsi="Times New Roman"/>
          <w:b/>
          <w:color w:val="000000"/>
          <w:sz w:val="20"/>
          <w:szCs w:val="20"/>
        </w:rPr>
        <w:t>/usług</w:t>
      </w:r>
      <w:r w:rsidR="0006225C" w:rsidRPr="00A44E4E">
        <w:rPr>
          <w:rFonts w:ascii="Times New Roman" w:hAnsi="Times New Roman"/>
          <w:b/>
          <w:color w:val="000000"/>
          <w:sz w:val="20"/>
          <w:szCs w:val="20"/>
        </w:rPr>
        <w:t xml:space="preserve"> objętych ofertą</w:t>
      </w:r>
    </w:p>
    <w:p w:rsidR="0006225C" w:rsidRPr="00A44E4E" w:rsidRDefault="0006225C" w:rsidP="000C6D05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A44E4E">
        <w:rPr>
          <w:rFonts w:ascii="Times New Roman" w:hAnsi="Times New Roman"/>
          <w:b/>
          <w:color w:val="000000"/>
          <w:sz w:val="20"/>
          <w:szCs w:val="20"/>
        </w:rPr>
        <w:t>(minimalna liczba osób udzielających świadczeń zdrowotnych)</w:t>
      </w:r>
    </w:p>
    <w:tbl>
      <w:tblPr>
        <w:tblW w:w="9920" w:type="dxa"/>
        <w:tblInd w:w="-2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5"/>
        <w:gridCol w:w="3045"/>
        <w:gridCol w:w="3890"/>
      </w:tblGrid>
      <w:tr w:rsidR="0006225C" w:rsidRPr="00A44E4E" w:rsidTr="00BF68F4">
        <w:trPr>
          <w:trHeight w:val="1245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25C" w:rsidRPr="00A44E4E" w:rsidRDefault="0006225C" w:rsidP="00BF68F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44E4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Nazwa zawodu</w:t>
            </w:r>
          </w:p>
          <w:p w:rsidR="0006225C" w:rsidRPr="00A44E4E" w:rsidRDefault="0006225C" w:rsidP="00BF68F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44E4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i posiadanych</w:t>
            </w:r>
            <w:r w:rsidR="002B544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kursów</w:t>
            </w:r>
          </w:p>
          <w:p w:rsidR="00BF68F4" w:rsidRPr="00A44E4E" w:rsidRDefault="00BF68F4" w:rsidP="00BF68F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25C" w:rsidRPr="00A44E4E" w:rsidRDefault="0006225C" w:rsidP="00BF68F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44E4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Osoba udzielająca</w:t>
            </w:r>
          </w:p>
          <w:p w:rsidR="0006225C" w:rsidRPr="00A44E4E" w:rsidRDefault="00830F88" w:rsidP="00BF68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ś</w:t>
            </w:r>
            <w:r w:rsidR="0006225C" w:rsidRPr="00A44E4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wiadczeń</w:t>
            </w:r>
            <w:r w:rsidR="00BF68F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/usług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25C" w:rsidRPr="00F07B11" w:rsidRDefault="0006225C" w:rsidP="00BF68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7B11">
              <w:rPr>
                <w:rFonts w:ascii="Times New Roman" w:hAnsi="Times New Roman"/>
                <w:b/>
                <w:sz w:val="20"/>
                <w:szCs w:val="20"/>
              </w:rPr>
              <w:t>Kwalifikacje</w:t>
            </w:r>
          </w:p>
          <w:p w:rsidR="0006225C" w:rsidRPr="00F07B11" w:rsidRDefault="0006225C" w:rsidP="00BF68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7B11">
              <w:rPr>
                <w:rFonts w:ascii="Times New Roman" w:hAnsi="Times New Roman"/>
                <w:b/>
                <w:sz w:val="20"/>
                <w:szCs w:val="20"/>
              </w:rPr>
              <w:t>oraz</w:t>
            </w:r>
          </w:p>
          <w:p w:rsidR="0006225C" w:rsidRPr="00F07B11" w:rsidRDefault="0006225C" w:rsidP="00BF68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7B11">
              <w:rPr>
                <w:rFonts w:ascii="Times New Roman" w:hAnsi="Times New Roman"/>
                <w:b/>
                <w:sz w:val="20"/>
                <w:szCs w:val="20"/>
              </w:rPr>
              <w:t>doświadczenie w wykonywaniu świadczeń</w:t>
            </w:r>
            <w:r w:rsidR="00BF68F4">
              <w:rPr>
                <w:rFonts w:ascii="Times New Roman" w:hAnsi="Times New Roman"/>
                <w:b/>
                <w:sz w:val="20"/>
                <w:szCs w:val="20"/>
              </w:rPr>
              <w:t>/usług</w:t>
            </w:r>
            <w:r w:rsidRPr="00F07B11">
              <w:rPr>
                <w:rFonts w:ascii="Times New Roman" w:hAnsi="Times New Roman"/>
                <w:b/>
                <w:sz w:val="20"/>
                <w:szCs w:val="20"/>
              </w:rPr>
              <w:t xml:space="preserve"> będących przedmiotem oferty</w:t>
            </w:r>
          </w:p>
          <w:p w:rsidR="0006225C" w:rsidRPr="00BF68F4" w:rsidRDefault="0006225C" w:rsidP="00BF68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7B11">
              <w:rPr>
                <w:rFonts w:ascii="Times New Roman" w:hAnsi="Times New Roman"/>
                <w:b/>
                <w:sz w:val="20"/>
                <w:szCs w:val="20"/>
              </w:rPr>
              <w:t>(podać daty od–do i podmioty)</w:t>
            </w:r>
          </w:p>
        </w:tc>
      </w:tr>
      <w:tr w:rsidR="0006225C" w:rsidRPr="00A44E4E" w:rsidTr="00B8598A">
        <w:trPr>
          <w:trHeight w:val="2731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</w:tr>
      <w:tr w:rsidR="0006225C" w:rsidRPr="00A44E4E" w:rsidTr="00B8598A">
        <w:trPr>
          <w:trHeight w:val="2407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B8598A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</w:tr>
    </w:tbl>
    <w:p w:rsidR="00B8598A" w:rsidRDefault="00B8598A" w:rsidP="004E3B95">
      <w:pPr>
        <w:spacing w:after="0" w:line="240" w:lineRule="auto"/>
        <w:ind w:left="5664"/>
        <w:rPr>
          <w:rFonts w:ascii="Times New Roman" w:hAnsi="Times New Roman"/>
          <w:color w:val="000000"/>
          <w:sz w:val="20"/>
          <w:szCs w:val="20"/>
        </w:rPr>
      </w:pPr>
    </w:p>
    <w:p w:rsidR="00B8598A" w:rsidRDefault="00B8598A" w:rsidP="004E3B95">
      <w:pPr>
        <w:spacing w:after="0" w:line="240" w:lineRule="auto"/>
        <w:ind w:left="5664"/>
        <w:rPr>
          <w:rFonts w:ascii="Times New Roman" w:hAnsi="Times New Roman"/>
          <w:color w:val="000000"/>
          <w:sz w:val="20"/>
          <w:szCs w:val="20"/>
        </w:rPr>
      </w:pPr>
    </w:p>
    <w:p w:rsidR="00EB2321" w:rsidRDefault="00EB2321" w:rsidP="004E3B95">
      <w:pPr>
        <w:spacing w:after="0" w:line="240" w:lineRule="auto"/>
        <w:ind w:left="5664"/>
        <w:rPr>
          <w:rFonts w:ascii="Times New Roman" w:hAnsi="Times New Roman"/>
          <w:color w:val="000000"/>
          <w:sz w:val="20"/>
          <w:szCs w:val="20"/>
        </w:rPr>
      </w:pPr>
    </w:p>
    <w:p w:rsidR="00EB2321" w:rsidRDefault="00EB2321" w:rsidP="004E3B95">
      <w:pPr>
        <w:spacing w:after="0" w:line="240" w:lineRule="auto"/>
        <w:ind w:left="5664"/>
        <w:rPr>
          <w:rFonts w:ascii="Times New Roman" w:hAnsi="Times New Roman"/>
          <w:color w:val="000000"/>
          <w:sz w:val="20"/>
          <w:szCs w:val="20"/>
        </w:rPr>
      </w:pPr>
    </w:p>
    <w:p w:rsidR="00B8598A" w:rsidRDefault="00B8598A" w:rsidP="004E3B95">
      <w:pPr>
        <w:spacing w:after="0" w:line="240" w:lineRule="auto"/>
        <w:ind w:left="5664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…………………………………</w:t>
      </w:r>
    </w:p>
    <w:p w:rsidR="0006225C" w:rsidRPr="00A44E4E" w:rsidRDefault="00A44E4E" w:rsidP="004E3B95">
      <w:pPr>
        <w:spacing w:after="0" w:line="240" w:lineRule="auto"/>
        <w:ind w:left="566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Data i podpis O</w:t>
      </w:r>
      <w:r w:rsidR="0006225C" w:rsidRPr="00A44E4E">
        <w:rPr>
          <w:rFonts w:ascii="Times New Roman" w:hAnsi="Times New Roman"/>
          <w:color w:val="000000"/>
          <w:sz w:val="20"/>
          <w:szCs w:val="20"/>
        </w:rPr>
        <w:t>ferenta lub jego upoważnionego przedstawiciel</w:t>
      </w:r>
      <w:r w:rsidRPr="00A44E4E">
        <w:rPr>
          <w:rFonts w:ascii="Times New Roman" w:hAnsi="Times New Roman"/>
          <w:color w:val="000000"/>
          <w:sz w:val="20"/>
          <w:szCs w:val="20"/>
        </w:rPr>
        <w:t>a</w:t>
      </w:r>
    </w:p>
    <w:sectPr w:rsidR="0006225C" w:rsidRPr="00A44E4E" w:rsidSect="002D500A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BEA" w:rsidRDefault="00471BEA" w:rsidP="00A8421C">
      <w:pPr>
        <w:spacing w:after="0" w:line="240" w:lineRule="auto"/>
      </w:pPr>
      <w:r>
        <w:separator/>
      </w:r>
    </w:p>
  </w:endnote>
  <w:endnote w:type="continuationSeparator" w:id="0">
    <w:p w:rsidR="00471BEA" w:rsidRDefault="00471BEA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25C" w:rsidRDefault="0006225C" w:rsidP="00B90AE7">
    <w:pPr>
      <w:pStyle w:val="Stopka"/>
      <w:jc w:val="center"/>
      <w:rPr>
        <w:b/>
        <w:sz w:val="16"/>
        <w:szCs w:val="16"/>
      </w:rPr>
    </w:pPr>
  </w:p>
  <w:p w:rsidR="0006225C" w:rsidRDefault="0006225C" w:rsidP="003879E9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 w:rsidR="00091A89">
      <w:rPr>
        <w:b/>
        <w:noProof/>
        <w:lang w:eastAsia="pl-PL"/>
      </w:rPr>
      <w:drawing>
        <wp:inline distT="0" distB="0" distL="0" distR="0">
          <wp:extent cx="3800475" cy="228600"/>
          <wp:effectExtent l="0" t="0" r="9525" b="0"/>
          <wp:docPr id="3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6225C" w:rsidRPr="006F0083" w:rsidRDefault="0006225C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06225C" w:rsidRPr="006F0083" w:rsidRDefault="0006225C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06225C" w:rsidRPr="006F0083" w:rsidRDefault="0006225C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| kapitał zakładowy: 16</w:t>
    </w:r>
    <w:r w:rsidR="007A5DF4">
      <w:rPr>
        <w:rFonts w:ascii="Century Gothic" w:hAnsi="Century Gothic"/>
        <w:color w:val="004685"/>
        <w:sz w:val="18"/>
        <w:szCs w:val="18"/>
      </w:rPr>
      <w:t>4 480</w:t>
    </w:r>
    <w:r>
      <w:rPr>
        <w:rFonts w:ascii="Century Gothic" w:hAnsi="Century Gothic"/>
        <w:color w:val="004685"/>
        <w:sz w:val="18"/>
        <w:szCs w:val="18"/>
      </w:rPr>
      <w:t xml:space="preserve"> </w:t>
    </w:r>
    <w:r w:rsidR="007A5DF4">
      <w:rPr>
        <w:rFonts w:ascii="Century Gothic" w:hAnsi="Century Gothic"/>
        <w:color w:val="004685"/>
        <w:sz w:val="18"/>
        <w:szCs w:val="18"/>
      </w:rPr>
      <w:t>0</w:t>
    </w:r>
    <w:r w:rsidRPr="006F0083">
      <w:rPr>
        <w:rFonts w:ascii="Century Gothic" w:hAnsi="Century Gothic"/>
        <w:color w:val="004685"/>
        <w:sz w:val="18"/>
        <w:szCs w:val="18"/>
      </w:rPr>
      <w:t>00,00 zł</w:t>
    </w:r>
  </w:p>
  <w:p w:rsidR="0006225C" w:rsidRPr="006F0083" w:rsidRDefault="0006225C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06225C" w:rsidRPr="001800AA" w:rsidRDefault="0006225C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BEA" w:rsidRDefault="00471BEA" w:rsidP="00A8421C">
      <w:pPr>
        <w:spacing w:after="0" w:line="240" w:lineRule="auto"/>
      </w:pPr>
      <w:r>
        <w:separator/>
      </w:r>
    </w:p>
  </w:footnote>
  <w:footnote w:type="continuationSeparator" w:id="0">
    <w:p w:rsidR="00471BEA" w:rsidRDefault="00471BEA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25C" w:rsidRDefault="002B5445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49" type="#_x0000_t75" style="position:absolute;margin-left:0;margin-top:0;width:453.35pt;height:441.9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25C" w:rsidRPr="00406824" w:rsidRDefault="00091A89" w:rsidP="00B90AE7">
    <w:pPr>
      <w:pStyle w:val="Nagwek"/>
      <w:rPr>
        <w:noProof/>
        <w:sz w:val="24"/>
        <w:szCs w:val="24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4827270</wp:posOffset>
          </wp:positionH>
          <wp:positionV relativeFrom="paragraph">
            <wp:posOffset>1270</wp:posOffset>
          </wp:positionV>
          <wp:extent cx="929640" cy="568960"/>
          <wp:effectExtent l="0" t="0" r="3810" b="254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68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B5445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51" type="#_x0000_t75" style="position:absolute;margin-left:0;margin-top:0;width:453.35pt;height:441.9pt;z-index:-251658240;mso-position-horizontal:center;mso-position-horizontal-relative:margin;mso-position-vertical:center;mso-position-vertical-relative:margin" o:allowincell="f">
          <v:imagedata r:id="rId2" o:title=""/>
          <w10:wrap anchorx="margin" anchory="margin"/>
        </v:shape>
      </w:pict>
    </w:r>
    <w:r>
      <w:rPr>
        <w:noProof/>
        <w:lang w:eastAsia="pl-PL"/>
      </w:rPr>
      <w:drawing>
        <wp:inline distT="0" distB="0" distL="0" distR="0">
          <wp:extent cx="1724025" cy="561975"/>
          <wp:effectExtent l="0" t="0" r="9525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225C">
      <w:tab/>
    </w:r>
  </w:p>
  <w:p w:rsidR="0006225C" w:rsidRDefault="0006225C" w:rsidP="00B90AE7">
    <w:pPr>
      <w:pStyle w:val="Nagwek"/>
    </w:pPr>
    <w:r>
      <w:tab/>
    </w:r>
  </w:p>
  <w:p w:rsidR="0006225C" w:rsidRDefault="00091A89" w:rsidP="002D500A">
    <w:pPr>
      <w:pStyle w:val="Nagwek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drawing>
        <wp:inline distT="0" distB="0" distL="0" distR="0">
          <wp:extent cx="5762625" cy="390525"/>
          <wp:effectExtent l="0" t="0" r="9525" b="9525"/>
          <wp:docPr id="2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6225C" w:rsidRPr="002D500A" w:rsidRDefault="0006225C" w:rsidP="002D500A">
    <w:pPr>
      <w:pStyle w:val="Nagwek"/>
      <w:rPr>
        <w:noProof/>
        <w:sz w:val="24"/>
        <w:szCs w:val="24"/>
        <w:lang w:eastAsia="pl-P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25C" w:rsidRDefault="002B5445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52" type="#_x0000_t75" style="position:absolute;margin-left:0;margin-top:0;width:453.35pt;height:441.9pt;z-index:-25166028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CBFE537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344EE9AE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5" w15:restartNumberingAfterBreak="0">
    <w:nsid w:val="00000007"/>
    <w:multiLevelType w:val="multilevel"/>
    <w:tmpl w:val="9D0A054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bCs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 w15:restartNumberingAfterBreak="0">
    <w:nsid w:val="00000008"/>
    <w:multiLevelType w:val="multilevel"/>
    <w:tmpl w:val="F8243AD8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 w15:restartNumberingAfterBreak="0">
    <w:nsid w:val="00000009"/>
    <w:multiLevelType w:val="multilevel"/>
    <w:tmpl w:val="348661C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kern w:val="1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 w15:restartNumberingAfterBreak="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/>
        <w:bCs/>
        <w:color w:val="00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11" w15:restartNumberingAfterBreak="0">
    <w:nsid w:val="00000016"/>
    <w:multiLevelType w:val="multilevel"/>
    <w:tmpl w:val="00000016"/>
    <w:name w:val="WW8Num23"/>
    <w:lvl w:ilvl="0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2205"/>
        </w:tabs>
        <w:ind w:left="2205" w:hanging="360"/>
      </w:pPr>
      <w:rPr>
        <w:rFonts w:cs="Times New Roman"/>
        <w:b w:val="0"/>
        <w:color w:val="000000"/>
      </w:rPr>
    </w:lvl>
    <w:lvl w:ilvl="2">
      <w:start w:val="1"/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  <w:rPr>
        <w:rFonts w:cs="Times New Roman"/>
      </w:rPr>
    </w:lvl>
  </w:abstractNum>
  <w:abstractNum w:abstractNumId="12" w15:restartNumberingAfterBreak="0">
    <w:nsid w:val="0000001A"/>
    <w:multiLevelType w:val="multilevel"/>
    <w:tmpl w:val="8208DA8A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400"/>
        </w:tabs>
        <w:ind w:left="24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560"/>
        </w:tabs>
        <w:ind w:left="456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440"/>
        </w:tabs>
        <w:ind w:left="7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9240"/>
        </w:tabs>
        <w:ind w:left="9240" w:hanging="1800"/>
      </w:pPr>
      <w:rPr>
        <w:rFonts w:cs="Times New Roman"/>
      </w:rPr>
    </w:lvl>
  </w:abstractNum>
  <w:abstractNum w:abstractNumId="13" w15:restartNumberingAfterBreak="0">
    <w:nsid w:val="0000001D"/>
    <w:multiLevelType w:val="multilevel"/>
    <w:tmpl w:val="C3D69722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14" w15:restartNumberingAfterBreak="0">
    <w:nsid w:val="01610F42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5" w15:restartNumberingAfterBreak="0">
    <w:nsid w:val="0503673B"/>
    <w:multiLevelType w:val="hybridMultilevel"/>
    <w:tmpl w:val="E93E8A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08DF1408"/>
    <w:multiLevelType w:val="multilevel"/>
    <w:tmpl w:val="DB0AB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0AD07645"/>
    <w:multiLevelType w:val="hybridMultilevel"/>
    <w:tmpl w:val="B6FA40F6"/>
    <w:lvl w:ilvl="0" w:tplc="73F01FF4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0DAF1AB0"/>
    <w:multiLevelType w:val="hybridMultilevel"/>
    <w:tmpl w:val="07D85440"/>
    <w:name w:val="WW8Num8"/>
    <w:lvl w:ilvl="0" w:tplc="27706E7C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sz w:val="20"/>
      </w:rPr>
    </w:lvl>
    <w:lvl w:ilvl="1" w:tplc="06765FD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FB07F1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110E81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914661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DB8A54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28A582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B96D41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C4CC21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0F8767BA"/>
    <w:multiLevelType w:val="hybridMultilevel"/>
    <w:tmpl w:val="2AD2001E"/>
    <w:lvl w:ilvl="0" w:tplc="B87C14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0"/>
        <w:szCs w:val="20"/>
      </w:rPr>
    </w:lvl>
    <w:lvl w:ilvl="1" w:tplc="D49848B8">
      <w:start w:val="1"/>
      <w:numFmt w:val="decimal"/>
      <w:lvlText w:val="%2)"/>
      <w:lvlJc w:val="left"/>
      <w:pPr>
        <w:ind w:left="1440" w:hanging="360"/>
      </w:pPr>
      <w:rPr>
        <w:rFonts w:eastAsia="Times New Roman" w:cs="Times New Roman" w:hint="default"/>
      </w:rPr>
    </w:lvl>
    <w:lvl w:ilvl="2" w:tplc="EC983A7A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1C00716E"/>
    <w:multiLevelType w:val="hybridMultilevel"/>
    <w:tmpl w:val="A7D047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1E37603F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2" w15:restartNumberingAfterBreak="0">
    <w:nsid w:val="240D432A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3" w15:restartNumberingAfterBreak="0">
    <w:nsid w:val="25810BE9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4" w15:restartNumberingAfterBreak="0">
    <w:nsid w:val="33FC7C3B"/>
    <w:multiLevelType w:val="multilevel"/>
    <w:tmpl w:val="10C83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5" w15:restartNumberingAfterBreak="0">
    <w:nsid w:val="3A395123"/>
    <w:multiLevelType w:val="hybridMultilevel"/>
    <w:tmpl w:val="FB4C1D40"/>
    <w:lvl w:ilvl="0" w:tplc="B7B2C34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56A3327"/>
    <w:multiLevelType w:val="multilevel"/>
    <w:tmpl w:val="300CA4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27" w15:restartNumberingAfterBreak="0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E851187"/>
    <w:multiLevelType w:val="hybridMultilevel"/>
    <w:tmpl w:val="61FA35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1DD5FE3"/>
    <w:multiLevelType w:val="hybridMultilevel"/>
    <w:tmpl w:val="679078A8"/>
    <w:lvl w:ilvl="0" w:tplc="6AFE24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6C277D0"/>
    <w:multiLevelType w:val="multilevel"/>
    <w:tmpl w:val="790AFB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1" w15:restartNumberingAfterBreak="0">
    <w:nsid w:val="7A585B45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2" w15:restartNumberingAfterBreak="0">
    <w:nsid w:val="7FA53EBF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27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18"/>
  </w:num>
  <w:num w:numId="7">
    <w:abstractNumId w:val="3"/>
  </w:num>
  <w:num w:numId="8">
    <w:abstractNumId w:val="4"/>
  </w:num>
  <w:num w:numId="9">
    <w:abstractNumId w:val="25"/>
  </w:num>
  <w:num w:numId="10">
    <w:abstractNumId w:val="10"/>
  </w:num>
  <w:num w:numId="11">
    <w:abstractNumId w:val="7"/>
  </w:num>
  <w:num w:numId="12">
    <w:abstractNumId w:val="23"/>
  </w:num>
  <w:num w:numId="13">
    <w:abstractNumId w:val="5"/>
  </w:num>
  <w:num w:numId="14">
    <w:abstractNumId w:val="8"/>
  </w:num>
  <w:num w:numId="15">
    <w:abstractNumId w:val="9"/>
  </w:num>
  <w:num w:numId="16">
    <w:abstractNumId w:val="21"/>
  </w:num>
  <w:num w:numId="17">
    <w:abstractNumId w:val="12"/>
  </w:num>
  <w:num w:numId="18">
    <w:abstractNumId w:val="31"/>
  </w:num>
  <w:num w:numId="19">
    <w:abstractNumId w:val="11"/>
  </w:num>
  <w:num w:numId="20">
    <w:abstractNumId w:val="16"/>
  </w:num>
  <w:num w:numId="21">
    <w:abstractNumId w:val="26"/>
  </w:num>
  <w:num w:numId="22">
    <w:abstractNumId w:val="20"/>
  </w:num>
  <w:num w:numId="23">
    <w:abstractNumId w:val="15"/>
  </w:num>
  <w:num w:numId="24">
    <w:abstractNumId w:val="28"/>
  </w:num>
  <w:num w:numId="25">
    <w:abstractNumId w:val="14"/>
  </w:num>
  <w:num w:numId="26">
    <w:abstractNumId w:val="13"/>
  </w:num>
  <w:num w:numId="27">
    <w:abstractNumId w:val="30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  <w:num w:numId="30">
    <w:abstractNumId w:val="32"/>
  </w:num>
  <w:num w:numId="31">
    <w:abstractNumId w:val="22"/>
  </w:num>
  <w:num w:numId="32">
    <w:abstractNumId w:val="19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421C"/>
    <w:rsid w:val="00007BAF"/>
    <w:rsid w:val="000109AF"/>
    <w:rsid w:val="00012614"/>
    <w:rsid w:val="00030A66"/>
    <w:rsid w:val="0006225C"/>
    <w:rsid w:val="0007788C"/>
    <w:rsid w:val="00091A89"/>
    <w:rsid w:val="000A08B2"/>
    <w:rsid w:val="000A5AC9"/>
    <w:rsid w:val="000C2113"/>
    <w:rsid w:val="000C6D05"/>
    <w:rsid w:val="000D4B0C"/>
    <w:rsid w:val="000E2966"/>
    <w:rsid w:val="000F146E"/>
    <w:rsid w:val="00110ADF"/>
    <w:rsid w:val="0013428C"/>
    <w:rsid w:val="00144F19"/>
    <w:rsid w:val="00150A1C"/>
    <w:rsid w:val="001706D1"/>
    <w:rsid w:val="00173558"/>
    <w:rsid w:val="00175826"/>
    <w:rsid w:val="001800AA"/>
    <w:rsid w:val="001873C5"/>
    <w:rsid w:val="00192A04"/>
    <w:rsid w:val="001C79B9"/>
    <w:rsid w:val="001D03D9"/>
    <w:rsid w:val="001E7A90"/>
    <w:rsid w:val="00211FF0"/>
    <w:rsid w:val="00221C47"/>
    <w:rsid w:val="00222997"/>
    <w:rsid w:val="00225FDD"/>
    <w:rsid w:val="00246701"/>
    <w:rsid w:val="00266CF6"/>
    <w:rsid w:val="00276744"/>
    <w:rsid w:val="0028167E"/>
    <w:rsid w:val="00281ADD"/>
    <w:rsid w:val="002B5445"/>
    <w:rsid w:val="002C5377"/>
    <w:rsid w:val="002D3D68"/>
    <w:rsid w:val="002D500A"/>
    <w:rsid w:val="002E0160"/>
    <w:rsid w:val="003032FB"/>
    <w:rsid w:val="003157CE"/>
    <w:rsid w:val="00326105"/>
    <w:rsid w:val="00330BF0"/>
    <w:rsid w:val="00341D32"/>
    <w:rsid w:val="00356527"/>
    <w:rsid w:val="00370126"/>
    <w:rsid w:val="003879E9"/>
    <w:rsid w:val="00394430"/>
    <w:rsid w:val="00395233"/>
    <w:rsid w:val="003A4BD5"/>
    <w:rsid w:val="003B02EC"/>
    <w:rsid w:val="003C08C8"/>
    <w:rsid w:val="003F5744"/>
    <w:rsid w:val="0040254E"/>
    <w:rsid w:val="00406824"/>
    <w:rsid w:val="00422A5E"/>
    <w:rsid w:val="00435296"/>
    <w:rsid w:val="00437FF4"/>
    <w:rsid w:val="004576B1"/>
    <w:rsid w:val="004577E4"/>
    <w:rsid w:val="00471BEA"/>
    <w:rsid w:val="0049000D"/>
    <w:rsid w:val="004A68C9"/>
    <w:rsid w:val="004C4531"/>
    <w:rsid w:val="004D2377"/>
    <w:rsid w:val="004E269D"/>
    <w:rsid w:val="004E3B95"/>
    <w:rsid w:val="004F0BB6"/>
    <w:rsid w:val="004F2B82"/>
    <w:rsid w:val="00501E92"/>
    <w:rsid w:val="00507BED"/>
    <w:rsid w:val="00516728"/>
    <w:rsid w:val="00517553"/>
    <w:rsid w:val="00541F0C"/>
    <w:rsid w:val="00542B3E"/>
    <w:rsid w:val="00561528"/>
    <w:rsid w:val="0056727A"/>
    <w:rsid w:val="00573DC1"/>
    <w:rsid w:val="00584189"/>
    <w:rsid w:val="005A3DF9"/>
    <w:rsid w:val="005D16F3"/>
    <w:rsid w:val="005D34FA"/>
    <w:rsid w:val="005E06BA"/>
    <w:rsid w:val="006026DD"/>
    <w:rsid w:val="00620AA3"/>
    <w:rsid w:val="00627AE5"/>
    <w:rsid w:val="006716EE"/>
    <w:rsid w:val="00676152"/>
    <w:rsid w:val="0068006D"/>
    <w:rsid w:val="00691EDD"/>
    <w:rsid w:val="006A1DD8"/>
    <w:rsid w:val="006B3FF7"/>
    <w:rsid w:val="006C38BB"/>
    <w:rsid w:val="006C6A61"/>
    <w:rsid w:val="006E189B"/>
    <w:rsid w:val="006E24B4"/>
    <w:rsid w:val="006E24FD"/>
    <w:rsid w:val="006E7F37"/>
    <w:rsid w:val="006F0083"/>
    <w:rsid w:val="0070408F"/>
    <w:rsid w:val="0071073F"/>
    <w:rsid w:val="00715D6A"/>
    <w:rsid w:val="0073317D"/>
    <w:rsid w:val="0073703B"/>
    <w:rsid w:val="00745617"/>
    <w:rsid w:val="00750442"/>
    <w:rsid w:val="0075660E"/>
    <w:rsid w:val="00771138"/>
    <w:rsid w:val="00772E84"/>
    <w:rsid w:val="00780734"/>
    <w:rsid w:val="00791413"/>
    <w:rsid w:val="007A5DF4"/>
    <w:rsid w:val="007B0216"/>
    <w:rsid w:val="007E1747"/>
    <w:rsid w:val="007F0965"/>
    <w:rsid w:val="008152BE"/>
    <w:rsid w:val="0081635F"/>
    <w:rsid w:val="008253B8"/>
    <w:rsid w:val="0082748A"/>
    <w:rsid w:val="00830F88"/>
    <w:rsid w:val="008442AD"/>
    <w:rsid w:val="00864436"/>
    <w:rsid w:val="00873731"/>
    <w:rsid w:val="008766FA"/>
    <w:rsid w:val="008A5BCF"/>
    <w:rsid w:val="008D7EF5"/>
    <w:rsid w:val="008E7EA6"/>
    <w:rsid w:val="009100CC"/>
    <w:rsid w:val="00925487"/>
    <w:rsid w:val="00930AF2"/>
    <w:rsid w:val="0094569B"/>
    <w:rsid w:val="00947C04"/>
    <w:rsid w:val="00951FDF"/>
    <w:rsid w:val="00962A74"/>
    <w:rsid w:val="00964664"/>
    <w:rsid w:val="00964F82"/>
    <w:rsid w:val="009941AB"/>
    <w:rsid w:val="009961E0"/>
    <w:rsid w:val="009A2EDD"/>
    <w:rsid w:val="009C47B6"/>
    <w:rsid w:val="00A017F9"/>
    <w:rsid w:val="00A02BE1"/>
    <w:rsid w:val="00A06C61"/>
    <w:rsid w:val="00A30C47"/>
    <w:rsid w:val="00A44E4E"/>
    <w:rsid w:val="00A51908"/>
    <w:rsid w:val="00A51C9A"/>
    <w:rsid w:val="00A75AEC"/>
    <w:rsid w:val="00A8421C"/>
    <w:rsid w:val="00A85403"/>
    <w:rsid w:val="00A92DB4"/>
    <w:rsid w:val="00A97CCB"/>
    <w:rsid w:val="00AA37A9"/>
    <w:rsid w:val="00AD2726"/>
    <w:rsid w:val="00AD3931"/>
    <w:rsid w:val="00AE74AB"/>
    <w:rsid w:val="00AF2E9E"/>
    <w:rsid w:val="00AF69A4"/>
    <w:rsid w:val="00B00305"/>
    <w:rsid w:val="00B031DB"/>
    <w:rsid w:val="00B07BDE"/>
    <w:rsid w:val="00B10906"/>
    <w:rsid w:val="00B277CC"/>
    <w:rsid w:val="00B31384"/>
    <w:rsid w:val="00B3333F"/>
    <w:rsid w:val="00B608E6"/>
    <w:rsid w:val="00B81B0D"/>
    <w:rsid w:val="00B8461D"/>
    <w:rsid w:val="00B8598A"/>
    <w:rsid w:val="00B90AE7"/>
    <w:rsid w:val="00B93441"/>
    <w:rsid w:val="00B96837"/>
    <w:rsid w:val="00B9705F"/>
    <w:rsid w:val="00BB34A4"/>
    <w:rsid w:val="00BB562E"/>
    <w:rsid w:val="00BC6301"/>
    <w:rsid w:val="00BD3DF3"/>
    <w:rsid w:val="00BD564A"/>
    <w:rsid w:val="00BE575E"/>
    <w:rsid w:val="00BF68F4"/>
    <w:rsid w:val="00C04237"/>
    <w:rsid w:val="00C0751C"/>
    <w:rsid w:val="00C2152B"/>
    <w:rsid w:val="00C223BE"/>
    <w:rsid w:val="00C43D92"/>
    <w:rsid w:val="00C44AA0"/>
    <w:rsid w:val="00C46BCA"/>
    <w:rsid w:val="00C50E4A"/>
    <w:rsid w:val="00C54255"/>
    <w:rsid w:val="00C54BBF"/>
    <w:rsid w:val="00C5754E"/>
    <w:rsid w:val="00C6147E"/>
    <w:rsid w:val="00C65AE8"/>
    <w:rsid w:val="00C7052B"/>
    <w:rsid w:val="00C830F2"/>
    <w:rsid w:val="00C93709"/>
    <w:rsid w:val="00C96416"/>
    <w:rsid w:val="00CA363E"/>
    <w:rsid w:val="00CC1003"/>
    <w:rsid w:val="00CC1831"/>
    <w:rsid w:val="00CC289A"/>
    <w:rsid w:val="00CD510D"/>
    <w:rsid w:val="00CE2563"/>
    <w:rsid w:val="00CF4455"/>
    <w:rsid w:val="00D034E8"/>
    <w:rsid w:val="00D13040"/>
    <w:rsid w:val="00D13B42"/>
    <w:rsid w:val="00D16901"/>
    <w:rsid w:val="00D222B3"/>
    <w:rsid w:val="00D22865"/>
    <w:rsid w:val="00D22C6F"/>
    <w:rsid w:val="00D37AF1"/>
    <w:rsid w:val="00D55976"/>
    <w:rsid w:val="00D60272"/>
    <w:rsid w:val="00D74BDF"/>
    <w:rsid w:val="00D92904"/>
    <w:rsid w:val="00D93188"/>
    <w:rsid w:val="00D97B4A"/>
    <w:rsid w:val="00DA53B9"/>
    <w:rsid w:val="00DB751E"/>
    <w:rsid w:val="00DC09BF"/>
    <w:rsid w:val="00DC3CE3"/>
    <w:rsid w:val="00DD2A87"/>
    <w:rsid w:val="00DD5650"/>
    <w:rsid w:val="00DF5F66"/>
    <w:rsid w:val="00E139D4"/>
    <w:rsid w:val="00E143ED"/>
    <w:rsid w:val="00E2292A"/>
    <w:rsid w:val="00E2512E"/>
    <w:rsid w:val="00E33C41"/>
    <w:rsid w:val="00E46962"/>
    <w:rsid w:val="00E56C21"/>
    <w:rsid w:val="00E84676"/>
    <w:rsid w:val="00E9243B"/>
    <w:rsid w:val="00EA0862"/>
    <w:rsid w:val="00EA2B9F"/>
    <w:rsid w:val="00EB2321"/>
    <w:rsid w:val="00EB58E7"/>
    <w:rsid w:val="00ED3149"/>
    <w:rsid w:val="00EE6BA9"/>
    <w:rsid w:val="00F05BCA"/>
    <w:rsid w:val="00F07B11"/>
    <w:rsid w:val="00F11E2B"/>
    <w:rsid w:val="00F13A06"/>
    <w:rsid w:val="00F22C2D"/>
    <w:rsid w:val="00F51F1A"/>
    <w:rsid w:val="00F60121"/>
    <w:rsid w:val="00F66F96"/>
    <w:rsid w:val="00F8496A"/>
    <w:rsid w:val="00F91C7B"/>
    <w:rsid w:val="00FA3A2F"/>
    <w:rsid w:val="00FC5ADA"/>
    <w:rsid w:val="00FD6CC9"/>
    <w:rsid w:val="00FE524E"/>
    <w:rsid w:val="00FF6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5:docId w15:val="{CE514429-42B5-486D-A378-FB6E97DEF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788C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65AE8"/>
    <w:pPr>
      <w:keepNext/>
      <w:numPr>
        <w:ilvl w:val="1"/>
        <w:numId w:val="1"/>
      </w:numPr>
      <w:suppressAutoHyphens/>
      <w:spacing w:after="0" w:line="240" w:lineRule="auto"/>
      <w:ind w:left="57"/>
      <w:outlineLvl w:val="1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C6D05"/>
    <w:pPr>
      <w:suppressAutoHyphens/>
      <w:spacing w:before="240" w:after="60"/>
      <w:outlineLvl w:val="5"/>
    </w:pPr>
    <w:rPr>
      <w:rFonts w:eastAsia="Times New Roman"/>
      <w:b/>
      <w:bCs/>
      <w:color w:val="00000A"/>
      <w:kern w:val="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C65AE8"/>
    <w:rPr>
      <w:rFonts w:ascii="Times New Roman" w:hAnsi="Times New Roman" w:cs="Times New Roman"/>
      <w:b/>
      <w:bCs/>
      <w:sz w:val="24"/>
      <w:szCs w:val="24"/>
      <w:lang w:eastAsia="zh-CN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0C6D05"/>
    <w:rPr>
      <w:rFonts w:eastAsia="Times New Roman" w:cs="Times New Roman"/>
      <w:b/>
      <w:bCs/>
      <w:color w:val="00000A"/>
      <w:kern w:val="1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A8421C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character" w:customStyle="1" w:styleId="Domylnaczcionkaakapitu1">
    <w:name w:val="Domyślna czcionka akapitu1"/>
    <w:uiPriority w:val="99"/>
    <w:rsid w:val="00D16901"/>
  </w:style>
  <w:style w:type="paragraph" w:customStyle="1" w:styleId="Standard">
    <w:name w:val="Standard"/>
    <w:uiPriority w:val="99"/>
    <w:rsid w:val="00D16901"/>
    <w:pPr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  <w:style w:type="paragraph" w:styleId="Akapitzlist">
    <w:name w:val="List Paragraph"/>
    <w:basedOn w:val="Normalny"/>
    <w:uiPriority w:val="99"/>
    <w:qFormat/>
    <w:rsid w:val="00D16901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D16901"/>
    <w:pPr>
      <w:suppressAutoHyphens/>
      <w:ind w:left="708"/>
    </w:pPr>
    <w:rPr>
      <w:kern w:val="1"/>
      <w:lang w:eastAsia="ar-SA"/>
    </w:rPr>
  </w:style>
  <w:style w:type="character" w:customStyle="1" w:styleId="Domylnaczcionkaakapitu2">
    <w:name w:val="Domyślna czcionka akapitu2"/>
    <w:uiPriority w:val="99"/>
    <w:rsid w:val="00C65AE8"/>
  </w:style>
  <w:style w:type="character" w:customStyle="1" w:styleId="tabulatory">
    <w:name w:val="tabulatory"/>
    <w:basedOn w:val="Domylnaczcionkaakapitu2"/>
    <w:uiPriority w:val="99"/>
    <w:rsid w:val="00C65AE8"/>
    <w:rPr>
      <w:rFonts w:cs="Times New Roman"/>
    </w:rPr>
  </w:style>
  <w:style w:type="character" w:customStyle="1" w:styleId="Pogrubienie1">
    <w:name w:val="Pogrubienie1"/>
    <w:uiPriority w:val="99"/>
    <w:rsid w:val="00C65AE8"/>
    <w:rPr>
      <w:b/>
    </w:rPr>
  </w:style>
  <w:style w:type="character" w:customStyle="1" w:styleId="ListLabel1">
    <w:name w:val="ListLabel 1"/>
    <w:uiPriority w:val="99"/>
    <w:rsid w:val="00C65AE8"/>
    <w:rPr>
      <w:rFonts w:ascii="Times New Roman" w:hAnsi="Times New Roman"/>
      <w:b/>
      <w:sz w:val="20"/>
    </w:rPr>
  </w:style>
  <w:style w:type="character" w:customStyle="1" w:styleId="ListLabel2">
    <w:name w:val="ListLabel 2"/>
    <w:uiPriority w:val="99"/>
    <w:rsid w:val="00C65AE8"/>
    <w:rPr>
      <w:rFonts w:ascii="Times New Roman" w:hAnsi="Times New Roman"/>
      <w:b/>
    </w:rPr>
  </w:style>
  <w:style w:type="character" w:customStyle="1" w:styleId="ListLabel3">
    <w:name w:val="ListLabel 3"/>
    <w:uiPriority w:val="99"/>
    <w:rsid w:val="00C65AE8"/>
  </w:style>
  <w:style w:type="character" w:customStyle="1" w:styleId="ListLabel4">
    <w:name w:val="ListLabel 4"/>
    <w:uiPriority w:val="99"/>
    <w:rsid w:val="00C65AE8"/>
    <w:rPr>
      <w:color w:val="000000"/>
      <w:sz w:val="18"/>
      <w:lang w:eastAsia="pl-PL"/>
    </w:rPr>
  </w:style>
  <w:style w:type="character" w:customStyle="1" w:styleId="ListLabel5">
    <w:name w:val="ListLabel 5"/>
    <w:uiPriority w:val="99"/>
    <w:rsid w:val="00C65AE8"/>
    <w:rPr>
      <w:rFonts w:eastAsia="Times New Roman"/>
      <w:color w:val="000000"/>
      <w:sz w:val="18"/>
      <w:lang w:eastAsia="pl-PL"/>
    </w:rPr>
  </w:style>
  <w:style w:type="character" w:customStyle="1" w:styleId="ListLabel6">
    <w:name w:val="ListLabel 6"/>
    <w:uiPriority w:val="99"/>
    <w:rsid w:val="00C65AE8"/>
    <w:rPr>
      <w:sz w:val="18"/>
    </w:rPr>
  </w:style>
  <w:style w:type="character" w:customStyle="1" w:styleId="ListLabel7">
    <w:name w:val="ListLabel 7"/>
    <w:uiPriority w:val="99"/>
    <w:rsid w:val="00C65AE8"/>
    <w:rPr>
      <w:rFonts w:eastAsia="Times New Roman"/>
      <w:color w:val="000000"/>
      <w:sz w:val="18"/>
    </w:rPr>
  </w:style>
  <w:style w:type="character" w:styleId="Pogrubienie">
    <w:name w:val="Strong"/>
    <w:basedOn w:val="Domylnaczcionkaakapitu"/>
    <w:uiPriority w:val="99"/>
    <w:qFormat/>
    <w:rsid w:val="00C65AE8"/>
    <w:rPr>
      <w:rFonts w:cs="Times New Roman"/>
      <w:b/>
    </w:rPr>
  </w:style>
  <w:style w:type="character" w:customStyle="1" w:styleId="WW8Num2z0">
    <w:name w:val="WW8Num2z0"/>
    <w:uiPriority w:val="99"/>
    <w:rsid w:val="00C65AE8"/>
  </w:style>
  <w:style w:type="character" w:customStyle="1" w:styleId="WW8Num2z1">
    <w:name w:val="WW8Num2z1"/>
    <w:uiPriority w:val="99"/>
    <w:rsid w:val="00C65AE8"/>
  </w:style>
  <w:style w:type="character" w:customStyle="1" w:styleId="WW8Num2z2">
    <w:name w:val="WW8Num2z2"/>
    <w:uiPriority w:val="99"/>
    <w:rsid w:val="00C65AE8"/>
  </w:style>
  <w:style w:type="character" w:customStyle="1" w:styleId="WW8Num2z3">
    <w:name w:val="WW8Num2z3"/>
    <w:uiPriority w:val="99"/>
    <w:rsid w:val="00C65AE8"/>
  </w:style>
  <w:style w:type="character" w:customStyle="1" w:styleId="WW8Num2z4">
    <w:name w:val="WW8Num2z4"/>
    <w:uiPriority w:val="99"/>
    <w:rsid w:val="00C65AE8"/>
  </w:style>
  <w:style w:type="character" w:customStyle="1" w:styleId="WW8Num2z5">
    <w:name w:val="WW8Num2z5"/>
    <w:uiPriority w:val="99"/>
    <w:rsid w:val="00C65AE8"/>
  </w:style>
  <w:style w:type="character" w:customStyle="1" w:styleId="WW8Num2z6">
    <w:name w:val="WW8Num2z6"/>
    <w:uiPriority w:val="99"/>
    <w:rsid w:val="00C65AE8"/>
  </w:style>
  <w:style w:type="character" w:customStyle="1" w:styleId="WW8Num2z7">
    <w:name w:val="WW8Num2z7"/>
    <w:uiPriority w:val="99"/>
    <w:rsid w:val="00C65AE8"/>
  </w:style>
  <w:style w:type="character" w:customStyle="1" w:styleId="WW8Num2z8">
    <w:name w:val="WW8Num2z8"/>
    <w:uiPriority w:val="99"/>
    <w:rsid w:val="00C65AE8"/>
  </w:style>
  <w:style w:type="character" w:customStyle="1" w:styleId="ListLabel8">
    <w:name w:val="ListLabel 8"/>
    <w:uiPriority w:val="99"/>
    <w:rsid w:val="00C65AE8"/>
    <w:rPr>
      <w:rFonts w:ascii="Times New Roman" w:hAnsi="Times New Roman"/>
      <w:b/>
      <w:sz w:val="20"/>
    </w:rPr>
  </w:style>
  <w:style w:type="character" w:customStyle="1" w:styleId="ListLabel9">
    <w:name w:val="ListLabel 9"/>
    <w:uiPriority w:val="99"/>
    <w:rsid w:val="00C65AE8"/>
    <w:rPr>
      <w:rFonts w:ascii="Times New Roman" w:hAnsi="Times New Roman"/>
      <w:b/>
    </w:rPr>
  </w:style>
  <w:style w:type="paragraph" w:customStyle="1" w:styleId="Nagwek1">
    <w:name w:val="Nagłówek1"/>
    <w:basedOn w:val="Normalny"/>
    <w:next w:val="Tekstpodstawowy"/>
    <w:uiPriority w:val="99"/>
    <w:rsid w:val="00C65AE8"/>
    <w:pPr>
      <w:keepNext/>
      <w:suppressAutoHyphens/>
      <w:spacing w:before="240" w:after="120"/>
    </w:pPr>
    <w:rPr>
      <w:rFonts w:ascii="Liberation Sans" w:eastAsia="Microsoft YaHei" w:hAnsi="Liberation Sans" w:cs="Arial"/>
      <w:color w:val="00000A"/>
      <w:kern w:val="1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C65AE8"/>
    <w:pPr>
      <w:suppressAutoHyphens/>
      <w:spacing w:after="140" w:line="288" w:lineRule="auto"/>
    </w:pPr>
    <w:rPr>
      <w:color w:val="00000A"/>
      <w:kern w:val="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65AE8"/>
    <w:rPr>
      <w:rFonts w:cs="Times New Roman"/>
      <w:color w:val="00000A"/>
      <w:kern w:val="1"/>
      <w:sz w:val="22"/>
      <w:szCs w:val="22"/>
      <w:lang w:eastAsia="en-US"/>
    </w:rPr>
  </w:style>
  <w:style w:type="paragraph" w:styleId="Lista">
    <w:name w:val="List"/>
    <w:basedOn w:val="Tekstpodstawowy"/>
    <w:uiPriority w:val="99"/>
    <w:rsid w:val="00C65AE8"/>
    <w:rPr>
      <w:rFonts w:cs="Arial"/>
    </w:rPr>
  </w:style>
  <w:style w:type="paragraph" w:styleId="Legenda">
    <w:name w:val="caption"/>
    <w:basedOn w:val="Normalny"/>
    <w:uiPriority w:val="99"/>
    <w:qFormat/>
    <w:rsid w:val="00C65AE8"/>
    <w:pPr>
      <w:suppressLineNumbers/>
      <w:suppressAutoHyphens/>
      <w:spacing w:before="120" w:after="120"/>
    </w:pPr>
    <w:rPr>
      <w:rFonts w:cs="Arial"/>
      <w:i/>
      <w:iCs/>
      <w:color w:val="00000A"/>
      <w:kern w:val="1"/>
      <w:sz w:val="24"/>
      <w:szCs w:val="24"/>
    </w:rPr>
  </w:style>
  <w:style w:type="paragraph" w:customStyle="1" w:styleId="Indeks">
    <w:name w:val="Indeks"/>
    <w:basedOn w:val="Normalny"/>
    <w:uiPriority w:val="99"/>
    <w:rsid w:val="00C65AE8"/>
    <w:pPr>
      <w:suppressLineNumbers/>
      <w:suppressAutoHyphens/>
    </w:pPr>
    <w:rPr>
      <w:rFonts w:cs="Arial"/>
      <w:color w:val="00000A"/>
      <w:kern w:val="1"/>
    </w:rPr>
  </w:style>
  <w:style w:type="paragraph" w:customStyle="1" w:styleId="Tekstdymka1">
    <w:name w:val="Tekst dymka1"/>
    <w:basedOn w:val="Normalny"/>
    <w:uiPriority w:val="99"/>
    <w:rsid w:val="00C65AE8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</w:rPr>
  </w:style>
  <w:style w:type="paragraph" w:customStyle="1" w:styleId="Bezodstpw1">
    <w:name w:val="Bez odstępów1"/>
    <w:uiPriority w:val="99"/>
    <w:rsid w:val="00C65AE8"/>
    <w:pPr>
      <w:suppressAutoHyphens/>
    </w:pPr>
    <w:rPr>
      <w:color w:val="00000A"/>
      <w:kern w:val="1"/>
      <w:lang w:eastAsia="en-US"/>
    </w:rPr>
  </w:style>
  <w:style w:type="paragraph" w:customStyle="1" w:styleId="Akapitzlist1">
    <w:name w:val="Akapit z listą1"/>
    <w:basedOn w:val="Normalny"/>
    <w:uiPriority w:val="99"/>
    <w:rsid w:val="00C65AE8"/>
    <w:pPr>
      <w:suppressAutoHyphens/>
      <w:ind w:left="708"/>
    </w:pPr>
    <w:rPr>
      <w:color w:val="00000A"/>
      <w:kern w:val="1"/>
      <w:lang w:eastAsia="ar-SA"/>
    </w:rPr>
  </w:style>
  <w:style w:type="paragraph" w:customStyle="1" w:styleId="Normalny1">
    <w:name w:val="Normalny1"/>
    <w:uiPriority w:val="99"/>
    <w:rsid w:val="00C65AE8"/>
    <w:pPr>
      <w:widowControl w:val="0"/>
      <w:suppressAutoHyphens/>
    </w:pPr>
    <w:rPr>
      <w:color w:val="00000A"/>
      <w:kern w:val="1"/>
      <w:szCs w:val="20"/>
      <w:lang w:eastAsia="ar-SA"/>
    </w:rPr>
  </w:style>
  <w:style w:type="paragraph" w:customStyle="1" w:styleId="Akapitzlist3">
    <w:name w:val="Akapit z listą3"/>
    <w:basedOn w:val="Normalny"/>
    <w:uiPriority w:val="99"/>
    <w:rsid w:val="00C65AE8"/>
    <w:pPr>
      <w:suppressAutoHyphens/>
      <w:ind w:left="720"/>
      <w:contextualSpacing/>
    </w:pPr>
    <w:rPr>
      <w:color w:val="00000A"/>
      <w:kern w:val="1"/>
    </w:rPr>
  </w:style>
  <w:style w:type="character" w:customStyle="1" w:styleId="TekstdymkaZnak1">
    <w:name w:val="Tekst dymka Znak1"/>
    <w:uiPriority w:val="99"/>
    <w:semiHidden/>
    <w:rsid w:val="00C65AE8"/>
    <w:rPr>
      <w:rFonts w:ascii="Segoe UI" w:hAnsi="Segoe UI"/>
      <w:color w:val="00000A"/>
      <w:kern w:val="1"/>
      <w:sz w:val="18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C65AE8"/>
    <w:pPr>
      <w:suppressAutoHyphens/>
      <w:spacing w:after="120"/>
      <w:ind w:left="283"/>
    </w:pPr>
    <w:rPr>
      <w:color w:val="00000A"/>
      <w:kern w:val="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C65AE8"/>
    <w:rPr>
      <w:rFonts w:cs="Times New Roman"/>
      <w:color w:val="00000A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uiPriority w:val="99"/>
    <w:rsid w:val="00C65AE8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kstpodstawowy32">
    <w:name w:val="Tekst podstawowy 32"/>
    <w:basedOn w:val="Normalny"/>
    <w:uiPriority w:val="99"/>
    <w:rsid w:val="00C65AE8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color w:val="000000"/>
      <w:sz w:val="24"/>
      <w:lang w:eastAsia="ar-SA"/>
    </w:rPr>
  </w:style>
  <w:style w:type="paragraph" w:styleId="NormalnyWeb">
    <w:name w:val="Normal (Web)"/>
    <w:basedOn w:val="Normalny"/>
    <w:uiPriority w:val="99"/>
    <w:rsid w:val="00C65AE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uiPriority w:val="99"/>
    <w:rsid w:val="00C65AE8"/>
    <w:pPr>
      <w:shd w:val="clear" w:color="auto" w:fill="FFFFFF"/>
      <w:suppressAutoHyphens/>
      <w:spacing w:after="0" w:line="240" w:lineRule="auto"/>
      <w:ind w:left="420"/>
      <w:jc w:val="both"/>
    </w:pPr>
    <w:rPr>
      <w:rFonts w:ascii="Times New Roman" w:eastAsia="Times New Roman" w:hAnsi="Times New Roman"/>
      <w:bCs/>
      <w:i/>
      <w:iCs/>
      <w:color w:val="000000"/>
      <w:kern w:val="1"/>
      <w:sz w:val="24"/>
      <w:szCs w:val="24"/>
      <w:lang w:eastAsia="ar-SA"/>
    </w:rPr>
  </w:style>
  <w:style w:type="character" w:customStyle="1" w:styleId="text-center">
    <w:name w:val="text-center"/>
    <w:basedOn w:val="Domylnaczcionkaakapitu"/>
    <w:uiPriority w:val="99"/>
    <w:rsid w:val="00C65AE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973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Konkurs nr 18/2017</vt:lpstr>
    </vt:vector>
  </TitlesOfParts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 nr 18/2017</dc:title>
  <dc:creator>Marek</dc:creator>
  <cp:lastModifiedBy>Agnieszka Kowalczyk</cp:lastModifiedBy>
  <cp:revision>9</cp:revision>
  <cp:lastPrinted>2019-08-14T07:56:00Z</cp:lastPrinted>
  <dcterms:created xsi:type="dcterms:W3CDTF">2019-02-14T13:12:00Z</dcterms:created>
  <dcterms:modified xsi:type="dcterms:W3CDTF">2019-08-16T11:25:00Z</dcterms:modified>
</cp:coreProperties>
</file>