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5E1A2B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68</w:t>
      </w:r>
      <w:r w:rsidR="002A6310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5E73C1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</w:t>
      </w:r>
      <w:r w:rsidR="001A2F59">
        <w:rPr>
          <w:rFonts w:ascii="Times New Roman" w:hAnsi="Times New Roman"/>
          <w:sz w:val="20"/>
          <w:szCs w:val="20"/>
        </w:rPr>
        <w:t>ie świadczeń zdrowotnych</w:t>
      </w:r>
      <w:r w:rsidR="00A220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A2F59">
        <w:rPr>
          <w:rFonts w:ascii="Times New Roman" w:hAnsi="Times New Roman"/>
          <w:sz w:val="20"/>
          <w:szCs w:val="20"/>
        </w:rPr>
        <w:t>Neurologopedy</w:t>
      </w:r>
      <w:proofErr w:type="spellEnd"/>
      <w:r w:rsidRPr="009D6D4A">
        <w:rPr>
          <w:rFonts w:ascii="Times New Roman" w:hAnsi="Times New Roman"/>
          <w:sz w:val="20"/>
          <w:szCs w:val="20"/>
        </w:rPr>
        <w:t xml:space="preserve"> w</w:t>
      </w:r>
      <w:r w:rsidR="00733E10">
        <w:rPr>
          <w:rFonts w:ascii="Times New Roman" w:hAnsi="Times New Roman"/>
          <w:sz w:val="20"/>
          <w:szCs w:val="20"/>
        </w:rPr>
        <w:t xml:space="preserve"> lokalizacji Spółki </w:t>
      </w:r>
      <w:r w:rsidR="001213B8">
        <w:rPr>
          <w:rFonts w:ascii="Times New Roman" w:hAnsi="Times New Roman"/>
          <w:sz w:val="20"/>
          <w:szCs w:val="20"/>
        </w:rPr>
        <w:t xml:space="preserve">przy ul. </w:t>
      </w:r>
      <w:r w:rsidR="001A2F59">
        <w:rPr>
          <w:rFonts w:ascii="Times New Roman" w:hAnsi="Times New Roman"/>
          <w:sz w:val="20"/>
          <w:szCs w:val="20"/>
        </w:rPr>
        <w:t xml:space="preserve">Wójta Radtkego </w:t>
      </w:r>
      <w:r w:rsidR="001213B8">
        <w:rPr>
          <w:rFonts w:ascii="Times New Roman" w:hAnsi="Times New Roman"/>
          <w:sz w:val="20"/>
          <w:szCs w:val="20"/>
        </w:rPr>
        <w:t xml:space="preserve">1, Gdynia – Szpital </w:t>
      </w:r>
      <w:r w:rsidR="001A2F59">
        <w:rPr>
          <w:rFonts w:ascii="Times New Roman" w:hAnsi="Times New Roman"/>
          <w:sz w:val="20"/>
          <w:szCs w:val="20"/>
        </w:rPr>
        <w:t>Św. Wincentego a Paulo</w:t>
      </w:r>
      <w:r w:rsidR="001213B8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1A2F59">
        <w:rPr>
          <w:rFonts w:ascii="Times New Roman" w:hAnsi="Times New Roman"/>
          <w:sz w:val="20"/>
          <w:szCs w:val="20"/>
        </w:rPr>
        <w:t xml:space="preserve"> następującym zakresie: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550"/>
        <w:gridCol w:w="1130"/>
        <w:gridCol w:w="3147"/>
        <w:gridCol w:w="1532"/>
      </w:tblGrid>
      <w:tr w:rsidR="002A6310" w:rsidRPr="002C5A5A" w:rsidTr="00A96136">
        <w:trPr>
          <w:trHeight w:val="485"/>
        </w:trPr>
        <w:tc>
          <w:tcPr>
            <w:tcW w:w="394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A225E8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0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C63C9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="002307F1"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623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1734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844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2A6310" w:rsidRPr="002C5A5A" w:rsidTr="00A96136">
        <w:trPr>
          <w:trHeight w:val="255"/>
        </w:trPr>
        <w:tc>
          <w:tcPr>
            <w:tcW w:w="394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40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623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4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844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2A6310" w:rsidRPr="002C5A5A" w:rsidTr="00A96136">
        <w:trPr>
          <w:trHeight w:val="850"/>
        </w:trPr>
        <w:tc>
          <w:tcPr>
            <w:tcW w:w="394" w:type="pct"/>
            <w:vMerge w:val="restart"/>
          </w:tcPr>
          <w:p w:rsidR="006B16E6" w:rsidRPr="005F21C2" w:rsidRDefault="005F21C2" w:rsidP="001B5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1C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05" w:type="pct"/>
            <w:vMerge w:val="restart"/>
          </w:tcPr>
          <w:p w:rsidR="006B16E6" w:rsidRPr="004C448E" w:rsidRDefault="004340E8" w:rsidP="00301AA0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</w:pPr>
            <w:r w:rsidRPr="004C448E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III.1. Udziel</w:t>
            </w:r>
            <w:r w:rsidR="009F2AD9" w:rsidRPr="004C448E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anie świadczeń zdrowotnych</w:t>
            </w:r>
            <w:r w:rsidRPr="004C448E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 xml:space="preserve"> w zakresie uprawnień i kwalifikacji </w:t>
            </w:r>
            <w:proofErr w:type="spellStart"/>
            <w:r w:rsidR="005E1A2B" w:rsidRPr="004C448E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Neurologopedy</w:t>
            </w:r>
            <w:proofErr w:type="spellEnd"/>
            <w:r w:rsidR="00301AA0" w:rsidRPr="004C448E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.</w:t>
            </w:r>
            <w:r w:rsidRPr="004C448E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6B16E6" w:rsidRPr="00C63C9B" w:rsidRDefault="00E60777" w:rsidP="005E7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>
              <w:rPr>
                <w:rFonts w:ascii="Times New Roman" w:hAnsi="Times New Roman"/>
                <w:sz w:val="18"/>
                <w:szCs w:val="18"/>
              </w:rPr>
              <w:t>rod</w:t>
            </w:r>
            <w:r w:rsidR="00573AA3">
              <w:rPr>
                <w:rFonts w:ascii="Times New Roman" w:hAnsi="Times New Roman"/>
                <w:sz w:val="18"/>
                <w:szCs w:val="18"/>
              </w:rPr>
              <w:t>zenie - stawka za 1h ud</w:t>
            </w:r>
            <w:r w:rsidR="000D5CC9">
              <w:rPr>
                <w:rFonts w:ascii="Times New Roman" w:hAnsi="Times New Roman"/>
                <w:sz w:val="18"/>
                <w:szCs w:val="18"/>
              </w:rPr>
              <w:t>zielan</w:t>
            </w:r>
            <w:r w:rsidR="005F4A39">
              <w:rPr>
                <w:rFonts w:ascii="Times New Roman" w:hAnsi="Times New Roman"/>
                <w:sz w:val="18"/>
                <w:szCs w:val="18"/>
              </w:rPr>
              <w:t>ia świadczeń zdrowotnych</w:t>
            </w:r>
          </w:p>
        </w:tc>
        <w:tc>
          <w:tcPr>
            <w:tcW w:w="844" w:type="pct"/>
          </w:tcPr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2A6310" w:rsidRPr="002C5A5A" w:rsidTr="00A96136">
        <w:trPr>
          <w:trHeight w:val="801"/>
        </w:trPr>
        <w:tc>
          <w:tcPr>
            <w:tcW w:w="394" w:type="pct"/>
            <w:vMerge/>
          </w:tcPr>
          <w:p w:rsidR="006B16E6" w:rsidRPr="00ED149D" w:rsidRDefault="006B16E6" w:rsidP="001B5AC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</w:tcPr>
          <w:p w:rsidR="006B16E6" w:rsidRPr="00B55AEB" w:rsidRDefault="006B16E6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6B16E6" w:rsidRPr="00B55AEB" w:rsidRDefault="006B16E6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2307F1" w:rsidRPr="009D6D4A" w:rsidRDefault="002307F1" w:rsidP="00685C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6D4A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0B6D7C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681CDB" w:rsidRPr="00573AA3" w:rsidRDefault="00681CDB" w:rsidP="00681CDB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81CDB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Ceną oferty dla zakresu III.1. jest</w:t>
      </w:r>
      <w:r w:rsidR="00D87CCC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stała</w:t>
      </w:r>
      <w:r w:rsidRPr="00681CDB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stawka za 1h </w:t>
      </w:r>
      <w:r w:rsidR="00573AA3">
        <w:rPr>
          <w:rFonts w:ascii="Times New Roman" w:hAnsi="Times New Roman"/>
          <w:sz w:val="20"/>
          <w:szCs w:val="20"/>
          <w:u w:val="single"/>
          <w:shd w:val="clear" w:color="auto" w:fill="FFFFFF"/>
        </w:rPr>
        <w:t>ud</w:t>
      </w:r>
      <w:r w:rsidR="00EA7BAC">
        <w:rPr>
          <w:rFonts w:ascii="Times New Roman" w:hAnsi="Times New Roman"/>
          <w:sz w:val="20"/>
          <w:szCs w:val="20"/>
          <w:u w:val="single"/>
          <w:shd w:val="clear" w:color="auto" w:fill="FFFFFF"/>
        </w:rPr>
        <w:t>zielan</w:t>
      </w:r>
      <w:r w:rsidR="00BA0311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ia świadczeń zdrowotnych </w:t>
      </w:r>
      <w:r w:rsidR="00D87CCC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niezależnie od pory dnia, pracy w dzień powszedni, niedzielę czy święto. </w:t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BA0311" w:rsidRPr="00BA0311" w:rsidRDefault="00BA0311" w:rsidP="00BA0311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u w:val="single"/>
        </w:rPr>
      </w:pPr>
      <w:r w:rsidRPr="00A708F1">
        <w:rPr>
          <w:rFonts w:ascii="Times New Roman" w:hAnsi="Times New Roman"/>
          <w:sz w:val="20"/>
          <w:szCs w:val="20"/>
          <w:u w:val="single"/>
        </w:rPr>
        <w:t xml:space="preserve">Zobowiązuję się do zawarcia umowy w terminie wyznaczonym przez Udzielającego zamówienia, </w:t>
      </w:r>
      <w:r w:rsidRPr="00A708F1">
        <w:rPr>
          <w:rFonts w:ascii="Times New Roman" w:hAnsi="Times New Roman"/>
          <w:sz w:val="20"/>
          <w:szCs w:val="20"/>
          <w:u w:val="single"/>
        </w:rPr>
        <w:br/>
        <w:t xml:space="preserve">w okresie objętym okresem związania ofertą. Przyjmuję do wiadomości, iż w przypadku bezzasadnej odmowy podpisania umowy poniosę wobec Udzielającego zamówienia odpowiedzialność odszkodowawczą z tego tytułu. 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lastRenderedPageBreak/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złożyłem/am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460B89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460B89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Default="00611172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 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D6155" w:rsidRPr="008F02E9" w:rsidRDefault="002D6155" w:rsidP="002D6155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460B89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460B89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F03504" w:rsidRDefault="005241E8" w:rsidP="00F0350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F03504" w:rsidRDefault="00F03504" w:rsidP="00F0350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22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6"/>
        <w:gridCol w:w="1877"/>
        <w:gridCol w:w="72"/>
        <w:gridCol w:w="1685"/>
      </w:tblGrid>
      <w:tr w:rsidR="00F03504" w:rsidRPr="002C5A5A" w:rsidTr="009140BA">
        <w:trPr>
          <w:trHeight w:val="283"/>
        </w:trPr>
        <w:tc>
          <w:tcPr>
            <w:tcW w:w="9224" w:type="dxa"/>
            <w:gridSpan w:val="5"/>
            <w:noWrap/>
            <w:vAlign w:val="bottom"/>
          </w:tcPr>
          <w:p w:rsidR="00F03504" w:rsidRPr="002C5A5A" w:rsidRDefault="00F03504" w:rsidP="0011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 xml:space="preserve">RYTERIA OCENY PUNKTOWEJ OFERTY – ZAKRES </w:t>
            </w:r>
            <w:r w:rsidR="00116A00">
              <w:rPr>
                <w:rFonts w:ascii="Times New Roman" w:hAnsi="Times New Roman"/>
                <w:b/>
                <w:sz w:val="20"/>
                <w:szCs w:val="20"/>
              </w:rPr>
              <w:t>NEUROLOGOPEDY</w:t>
            </w:r>
          </w:p>
        </w:tc>
      </w:tr>
      <w:tr w:rsidR="00F03504" w:rsidRPr="002C5A5A" w:rsidTr="009140BA">
        <w:trPr>
          <w:trHeight w:val="510"/>
        </w:trPr>
        <w:tc>
          <w:tcPr>
            <w:tcW w:w="5590" w:type="dxa"/>
            <w:gridSpan w:val="2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1877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757" w:type="dxa"/>
            <w:gridSpan w:val="2"/>
            <w:noWrap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C12654" w:rsidRPr="002C5A5A" w:rsidTr="009140BA">
        <w:trPr>
          <w:trHeight w:val="403"/>
        </w:trPr>
        <w:tc>
          <w:tcPr>
            <w:tcW w:w="9224" w:type="dxa"/>
            <w:gridSpan w:val="5"/>
            <w:noWrap/>
            <w:vAlign w:val="bottom"/>
          </w:tcPr>
          <w:p w:rsidR="00C12654" w:rsidRPr="002C5A5A" w:rsidRDefault="00C12654" w:rsidP="00B463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br w:type="page"/>
            </w:r>
            <w:r w:rsidR="00C50B82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POSIADANE </w:t>
            </w:r>
            <w:r w:rsidR="00B46361">
              <w:rPr>
                <w:rFonts w:ascii="Times New Roman" w:hAnsi="Times New Roman"/>
                <w:b/>
                <w:bCs/>
                <w:sz w:val="20"/>
                <w:szCs w:val="20"/>
              </w:rPr>
              <w:t>KURSY/UPRAWNIENIA POTWIERDZONE STOSOWNYM CERTYFIKATEM/ZAŚWIADCZENIEM</w:t>
            </w:r>
            <w:r w:rsidR="00C50B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ZWIĄZANE Z NEUROLOGOPEDIĄ</w:t>
            </w:r>
          </w:p>
        </w:tc>
      </w:tr>
      <w:tr w:rsidR="00C12654" w:rsidRPr="002C5A5A" w:rsidTr="009140BA">
        <w:trPr>
          <w:trHeight w:val="187"/>
        </w:trPr>
        <w:tc>
          <w:tcPr>
            <w:tcW w:w="5554" w:type="dxa"/>
            <w:noWrap/>
            <w:vAlign w:val="bottom"/>
          </w:tcPr>
          <w:p w:rsidR="00C12654" w:rsidRPr="002C5A5A" w:rsidRDefault="00C12654" w:rsidP="00162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noWrap/>
            <w:vAlign w:val="bottom"/>
          </w:tcPr>
          <w:p w:rsidR="00C12654" w:rsidRPr="002C5A5A" w:rsidRDefault="00B46361" w:rsidP="00162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12654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685" w:type="dxa"/>
            <w:noWrap/>
            <w:vAlign w:val="bottom"/>
          </w:tcPr>
          <w:p w:rsidR="00C12654" w:rsidRPr="002C5A5A" w:rsidRDefault="00C12654" w:rsidP="00162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2654" w:rsidRPr="002C5A5A" w:rsidTr="009140BA">
        <w:trPr>
          <w:trHeight w:val="187"/>
        </w:trPr>
        <w:tc>
          <w:tcPr>
            <w:tcW w:w="5554" w:type="dxa"/>
            <w:noWrap/>
            <w:vAlign w:val="bottom"/>
          </w:tcPr>
          <w:p w:rsidR="00C12654" w:rsidRPr="002C5A5A" w:rsidRDefault="00C12654" w:rsidP="001629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noWrap/>
            <w:vAlign w:val="bottom"/>
          </w:tcPr>
          <w:p w:rsidR="00C12654" w:rsidRPr="002C5A5A" w:rsidRDefault="00B46361" w:rsidP="00162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12654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685" w:type="dxa"/>
            <w:noWrap/>
            <w:vAlign w:val="bottom"/>
          </w:tcPr>
          <w:p w:rsidR="00C12654" w:rsidRPr="002C5A5A" w:rsidRDefault="00C12654" w:rsidP="00162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654" w:rsidRPr="002C5A5A" w:rsidTr="009140BA">
        <w:trPr>
          <w:trHeight w:val="187"/>
        </w:trPr>
        <w:tc>
          <w:tcPr>
            <w:tcW w:w="5554" w:type="dxa"/>
            <w:noWrap/>
            <w:vAlign w:val="bottom"/>
          </w:tcPr>
          <w:p w:rsidR="00C12654" w:rsidRPr="002C5A5A" w:rsidRDefault="00C12654" w:rsidP="00162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noWrap/>
            <w:vAlign w:val="bottom"/>
          </w:tcPr>
          <w:p w:rsidR="00C12654" w:rsidRPr="002C5A5A" w:rsidRDefault="00B46361" w:rsidP="00162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12654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685" w:type="dxa"/>
            <w:noWrap/>
            <w:vAlign w:val="bottom"/>
          </w:tcPr>
          <w:p w:rsidR="00C12654" w:rsidRPr="002C5A5A" w:rsidRDefault="00C12654" w:rsidP="00162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9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br w:type="page"/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03504" w:rsidRPr="002C5A5A" w:rsidTr="009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03504" w:rsidRPr="002C5A5A" w:rsidRDefault="00F03504" w:rsidP="002406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</w:t>
            </w:r>
            <w:r w:rsidR="00C57DE2">
              <w:rPr>
                <w:rFonts w:ascii="Times New Roman" w:hAnsi="Times New Roman"/>
                <w:b/>
                <w:bCs/>
                <w:sz w:val="20"/>
                <w:szCs w:val="20"/>
              </w:rPr>
              <w:t>ANNE ŚWIADCZENIE PRACY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ZAWODZIE </w:t>
            </w:r>
            <w:r w:rsidR="00240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NEUROLOGOPEDY 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 latach** – potwierdzone opinią bezpośredniego przełożonego jako warunek konieczny uwzględnienia oceny.</w:t>
            </w:r>
          </w:p>
        </w:tc>
      </w:tr>
      <w:tr w:rsidR="00F03504" w:rsidRPr="002C5A5A" w:rsidTr="009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9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9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9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9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CE60E3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03504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471" w:rsidRPr="002C5A5A" w:rsidTr="009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471" w:rsidRPr="00914FB3" w:rsidRDefault="00437471" w:rsidP="00151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 xml:space="preserve">** </w:t>
            </w:r>
            <w:r w:rsidRPr="00460B89">
              <w:rPr>
                <w:rFonts w:ascii="Times New Roman" w:hAnsi="Times New Roman"/>
                <w:sz w:val="16"/>
                <w:szCs w:val="16"/>
              </w:rPr>
              <w:t>Do obliczeń stosuje się każdy pełny rok kalendarzowy pracy. Punkty z kolejnych lat nie sumują się.</w:t>
            </w:r>
          </w:p>
        </w:tc>
      </w:tr>
      <w:tr w:rsidR="00F03504" w:rsidRPr="002C5A5A" w:rsidTr="009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3504" w:rsidRDefault="00F03504" w:rsidP="007E4A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03504" w:rsidRDefault="00F03504" w:rsidP="007E4A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03504" w:rsidRDefault="00F03504" w:rsidP="007E4A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03504" w:rsidRPr="00E42EAF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F03504" w:rsidRPr="002C5A5A" w:rsidTr="009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3504" w:rsidRPr="00E42EAF" w:rsidRDefault="00F03504" w:rsidP="007E4A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504" w:rsidRPr="00E42EAF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F03504" w:rsidRDefault="00F03504" w:rsidP="00F0350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F03504" w:rsidRPr="00E918E6" w:rsidRDefault="00F03504" w:rsidP="00F0350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p w:rsidR="00461DC7" w:rsidRDefault="00461DC7"/>
    <w:sectPr w:rsidR="00461DC7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57" w:rsidRDefault="00405B57" w:rsidP="00A8421C">
      <w:pPr>
        <w:spacing w:after="0" w:line="240" w:lineRule="auto"/>
      </w:pPr>
      <w:r>
        <w:separator/>
      </w:r>
    </w:p>
  </w:endnote>
  <w:endnote w:type="continuationSeparator" w:id="0">
    <w:p w:rsidR="00405B57" w:rsidRDefault="00405B5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3B" w:rsidRDefault="007E4A3B" w:rsidP="00B90AE7">
    <w:pPr>
      <w:pStyle w:val="Stopka"/>
      <w:jc w:val="center"/>
      <w:rPr>
        <w:b/>
        <w:sz w:val="16"/>
        <w:szCs w:val="16"/>
      </w:rPr>
    </w:pPr>
  </w:p>
  <w:p w:rsidR="007E4A3B" w:rsidRDefault="007E4A3B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E4A3B" w:rsidRPr="001800AA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57" w:rsidRDefault="00405B57" w:rsidP="00A8421C">
      <w:pPr>
        <w:spacing w:after="0" w:line="240" w:lineRule="auto"/>
      </w:pPr>
      <w:r>
        <w:separator/>
      </w:r>
    </w:p>
  </w:footnote>
  <w:footnote w:type="continuationSeparator" w:id="0">
    <w:p w:rsidR="00405B57" w:rsidRDefault="00405B5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3B" w:rsidRDefault="00460B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3B" w:rsidRDefault="00460B89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7E4A3B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3B" w:rsidRDefault="00460B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0371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C60AE0"/>
    <w:multiLevelType w:val="hybridMultilevel"/>
    <w:tmpl w:val="1F84827A"/>
    <w:lvl w:ilvl="0" w:tplc="1624ADE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4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6CFA0E1C"/>
    <w:multiLevelType w:val="hybridMultilevel"/>
    <w:tmpl w:val="CCF8E6B6"/>
    <w:lvl w:ilvl="0" w:tplc="78F000E6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2" w15:restartNumberingAfterBreak="0">
    <w:nsid w:val="77F5512D"/>
    <w:multiLevelType w:val="multilevel"/>
    <w:tmpl w:val="D21E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2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4"/>
  </w:num>
  <w:num w:numId="19">
    <w:abstractNumId w:val="11"/>
  </w:num>
  <w:num w:numId="20">
    <w:abstractNumId w:val="18"/>
  </w:num>
  <w:num w:numId="21">
    <w:abstractNumId w:val="33"/>
  </w:num>
  <w:num w:numId="22">
    <w:abstractNumId w:val="23"/>
  </w:num>
  <w:num w:numId="23">
    <w:abstractNumId w:val="17"/>
  </w:num>
  <w:num w:numId="24">
    <w:abstractNumId w:val="35"/>
  </w:num>
  <w:num w:numId="25">
    <w:abstractNumId w:val="14"/>
  </w:num>
  <w:num w:numId="26">
    <w:abstractNumId w:val="13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6"/>
  </w:num>
  <w:num w:numId="31">
    <w:abstractNumId w:val="26"/>
  </w:num>
  <w:num w:numId="32">
    <w:abstractNumId w:val="21"/>
  </w:num>
  <w:num w:numId="33">
    <w:abstractNumId w:val="36"/>
  </w:num>
  <w:num w:numId="34">
    <w:abstractNumId w:val="41"/>
  </w:num>
  <w:num w:numId="35">
    <w:abstractNumId w:val="15"/>
  </w:num>
  <w:num w:numId="36">
    <w:abstractNumId w:val="16"/>
  </w:num>
  <w:num w:numId="37">
    <w:abstractNumId w:val="43"/>
  </w:num>
  <w:num w:numId="38">
    <w:abstractNumId w:val="22"/>
  </w:num>
  <w:num w:numId="39">
    <w:abstractNumId w:val="25"/>
  </w:num>
  <w:num w:numId="40">
    <w:abstractNumId w:val="39"/>
  </w:num>
  <w:num w:numId="41">
    <w:abstractNumId w:val="40"/>
  </w:num>
  <w:num w:numId="42">
    <w:abstractNumId w:val="28"/>
  </w:num>
  <w:num w:numId="43">
    <w:abstractNumId w:val="45"/>
  </w:num>
  <w:num w:numId="44">
    <w:abstractNumId w:val="29"/>
  </w:num>
  <w:num w:numId="45">
    <w:abstractNumId w:val="38"/>
  </w:num>
  <w:num w:numId="46">
    <w:abstractNumId w:val="3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5572"/>
    <w:rsid w:val="00037AFB"/>
    <w:rsid w:val="0004050B"/>
    <w:rsid w:val="00042EAE"/>
    <w:rsid w:val="00050282"/>
    <w:rsid w:val="000545A8"/>
    <w:rsid w:val="00054A56"/>
    <w:rsid w:val="0005556A"/>
    <w:rsid w:val="000615A6"/>
    <w:rsid w:val="0006380F"/>
    <w:rsid w:val="00065160"/>
    <w:rsid w:val="00067476"/>
    <w:rsid w:val="00074CB6"/>
    <w:rsid w:val="00077185"/>
    <w:rsid w:val="0007788C"/>
    <w:rsid w:val="00085B33"/>
    <w:rsid w:val="000872D7"/>
    <w:rsid w:val="00094B0A"/>
    <w:rsid w:val="000A08B2"/>
    <w:rsid w:val="000A231D"/>
    <w:rsid w:val="000A347B"/>
    <w:rsid w:val="000A37A9"/>
    <w:rsid w:val="000A5A9C"/>
    <w:rsid w:val="000A5AC9"/>
    <w:rsid w:val="000A7DCB"/>
    <w:rsid w:val="000B19DD"/>
    <w:rsid w:val="000B6D7C"/>
    <w:rsid w:val="000B713F"/>
    <w:rsid w:val="000B7B9A"/>
    <w:rsid w:val="000C1352"/>
    <w:rsid w:val="000C2113"/>
    <w:rsid w:val="000C2FD0"/>
    <w:rsid w:val="000D4B0C"/>
    <w:rsid w:val="000D5CB8"/>
    <w:rsid w:val="000D5CC9"/>
    <w:rsid w:val="000E1283"/>
    <w:rsid w:val="000E4DF4"/>
    <w:rsid w:val="000F146E"/>
    <w:rsid w:val="000F3942"/>
    <w:rsid w:val="000F520E"/>
    <w:rsid w:val="000F7C1E"/>
    <w:rsid w:val="00100A51"/>
    <w:rsid w:val="00101AC7"/>
    <w:rsid w:val="00103082"/>
    <w:rsid w:val="001054D6"/>
    <w:rsid w:val="0011003B"/>
    <w:rsid w:val="0011070A"/>
    <w:rsid w:val="001122CC"/>
    <w:rsid w:val="00116A00"/>
    <w:rsid w:val="001174A8"/>
    <w:rsid w:val="001213B8"/>
    <w:rsid w:val="001241F6"/>
    <w:rsid w:val="00132CF4"/>
    <w:rsid w:val="0013428C"/>
    <w:rsid w:val="00144F19"/>
    <w:rsid w:val="0014648A"/>
    <w:rsid w:val="00146A8E"/>
    <w:rsid w:val="00150A1C"/>
    <w:rsid w:val="0015272C"/>
    <w:rsid w:val="00152AE5"/>
    <w:rsid w:val="001534C8"/>
    <w:rsid w:val="0015774B"/>
    <w:rsid w:val="00160056"/>
    <w:rsid w:val="00160861"/>
    <w:rsid w:val="001668AA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2F59"/>
    <w:rsid w:val="001A7EBC"/>
    <w:rsid w:val="001B07EF"/>
    <w:rsid w:val="001B1735"/>
    <w:rsid w:val="001B2370"/>
    <w:rsid w:val="001B403D"/>
    <w:rsid w:val="001B5AC5"/>
    <w:rsid w:val="001B625F"/>
    <w:rsid w:val="001B7ADB"/>
    <w:rsid w:val="001C2DFF"/>
    <w:rsid w:val="001C564B"/>
    <w:rsid w:val="001C79B9"/>
    <w:rsid w:val="001C7FA7"/>
    <w:rsid w:val="001D45E2"/>
    <w:rsid w:val="001D59AA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5916"/>
    <w:rsid w:val="0021724F"/>
    <w:rsid w:val="00220B02"/>
    <w:rsid w:val="00221C47"/>
    <w:rsid w:val="00222997"/>
    <w:rsid w:val="00223E6E"/>
    <w:rsid w:val="00225FDD"/>
    <w:rsid w:val="002264E9"/>
    <w:rsid w:val="0022674E"/>
    <w:rsid w:val="00227379"/>
    <w:rsid w:val="002307F1"/>
    <w:rsid w:val="0023353F"/>
    <w:rsid w:val="00240631"/>
    <w:rsid w:val="00240AF3"/>
    <w:rsid w:val="00243551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2E86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6C87"/>
    <w:rsid w:val="00297C52"/>
    <w:rsid w:val="002A03E6"/>
    <w:rsid w:val="002A237E"/>
    <w:rsid w:val="002A5E4E"/>
    <w:rsid w:val="002A6310"/>
    <w:rsid w:val="002B1E55"/>
    <w:rsid w:val="002B68E5"/>
    <w:rsid w:val="002C1031"/>
    <w:rsid w:val="002C2FF8"/>
    <w:rsid w:val="002C3B39"/>
    <w:rsid w:val="002C3EBF"/>
    <w:rsid w:val="002C5377"/>
    <w:rsid w:val="002C5A5A"/>
    <w:rsid w:val="002C5A97"/>
    <w:rsid w:val="002D0BA8"/>
    <w:rsid w:val="002D3D68"/>
    <w:rsid w:val="002D500A"/>
    <w:rsid w:val="002D6155"/>
    <w:rsid w:val="002E0160"/>
    <w:rsid w:val="002E2C29"/>
    <w:rsid w:val="002E480D"/>
    <w:rsid w:val="002E6B1C"/>
    <w:rsid w:val="002F6AB5"/>
    <w:rsid w:val="00301972"/>
    <w:rsid w:val="00301A95"/>
    <w:rsid w:val="00301AA0"/>
    <w:rsid w:val="003032FB"/>
    <w:rsid w:val="00303FA4"/>
    <w:rsid w:val="0031059E"/>
    <w:rsid w:val="00313B0C"/>
    <w:rsid w:val="00314CDB"/>
    <w:rsid w:val="0031570A"/>
    <w:rsid w:val="003228F1"/>
    <w:rsid w:val="003245AF"/>
    <w:rsid w:val="00326105"/>
    <w:rsid w:val="00330BF0"/>
    <w:rsid w:val="00332C96"/>
    <w:rsid w:val="00334B4D"/>
    <w:rsid w:val="00334C64"/>
    <w:rsid w:val="0034048A"/>
    <w:rsid w:val="003411C3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4F01"/>
    <w:rsid w:val="0038701B"/>
    <w:rsid w:val="003918A0"/>
    <w:rsid w:val="00394430"/>
    <w:rsid w:val="00395233"/>
    <w:rsid w:val="00395753"/>
    <w:rsid w:val="003A067F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E7F15"/>
    <w:rsid w:val="003F1D6F"/>
    <w:rsid w:val="00400401"/>
    <w:rsid w:val="0040575A"/>
    <w:rsid w:val="00405B57"/>
    <w:rsid w:val="00406824"/>
    <w:rsid w:val="0041038B"/>
    <w:rsid w:val="00411A6E"/>
    <w:rsid w:val="0041547D"/>
    <w:rsid w:val="004155A3"/>
    <w:rsid w:val="0042117D"/>
    <w:rsid w:val="00422A35"/>
    <w:rsid w:val="00422A5E"/>
    <w:rsid w:val="0042461B"/>
    <w:rsid w:val="00426062"/>
    <w:rsid w:val="00426585"/>
    <w:rsid w:val="00431011"/>
    <w:rsid w:val="00431FF8"/>
    <w:rsid w:val="004340E8"/>
    <w:rsid w:val="00435296"/>
    <w:rsid w:val="00437471"/>
    <w:rsid w:val="004409F5"/>
    <w:rsid w:val="004446EE"/>
    <w:rsid w:val="00445FFB"/>
    <w:rsid w:val="004576B1"/>
    <w:rsid w:val="004577E4"/>
    <w:rsid w:val="00460B89"/>
    <w:rsid w:val="00461DC7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48E"/>
    <w:rsid w:val="004C4531"/>
    <w:rsid w:val="004C496F"/>
    <w:rsid w:val="004D2377"/>
    <w:rsid w:val="004D5D60"/>
    <w:rsid w:val="004D7C16"/>
    <w:rsid w:val="004E03AB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73AA3"/>
    <w:rsid w:val="005777C1"/>
    <w:rsid w:val="005800E3"/>
    <w:rsid w:val="00580DC1"/>
    <w:rsid w:val="00584189"/>
    <w:rsid w:val="005928DF"/>
    <w:rsid w:val="00593E76"/>
    <w:rsid w:val="0059642E"/>
    <w:rsid w:val="005A1E97"/>
    <w:rsid w:val="005A1FD0"/>
    <w:rsid w:val="005A3726"/>
    <w:rsid w:val="005A3DF9"/>
    <w:rsid w:val="005A5949"/>
    <w:rsid w:val="005A63B5"/>
    <w:rsid w:val="005B0D2F"/>
    <w:rsid w:val="005B5223"/>
    <w:rsid w:val="005C0A58"/>
    <w:rsid w:val="005C2F40"/>
    <w:rsid w:val="005C5BCE"/>
    <w:rsid w:val="005D0424"/>
    <w:rsid w:val="005D16F3"/>
    <w:rsid w:val="005D2D20"/>
    <w:rsid w:val="005D34FA"/>
    <w:rsid w:val="005D363E"/>
    <w:rsid w:val="005D3BBE"/>
    <w:rsid w:val="005E06BA"/>
    <w:rsid w:val="005E1A2B"/>
    <w:rsid w:val="005E3E89"/>
    <w:rsid w:val="005E73C1"/>
    <w:rsid w:val="005F21C2"/>
    <w:rsid w:val="005F4509"/>
    <w:rsid w:val="005F4543"/>
    <w:rsid w:val="005F4652"/>
    <w:rsid w:val="005F49A3"/>
    <w:rsid w:val="005F4A39"/>
    <w:rsid w:val="005F6BDD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46930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1CDB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5947"/>
    <w:rsid w:val="006E7F37"/>
    <w:rsid w:val="006F0083"/>
    <w:rsid w:val="006F382E"/>
    <w:rsid w:val="00705103"/>
    <w:rsid w:val="00706B2C"/>
    <w:rsid w:val="0071073F"/>
    <w:rsid w:val="00715D6A"/>
    <w:rsid w:val="00715DC1"/>
    <w:rsid w:val="0071612B"/>
    <w:rsid w:val="007216A4"/>
    <w:rsid w:val="00723D1C"/>
    <w:rsid w:val="007248FE"/>
    <w:rsid w:val="00731026"/>
    <w:rsid w:val="0073317D"/>
    <w:rsid w:val="00733E10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88E"/>
    <w:rsid w:val="00792410"/>
    <w:rsid w:val="007958A9"/>
    <w:rsid w:val="0079727F"/>
    <w:rsid w:val="007A13E1"/>
    <w:rsid w:val="007A3003"/>
    <w:rsid w:val="007A7EA3"/>
    <w:rsid w:val="007B0216"/>
    <w:rsid w:val="007B0D52"/>
    <w:rsid w:val="007B381E"/>
    <w:rsid w:val="007C6583"/>
    <w:rsid w:val="007C6C00"/>
    <w:rsid w:val="007D0C96"/>
    <w:rsid w:val="007D6339"/>
    <w:rsid w:val="007E4A3B"/>
    <w:rsid w:val="00801932"/>
    <w:rsid w:val="00802056"/>
    <w:rsid w:val="00813008"/>
    <w:rsid w:val="00814354"/>
    <w:rsid w:val="00814840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35040"/>
    <w:rsid w:val="008436AF"/>
    <w:rsid w:val="008442AD"/>
    <w:rsid w:val="00853E4F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3DB0"/>
    <w:rsid w:val="008C4534"/>
    <w:rsid w:val="008D2C14"/>
    <w:rsid w:val="008D77ED"/>
    <w:rsid w:val="008D7EF5"/>
    <w:rsid w:val="008E3D57"/>
    <w:rsid w:val="008E7EA6"/>
    <w:rsid w:val="008F02E9"/>
    <w:rsid w:val="008F2C51"/>
    <w:rsid w:val="008F752F"/>
    <w:rsid w:val="00902859"/>
    <w:rsid w:val="009100CC"/>
    <w:rsid w:val="0091128E"/>
    <w:rsid w:val="0091198F"/>
    <w:rsid w:val="009140BA"/>
    <w:rsid w:val="00914B71"/>
    <w:rsid w:val="00914FB3"/>
    <w:rsid w:val="00915F3B"/>
    <w:rsid w:val="00916D0E"/>
    <w:rsid w:val="0092038A"/>
    <w:rsid w:val="009223B1"/>
    <w:rsid w:val="00923EBC"/>
    <w:rsid w:val="0092487E"/>
    <w:rsid w:val="00925487"/>
    <w:rsid w:val="009261B3"/>
    <w:rsid w:val="00930AF2"/>
    <w:rsid w:val="0093338D"/>
    <w:rsid w:val="00940DC5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1C2"/>
    <w:rsid w:val="00981C7C"/>
    <w:rsid w:val="00981EDC"/>
    <w:rsid w:val="0098238D"/>
    <w:rsid w:val="0098361A"/>
    <w:rsid w:val="0098591A"/>
    <w:rsid w:val="009861ED"/>
    <w:rsid w:val="00986C7D"/>
    <w:rsid w:val="00992A4B"/>
    <w:rsid w:val="009941AB"/>
    <w:rsid w:val="00994BD2"/>
    <w:rsid w:val="009961E0"/>
    <w:rsid w:val="00996E00"/>
    <w:rsid w:val="009A094C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C69"/>
    <w:rsid w:val="009D6D4A"/>
    <w:rsid w:val="009D7295"/>
    <w:rsid w:val="009E1B8E"/>
    <w:rsid w:val="009E2673"/>
    <w:rsid w:val="009E3189"/>
    <w:rsid w:val="009E76C1"/>
    <w:rsid w:val="009F007A"/>
    <w:rsid w:val="009F2AD9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207A"/>
    <w:rsid w:val="00A225E8"/>
    <w:rsid w:val="00A25D0A"/>
    <w:rsid w:val="00A274AD"/>
    <w:rsid w:val="00A35DEF"/>
    <w:rsid w:val="00A425CB"/>
    <w:rsid w:val="00A4519D"/>
    <w:rsid w:val="00A4786F"/>
    <w:rsid w:val="00A51908"/>
    <w:rsid w:val="00A55505"/>
    <w:rsid w:val="00A575C7"/>
    <w:rsid w:val="00A57B8F"/>
    <w:rsid w:val="00A6478B"/>
    <w:rsid w:val="00A6670B"/>
    <w:rsid w:val="00A75AEC"/>
    <w:rsid w:val="00A7720B"/>
    <w:rsid w:val="00A8115F"/>
    <w:rsid w:val="00A821D6"/>
    <w:rsid w:val="00A8245C"/>
    <w:rsid w:val="00A826C2"/>
    <w:rsid w:val="00A8421C"/>
    <w:rsid w:val="00A85403"/>
    <w:rsid w:val="00A92ABC"/>
    <w:rsid w:val="00A92DB4"/>
    <w:rsid w:val="00A96136"/>
    <w:rsid w:val="00A961F5"/>
    <w:rsid w:val="00A97C2D"/>
    <w:rsid w:val="00AA096B"/>
    <w:rsid w:val="00AA2B8D"/>
    <w:rsid w:val="00AA37A9"/>
    <w:rsid w:val="00AA6A50"/>
    <w:rsid w:val="00AA7F1C"/>
    <w:rsid w:val="00AB0718"/>
    <w:rsid w:val="00AB4345"/>
    <w:rsid w:val="00AB4E2D"/>
    <w:rsid w:val="00AC0186"/>
    <w:rsid w:val="00AC07BF"/>
    <w:rsid w:val="00AC294C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AF7E80"/>
    <w:rsid w:val="00B00305"/>
    <w:rsid w:val="00B031DB"/>
    <w:rsid w:val="00B05317"/>
    <w:rsid w:val="00B06B8B"/>
    <w:rsid w:val="00B07298"/>
    <w:rsid w:val="00B1040B"/>
    <w:rsid w:val="00B120FC"/>
    <w:rsid w:val="00B144DA"/>
    <w:rsid w:val="00B16386"/>
    <w:rsid w:val="00B17D19"/>
    <w:rsid w:val="00B21C61"/>
    <w:rsid w:val="00B2216A"/>
    <w:rsid w:val="00B31384"/>
    <w:rsid w:val="00B3333F"/>
    <w:rsid w:val="00B34C27"/>
    <w:rsid w:val="00B35646"/>
    <w:rsid w:val="00B4040C"/>
    <w:rsid w:val="00B42330"/>
    <w:rsid w:val="00B43487"/>
    <w:rsid w:val="00B439C0"/>
    <w:rsid w:val="00B44524"/>
    <w:rsid w:val="00B450AB"/>
    <w:rsid w:val="00B46361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0311"/>
    <w:rsid w:val="00BA183E"/>
    <w:rsid w:val="00BA5E5C"/>
    <w:rsid w:val="00BB043D"/>
    <w:rsid w:val="00BB1256"/>
    <w:rsid w:val="00BB34A4"/>
    <w:rsid w:val="00BB562E"/>
    <w:rsid w:val="00BC5C76"/>
    <w:rsid w:val="00BC6301"/>
    <w:rsid w:val="00BC7779"/>
    <w:rsid w:val="00BD3CBE"/>
    <w:rsid w:val="00BD3DF3"/>
    <w:rsid w:val="00BD564A"/>
    <w:rsid w:val="00BE5C8F"/>
    <w:rsid w:val="00BF3C57"/>
    <w:rsid w:val="00BF5094"/>
    <w:rsid w:val="00C005AD"/>
    <w:rsid w:val="00C01491"/>
    <w:rsid w:val="00C01DF5"/>
    <w:rsid w:val="00C03538"/>
    <w:rsid w:val="00C04237"/>
    <w:rsid w:val="00C07528"/>
    <w:rsid w:val="00C10C49"/>
    <w:rsid w:val="00C1201B"/>
    <w:rsid w:val="00C12654"/>
    <w:rsid w:val="00C12752"/>
    <w:rsid w:val="00C15A8D"/>
    <w:rsid w:val="00C20BE7"/>
    <w:rsid w:val="00C2152B"/>
    <w:rsid w:val="00C22DD4"/>
    <w:rsid w:val="00C24545"/>
    <w:rsid w:val="00C25146"/>
    <w:rsid w:val="00C30A0A"/>
    <w:rsid w:val="00C323FA"/>
    <w:rsid w:val="00C3468C"/>
    <w:rsid w:val="00C37ED8"/>
    <w:rsid w:val="00C41ADE"/>
    <w:rsid w:val="00C438D7"/>
    <w:rsid w:val="00C43D92"/>
    <w:rsid w:val="00C445E8"/>
    <w:rsid w:val="00C44AA0"/>
    <w:rsid w:val="00C457B1"/>
    <w:rsid w:val="00C4590D"/>
    <w:rsid w:val="00C46BCA"/>
    <w:rsid w:val="00C47D32"/>
    <w:rsid w:val="00C50B82"/>
    <w:rsid w:val="00C50E4A"/>
    <w:rsid w:val="00C540FD"/>
    <w:rsid w:val="00C54255"/>
    <w:rsid w:val="00C545D5"/>
    <w:rsid w:val="00C55FD5"/>
    <w:rsid w:val="00C57DE2"/>
    <w:rsid w:val="00C60FCA"/>
    <w:rsid w:val="00C63C9B"/>
    <w:rsid w:val="00C65AE8"/>
    <w:rsid w:val="00C65DAC"/>
    <w:rsid w:val="00C7052B"/>
    <w:rsid w:val="00C762EB"/>
    <w:rsid w:val="00C830F2"/>
    <w:rsid w:val="00C912BC"/>
    <w:rsid w:val="00C926C2"/>
    <w:rsid w:val="00C93251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C7D84"/>
    <w:rsid w:val="00CD0110"/>
    <w:rsid w:val="00CD510D"/>
    <w:rsid w:val="00CE1285"/>
    <w:rsid w:val="00CE1D3F"/>
    <w:rsid w:val="00CE2563"/>
    <w:rsid w:val="00CE60E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BC6"/>
    <w:rsid w:val="00D34FC5"/>
    <w:rsid w:val="00D35906"/>
    <w:rsid w:val="00D5321F"/>
    <w:rsid w:val="00D55976"/>
    <w:rsid w:val="00D60272"/>
    <w:rsid w:val="00D60F47"/>
    <w:rsid w:val="00D74BC9"/>
    <w:rsid w:val="00D77C09"/>
    <w:rsid w:val="00D8475A"/>
    <w:rsid w:val="00D87CCC"/>
    <w:rsid w:val="00D91A93"/>
    <w:rsid w:val="00D92541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D2A87"/>
    <w:rsid w:val="00DD7605"/>
    <w:rsid w:val="00DE4001"/>
    <w:rsid w:val="00DE62A8"/>
    <w:rsid w:val="00DE644D"/>
    <w:rsid w:val="00DE7D39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6E6"/>
    <w:rsid w:val="00E501F6"/>
    <w:rsid w:val="00E50C34"/>
    <w:rsid w:val="00E54323"/>
    <w:rsid w:val="00E56C21"/>
    <w:rsid w:val="00E60777"/>
    <w:rsid w:val="00E64086"/>
    <w:rsid w:val="00E75F61"/>
    <w:rsid w:val="00E76980"/>
    <w:rsid w:val="00E80BDF"/>
    <w:rsid w:val="00E80C4C"/>
    <w:rsid w:val="00E80F08"/>
    <w:rsid w:val="00E83EBE"/>
    <w:rsid w:val="00E84676"/>
    <w:rsid w:val="00E87DE2"/>
    <w:rsid w:val="00E90846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A7BAC"/>
    <w:rsid w:val="00EB58E7"/>
    <w:rsid w:val="00EB62B2"/>
    <w:rsid w:val="00EB7193"/>
    <w:rsid w:val="00EC0277"/>
    <w:rsid w:val="00EC66A2"/>
    <w:rsid w:val="00ED0D81"/>
    <w:rsid w:val="00ED0E6F"/>
    <w:rsid w:val="00ED149D"/>
    <w:rsid w:val="00ED1E2E"/>
    <w:rsid w:val="00ED1FCD"/>
    <w:rsid w:val="00ED3149"/>
    <w:rsid w:val="00EF1686"/>
    <w:rsid w:val="00EF1A51"/>
    <w:rsid w:val="00EF212A"/>
    <w:rsid w:val="00F00E6D"/>
    <w:rsid w:val="00F012AB"/>
    <w:rsid w:val="00F03504"/>
    <w:rsid w:val="00F05BCA"/>
    <w:rsid w:val="00F06F8E"/>
    <w:rsid w:val="00F11E2B"/>
    <w:rsid w:val="00F218BE"/>
    <w:rsid w:val="00F22C2D"/>
    <w:rsid w:val="00F25837"/>
    <w:rsid w:val="00F301B0"/>
    <w:rsid w:val="00F324F1"/>
    <w:rsid w:val="00F360F8"/>
    <w:rsid w:val="00F36503"/>
    <w:rsid w:val="00F36EFF"/>
    <w:rsid w:val="00F46D2A"/>
    <w:rsid w:val="00F50905"/>
    <w:rsid w:val="00F57075"/>
    <w:rsid w:val="00F60121"/>
    <w:rsid w:val="00F6271F"/>
    <w:rsid w:val="00F66F96"/>
    <w:rsid w:val="00F70751"/>
    <w:rsid w:val="00F7162D"/>
    <w:rsid w:val="00F75F20"/>
    <w:rsid w:val="00F81F25"/>
    <w:rsid w:val="00F82AB7"/>
    <w:rsid w:val="00F82D93"/>
    <w:rsid w:val="00F83A54"/>
    <w:rsid w:val="00F8496A"/>
    <w:rsid w:val="00F86EF0"/>
    <w:rsid w:val="00F8774C"/>
    <w:rsid w:val="00F91C7B"/>
    <w:rsid w:val="00F94176"/>
    <w:rsid w:val="00FA0CF1"/>
    <w:rsid w:val="00FA3A2F"/>
    <w:rsid w:val="00FA5EED"/>
    <w:rsid w:val="00FB3BFB"/>
    <w:rsid w:val="00FB4123"/>
    <w:rsid w:val="00FB7F5C"/>
    <w:rsid w:val="00FC4990"/>
    <w:rsid w:val="00FC5ADA"/>
    <w:rsid w:val="00FC7D26"/>
    <w:rsid w:val="00FD36F3"/>
    <w:rsid w:val="00FD6CC9"/>
    <w:rsid w:val="00FE22AB"/>
    <w:rsid w:val="00FF0420"/>
    <w:rsid w:val="00FF10F5"/>
    <w:rsid w:val="00FF262D"/>
    <w:rsid w:val="00FF3F7B"/>
    <w:rsid w:val="00FF454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CF73901E-63F2-47A7-AAD1-C3726A4A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4DEC-CF9B-421D-9EF1-E25F6260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Agnieszka Kowalczyk</cp:lastModifiedBy>
  <cp:revision>46</cp:revision>
  <cp:lastPrinted>2019-04-01T11:05:00Z</cp:lastPrinted>
  <dcterms:created xsi:type="dcterms:W3CDTF">2019-02-14T13:14:00Z</dcterms:created>
  <dcterms:modified xsi:type="dcterms:W3CDTF">2019-08-16T11:32:00Z</dcterms:modified>
</cp:coreProperties>
</file>