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B5267F">
        <w:rPr>
          <w:rFonts w:ascii="Times New Roman" w:hAnsi="Times New Roman"/>
          <w:b/>
        </w:rPr>
        <w:t>6</w:t>
      </w:r>
      <w:r w:rsidR="00EC572E">
        <w:rPr>
          <w:rFonts w:ascii="Times New Roman" w:hAnsi="Times New Roman"/>
          <w:b/>
        </w:rPr>
        <w:t>7</w:t>
      </w:r>
      <w:r w:rsidR="001A40CC">
        <w:rPr>
          <w:rFonts w:ascii="Times New Roman" w:hAnsi="Times New Roman"/>
          <w:b/>
        </w:rPr>
        <w:t>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692F04">
              <w:rPr>
                <w:rFonts w:ascii="Times New Roman" w:hAnsi="Times New Roman"/>
                <w:b/>
                <w:bCs/>
                <w:sz w:val="20"/>
                <w:szCs w:val="20"/>
              </w:rPr>
              <w:t>ratownika medycznego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B6A4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B6A4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  <w:bookmarkStart w:id="0" w:name="_GoBack"/>
    <w:bookmarkEnd w:id="0"/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B51D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1D34" w:rsidRPr="00B51D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B51D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26890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A40CC"/>
    <w:rsid w:val="001B6A47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01B5"/>
    <w:rsid w:val="00422A5E"/>
    <w:rsid w:val="00424DC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91AE7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0B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74CCB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B28CE"/>
    <w:rsid w:val="00AD3931"/>
    <w:rsid w:val="00AD7866"/>
    <w:rsid w:val="00AE74AB"/>
    <w:rsid w:val="00AF2E9E"/>
    <w:rsid w:val="00B00305"/>
    <w:rsid w:val="00B031DB"/>
    <w:rsid w:val="00B04C1E"/>
    <w:rsid w:val="00B07BDE"/>
    <w:rsid w:val="00B233FD"/>
    <w:rsid w:val="00B27727"/>
    <w:rsid w:val="00B31384"/>
    <w:rsid w:val="00B32C84"/>
    <w:rsid w:val="00B3333F"/>
    <w:rsid w:val="00B51D34"/>
    <w:rsid w:val="00B5267F"/>
    <w:rsid w:val="00B608E6"/>
    <w:rsid w:val="00B74FA8"/>
    <w:rsid w:val="00B81B0D"/>
    <w:rsid w:val="00B8461D"/>
    <w:rsid w:val="00B90AE7"/>
    <w:rsid w:val="00BB1E52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85288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0358A"/>
    <w:rsid w:val="00D13B42"/>
    <w:rsid w:val="00D16901"/>
    <w:rsid w:val="00D222B3"/>
    <w:rsid w:val="00D22865"/>
    <w:rsid w:val="00D22C6F"/>
    <w:rsid w:val="00D511A4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C572E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785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2019-08-05T09:07:00Z</dcterms:created>
  <dcterms:modified xsi:type="dcterms:W3CDTF">2019-08-05T10:17:00Z</dcterms:modified>
</cp:coreProperties>
</file>