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75" w:rsidRPr="006124C7" w:rsidRDefault="00475F75" w:rsidP="00BB562E">
      <w:pPr>
        <w:pStyle w:val="Tekstpodstawowywcity"/>
        <w:ind w:left="0"/>
        <w:rPr>
          <w:rFonts w:ascii="Times New Roman" w:hAnsi="Times New Roman"/>
          <w:b/>
        </w:rPr>
      </w:pPr>
      <w:r w:rsidRPr="006124C7">
        <w:rPr>
          <w:rFonts w:ascii="Times New Roman" w:hAnsi="Times New Roman"/>
          <w:b/>
        </w:rPr>
        <w:t xml:space="preserve">Konkurs nr </w:t>
      </w:r>
      <w:r w:rsidR="00B5267F">
        <w:rPr>
          <w:rFonts w:ascii="Times New Roman" w:hAnsi="Times New Roman"/>
          <w:b/>
        </w:rPr>
        <w:t>6</w:t>
      </w:r>
      <w:r w:rsidR="000B1286">
        <w:rPr>
          <w:rFonts w:ascii="Times New Roman" w:hAnsi="Times New Roman"/>
          <w:b/>
        </w:rPr>
        <w:t>9</w:t>
      </w:r>
      <w:r w:rsidR="001A40CC">
        <w:rPr>
          <w:rFonts w:ascii="Times New Roman" w:hAnsi="Times New Roman"/>
          <w:b/>
        </w:rPr>
        <w:t>/2019</w:t>
      </w:r>
    </w:p>
    <w:p w:rsidR="00475F75" w:rsidRPr="006D3EAD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hd w:val="clear" w:color="auto" w:fill="FFFFFF"/>
        </w:rPr>
      </w:pPr>
      <w:r w:rsidRPr="006D3EAD">
        <w:rPr>
          <w:rFonts w:ascii="Times New Roman" w:hAnsi="Times New Roman"/>
          <w:b/>
          <w:shd w:val="clear" w:color="auto" w:fill="FFFFFF"/>
        </w:rPr>
        <w:t>Załącznik nr 2</w:t>
      </w:r>
    </w:p>
    <w:p w:rsidR="00475F75" w:rsidRPr="00A02BE1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475F75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doświadczenie w pracy </w:t>
            </w:r>
            <w:r w:rsidR="00692F04">
              <w:rPr>
                <w:rFonts w:ascii="Times New Roman" w:hAnsi="Times New Roman"/>
                <w:b/>
                <w:bCs/>
                <w:sz w:val="20"/>
                <w:szCs w:val="20"/>
              </w:rPr>
              <w:t>ratownika medycznego</w:t>
            </w: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Pr="00DB751E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475F75" w:rsidRPr="00276744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475F75" w:rsidRDefault="00FA37EA" w:rsidP="00B233FD">
      <w:pPr>
        <w:spacing w:after="0" w:line="240" w:lineRule="auto"/>
        <w:ind w:left="5664"/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475F75" w:rsidRPr="00276744">
        <w:rPr>
          <w:rFonts w:ascii="Times New Roman" w:hAnsi="Times New Roman"/>
          <w:color w:val="000000"/>
          <w:sz w:val="20"/>
          <w:szCs w:val="20"/>
        </w:rPr>
        <w:t xml:space="preserve">ferenta lub jego </w:t>
      </w:r>
      <w:bookmarkStart w:id="0" w:name="_GoBack"/>
      <w:bookmarkEnd w:id="0"/>
      <w:r w:rsidR="00475F75" w:rsidRPr="00276744">
        <w:rPr>
          <w:rFonts w:ascii="Times New Roman" w:hAnsi="Times New Roman"/>
          <w:color w:val="000000"/>
          <w:sz w:val="20"/>
          <w:szCs w:val="20"/>
        </w:rPr>
        <w:t>upoważnionego przedstawiciel</w:t>
      </w:r>
      <w:r w:rsidR="00F01F99">
        <w:rPr>
          <w:rFonts w:ascii="Times New Roman" w:hAnsi="Times New Roman"/>
          <w:color w:val="000000"/>
          <w:sz w:val="20"/>
          <w:szCs w:val="20"/>
        </w:rPr>
        <w:t>a</w:t>
      </w:r>
    </w:p>
    <w:sectPr w:rsidR="00475F75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0B1286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1B6A47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1B6A47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Default="000B12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128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Default="000B12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109AF"/>
    <w:rsid w:val="00026890"/>
    <w:rsid w:val="00030A66"/>
    <w:rsid w:val="0007788C"/>
    <w:rsid w:val="000A08B2"/>
    <w:rsid w:val="000A5AC9"/>
    <w:rsid w:val="000B1286"/>
    <w:rsid w:val="000C2113"/>
    <w:rsid w:val="000C6D05"/>
    <w:rsid w:val="000D4B0C"/>
    <w:rsid w:val="000D61E1"/>
    <w:rsid w:val="000F146E"/>
    <w:rsid w:val="0013428C"/>
    <w:rsid w:val="00144F19"/>
    <w:rsid w:val="00150A1C"/>
    <w:rsid w:val="001706D1"/>
    <w:rsid w:val="001800AA"/>
    <w:rsid w:val="0018368F"/>
    <w:rsid w:val="001873C5"/>
    <w:rsid w:val="00192A04"/>
    <w:rsid w:val="001A40CC"/>
    <w:rsid w:val="001B6A47"/>
    <w:rsid w:val="001C79B9"/>
    <w:rsid w:val="00211FF0"/>
    <w:rsid w:val="00221C47"/>
    <w:rsid w:val="00222997"/>
    <w:rsid w:val="00225FDD"/>
    <w:rsid w:val="002355F3"/>
    <w:rsid w:val="00246701"/>
    <w:rsid w:val="00266CF6"/>
    <w:rsid w:val="00276744"/>
    <w:rsid w:val="0028167E"/>
    <w:rsid w:val="00281ADD"/>
    <w:rsid w:val="002B6E96"/>
    <w:rsid w:val="002C5377"/>
    <w:rsid w:val="002D3D68"/>
    <w:rsid w:val="002D4799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C5F9D"/>
    <w:rsid w:val="00406824"/>
    <w:rsid w:val="004201B5"/>
    <w:rsid w:val="00422A5E"/>
    <w:rsid w:val="00424DC8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61528"/>
    <w:rsid w:val="00584189"/>
    <w:rsid w:val="00591AE7"/>
    <w:rsid w:val="005A3DF9"/>
    <w:rsid w:val="005D16F3"/>
    <w:rsid w:val="005D34FA"/>
    <w:rsid w:val="005E06BA"/>
    <w:rsid w:val="006124C7"/>
    <w:rsid w:val="00614EFE"/>
    <w:rsid w:val="00620AA3"/>
    <w:rsid w:val="00630F05"/>
    <w:rsid w:val="006716EE"/>
    <w:rsid w:val="0068006D"/>
    <w:rsid w:val="00692F04"/>
    <w:rsid w:val="006A1DD8"/>
    <w:rsid w:val="006B0F4D"/>
    <w:rsid w:val="006B3F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2E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B54CD"/>
    <w:rsid w:val="008152BE"/>
    <w:rsid w:val="008253B8"/>
    <w:rsid w:val="0082748A"/>
    <w:rsid w:val="00843D3D"/>
    <w:rsid w:val="008442AD"/>
    <w:rsid w:val="00873731"/>
    <w:rsid w:val="008766FA"/>
    <w:rsid w:val="008A0B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74CCB"/>
    <w:rsid w:val="009941AB"/>
    <w:rsid w:val="009961E0"/>
    <w:rsid w:val="009A2EDD"/>
    <w:rsid w:val="009C47B6"/>
    <w:rsid w:val="00A017F9"/>
    <w:rsid w:val="00A02BE1"/>
    <w:rsid w:val="00A06C61"/>
    <w:rsid w:val="00A51908"/>
    <w:rsid w:val="00A5499E"/>
    <w:rsid w:val="00A75AEC"/>
    <w:rsid w:val="00A8421C"/>
    <w:rsid w:val="00A85403"/>
    <w:rsid w:val="00A92DB4"/>
    <w:rsid w:val="00AA37A9"/>
    <w:rsid w:val="00AB28CE"/>
    <w:rsid w:val="00AD3931"/>
    <w:rsid w:val="00AD7866"/>
    <w:rsid w:val="00AE74AB"/>
    <w:rsid w:val="00AF2E9E"/>
    <w:rsid w:val="00B00305"/>
    <w:rsid w:val="00B031DB"/>
    <w:rsid w:val="00B04C1E"/>
    <w:rsid w:val="00B07BDE"/>
    <w:rsid w:val="00B233FD"/>
    <w:rsid w:val="00B27727"/>
    <w:rsid w:val="00B31384"/>
    <w:rsid w:val="00B32C84"/>
    <w:rsid w:val="00B3333F"/>
    <w:rsid w:val="00B51D34"/>
    <w:rsid w:val="00B5267F"/>
    <w:rsid w:val="00B608E6"/>
    <w:rsid w:val="00B74FA8"/>
    <w:rsid w:val="00B81B0D"/>
    <w:rsid w:val="00B8461D"/>
    <w:rsid w:val="00B90AE7"/>
    <w:rsid w:val="00BB1E52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85288"/>
    <w:rsid w:val="00C93709"/>
    <w:rsid w:val="00C96416"/>
    <w:rsid w:val="00CA363E"/>
    <w:rsid w:val="00CC1831"/>
    <w:rsid w:val="00CC289A"/>
    <w:rsid w:val="00CD3CCE"/>
    <w:rsid w:val="00CD510D"/>
    <w:rsid w:val="00CE2563"/>
    <w:rsid w:val="00CF4455"/>
    <w:rsid w:val="00D034E8"/>
    <w:rsid w:val="00D0358A"/>
    <w:rsid w:val="00D13B42"/>
    <w:rsid w:val="00D16901"/>
    <w:rsid w:val="00D222B3"/>
    <w:rsid w:val="00D22865"/>
    <w:rsid w:val="00D22C6F"/>
    <w:rsid w:val="00D511A4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A0862"/>
    <w:rsid w:val="00EA0A48"/>
    <w:rsid w:val="00EA2B9F"/>
    <w:rsid w:val="00EB58E7"/>
    <w:rsid w:val="00EC572E"/>
    <w:rsid w:val="00ED3149"/>
    <w:rsid w:val="00EE6BA9"/>
    <w:rsid w:val="00EE6DB6"/>
    <w:rsid w:val="00F00254"/>
    <w:rsid w:val="00F01F99"/>
    <w:rsid w:val="00F05BCA"/>
    <w:rsid w:val="00F11E2B"/>
    <w:rsid w:val="00F22C2D"/>
    <w:rsid w:val="00F60121"/>
    <w:rsid w:val="00F66F96"/>
    <w:rsid w:val="00F8496A"/>
    <w:rsid w:val="00F91C7B"/>
    <w:rsid w:val="00FA37EA"/>
    <w:rsid w:val="00FA3A2F"/>
    <w:rsid w:val="00FC5ADA"/>
    <w:rsid w:val="00FD6CC9"/>
    <w:rsid w:val="00FD6DA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98171E5-206A-44C9-AECC-C4BD23DC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Agnieszka Kowalczyk</cp:lastModifiedBy>
  <cp:revision>4</cp:revision>
  <cp:lastPrinted>2018-05-16T09:15:00Z</cp:lastPrinted>
  <dcterms:created xsi:type="dcterms:W3CDTF">2019-08-05T09:07:00Z</dcterms:created>
  <dcterms:modified xsi:type="dcterms:W3CDTF">2019-08-21T11:34:00Z</dcterms:modified>
</cp:coreProperties>
</file>