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5D" w:rsidRPr="008A238F" w:rsidRDefault="005E4DED" w:rsidP="00E94862">
      <w:pPr>
        <w:spacing w:after="0" w:line="240" w:lineRule="auto"/>
        <w:ind w:left="637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Gdynia, dnia </w:t>
      </w:r>
      <w:r w:rsidR="00F51534">
        <w:rPr>
          <w:rFonts w:ascii="Times New Roman" w:hAnsi="Times New Roman"/>
          <w:bCs/>
          <w:sz w:val="20"/>
          <w:szCs w:val="20"/>
        </w:rPr>
        <w:t xml:space="preserve">12 </w:t>
      </w:r>
      <w:r w:rsidR="004A5B6F">
        <w:rPr>
          <w:rFonts w:ascii="Times New Roman" w:hAnsi="Times New Roman"/>
          <w:bCs/>
          <w:sz w:val="20"/>
          <w:szCs w:val="20"/>
        </w:rPr>
        <w:t>września</w:t>
      </w:r>
      <w:r w:rsidR="008A6B76">
        <w:rPr>
          <w:rFonts w:ascii="Times New Roman" w:hAnsi="Times New Roman"/>
          <w:bCs/>
          <w:sz w:val="20"/>
          <w:szCs w:val="20"/>
        </w:rPr>
        <w:t xml:space="preserve"> </w:t>
      </w:r>
      <w:r w:rsidR="00944D5E">
        <w:rPr>
          <w:rFonts w:ascii="Times New Roman" w:hAnsi="Times New Roman"/>
          <w:bCs/>
          <w:sz w:val="20"/>
          <w:szCs w:val="20"/>
        </w:rPr>
        <w:t>2019</w:t>
      </w:r>
      <w:r w:rsidR="00BF035D" w:rsidRPr="008A238F">
        <w:rPr>
          <w:rFonts w:ascii="Times New Roman" w:hAnsi="Times New Roman"/>
          <w:bCs/>
          <w:sz w:val="20"/>
          <w:szCs w:val="20"/>
        </w:rPr>
        <w:t xml:space="preserve"> r.</w:t>
      </w:r>
    </w:p>
    <w:p w:rsidR="00944D5E" w:rsidRPr="00CD7A97" w:rsidRDefault="00944D5E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CD7A97" w:rsidRDefault="00CD7A97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A238F">
        <w:rPr>
          <w:rFonts w:ascii="Times New Roman" w:hAnsi="Times New Roman"/>
          <w:b/>
          <w:bCs/>
          <w:sz w:val="24"/>
          <w:szCs w:val="24"/>
        </w:rPr>
        <w:t>O G Ł O S Z E N I E</w:t>
      </w:r>
    </w:p>
    <w:p w:rsidR="00CD7A97" w:rsidRDefault="00CD7A97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A238F">
        <w:rPr>
          <w:rFonts w:ascii="Times New Roman" w:hAnsi="Times New Roman"/>
          <w:b/>
          <w:bCs/>
          <w:sz w:val="24"/>
          <w:szCs w:val="24"/>
        </w:rPr>
        <w:t>Zarząd spółki Szpitale Pomorskie Sp. z o.o. w Gdyni</w:t>
      </w: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A238F">
        <w:rPr>
          <w:rFonts w:ascii="Times New Roman" w:hAnsi="Times New Roman"/>
          <w:b/>
          <w:bCs/>
          <w:sz w:val="24"/>
          <w:szCs w:val="24"/>
        </w:rPr>
        <w:t>ul. Powstania Styczniowego 1</w:t>
      </w: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A238F">
        <w:rPr>
          <w:rFonts w:ascii="Times New Roman" w:hAnsi="Times New Roman"/>
          <w:b/>
          <w:bCs/>
          <w:sz w:val="24"/>
          <w:szCs w:val="24"/>
        </w:rPr>
        <w:t xml:space="preserve">jako Udzielający zamówienia </w:t>
      </w: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działając na podstawie ustawy z dnia 15 kwietnia 2011</w:t>
      </w:r>
      <w:r w:rsidR="00653B23">
        <w:rPr>
          <w:rFonts w:ascii="Times New Roman" w:hAnsi="Times New Roman"/>
          <w:sz w:val="20"/>
          <w:szCs w:val="20"/>
        </w:rPr>
        <w:t xml:space="preserve"> r. </w:t>
      </w:r>
      <w:r w:rsidRPr="008A238F">
        <w:rPr>
          <w:rFonts w:ascii="Times New Roman" w:hAnsi="Times New Roman"/>
          <w:sz w:val="20"/>
          <w:szCs w:val="20"/>
        </w:rPr>
        <w:t>o działalności leczniczej</w:t>
      </w:r>
    </w:p>
    <w:p w:rsidR="00BF035D" w:rsidRPr="008A238F" w:rsidRDefault="00653B23" w:rsidP="00E948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(tj. Dz.U. 2018</w:t>
      </w:r>
      <w:r w:rsidR="00AD5E9F">
        <w:rPr>
          <w:rFonts w:ascii="Times New Roman" w:hAnsi="Times New Roman"/>
          <w:sz w:val="20"/>
          <w:szCs w:val="20"/>
        </w:rPr>
        <w:t xml:space="preserve"> poz.</w:t>
      </w:r>
      <w:r>
        <w:rPr>
          <w:rFonts w:ascii="Times New Roman" w:hAnsi="Times New Roman"/>
          <w:sz w:val="20"/>
          <w:szCs w:val="20"/>
        </w:rPr>
        <w:t xml:space="preserve"> 2190 </w:t>
      </w:r>
      <w:r w:rsidR="00BF035D" w:rsidRPr="008A238F">
        <w:rPr>
          <w:rFonts w:ascii="Times New Roman" w:hAnsi="Times New Roman"/>
          <w:sz w:val="20"/>
          <w:szCs w:val="20"/>
        </w:rPr>
        <w:t xml:space="preserve"> ze zm.)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sz w:val="4"/>
          <w:szCs w:val="4"/>
          <w:highlight w:val="yellow"/>
        </w:rPr>
      </w:pP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A238F">
        <w:rPr>
          <w:rFonts w:ascii="Times New Roman" w:hAnsi="Times New Roman"/>
          <w:b/>
          <w:sz w:val="20"/>
          <w:szCs w:val="20"/>
        </w:rPr>
        <w:t xml:space="preserve">ogłasza konkurs ofert na udzielanie świadczeń zdrowotnych </w:t>
      </w:r>
    </w:p>
    <w:p w:rsidR="00BF035D" w:rsidRPr="008A238F" w:rsidRDefault="0072345F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numer </w:t>
      </w:r>
      <w:r w:rsidR="00E95468">
        <w:rPr>
          <w:rFonts w:ascii="Times New Roman" w:hAnsi="Times New Roman"/>
          <w:b/>
          <w:sz w:val="20"/>
          <w:szCs w:val="20"/>
        </w:rPr>
        <w:t>73/</w:t>
      </w:r>
      <w:r w:rsidR="00653B23">
        <w:rPr>
          <w:rFonts w:ascii="Times New Roman" w:hAnsi="Times New Roman"/>
          <w:b/>
          <w:sz w:val="20"/>
          <w:szCs w:val="20"/>
        </w:rPr>
        <w:t>2019</w:t>
      </w:r>
    </w:p>
    <w:p w:rsidR="00BF035D" w:rsidRPr="008A238F" w:rsidRDefault="00E42EF5" w:rsidP="000F61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ZAKRES CZYNNOŚCI: LEKARSKIE </w:t>
      </w:r>
    </w:p>
    <w:p w:rsidR="00BF035D" w:rsidRPr="008A238F" w:rsidRDefault="00BF035D" w:rsidP="003703B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8A238F">
        <w:rPr>
          <w:rFonts w:ascii="Times New Roman" w:hAnsi="Times New Roman"/>
          <w:i/>
          <w:sz w:val="20"/>
          <w:szCs w:val="20"/>
          <w:shd w:val="clear" w:color="auto" w:fill="FFFFFF"/>
        </w:rPr>
        <w:t>(</w:t>
      </w:r>
      <w:r w:rsidRPr="008A238F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>CPV:85100000-0 Usługi ochrony zdrowia, 85121200-5 Specjalistyczne usługi medyczne, 85111000-0 Usługi szpitalne, 85121251-7, 85121100-4 Ogólne usługi lekarskie)</w:t>
      </w:r>
      <w:r w:rsidRPr="008A238F">
        <w:rPr>
          <w:rFonts w:ascii="Times New Roman" w:hAnsi="Times New Roman"/>
          <w:bCs/>
          <w:sz w:val="20"/>
          <w:szCs w:val="20"/>
        </w:rPr>
        <w:t xml:space="preserve"> </w:t>
      </w:r>
    </w:p>
    <w:p w:rsidR="00CD7A97" w:rsidRDefault="00CD7A97" w:rsidP="0092788C">
      <w:pPr>
        <w:tabs>
          <w:tab w:val="left" w:pos="1701"/>
        </w:tabs>
        <w:spacing w:after="80" w:line="240" w:lineRule="auto"/>
        <w:jc w:val="both"/>
        <w:rPr>
          <w:rStyle w:val="Domylnaczcionkaakapitu1"/>
          <w:rFonts w:ascii="Times New Roman" w:hAnsi="Times New Roman"/>
          <w:b/>
          <w:sz w:val="20"/>
          <w:szCs w:val="20"/>
        </w:rPr>
      </w:pPr>
    </w:p>
    <w:p w:rsidR="00BF035D" w:rsidRPr="00EC5F81" w:rsidRDefault="00BF035D" w:rsidP="0092788C">
      <w:pPr>
        <w:tabs>
          <w:tab w:val="left" w:pos="1701"/>
        </w:tabs>
        <w:spacing w:after="80" w:line="240" w:lineRule="auto"/>
        <w:jc w:val="both"/>
        <w:rPr>
          <w:rFonts w:ascii="Times New Roman" w:hAnsi="Times New Roman"/>
          <w:bCs/>
          <w:sz w:val="19"/>
          <w:szCs w:val="19"/>
        </w:rPr>
      </w:pPr>
      <w:r w:rsidRPr="00EC5F81">
        <w:rPr>
          <w:rStyle w:val="Domylnaczcionkaakapitu1"/>
          <w:rFonts w:ascii="Times New Roman" w:hAnsi="Times New Roman"/>
          <w:b/>
          <w:sz w:val="19"/>
          <w:szCs w:val="19"/>
        </w:rPr>
        <w:t xml:space="preserve">na okres od </w:t>
      </w:r>
      <w:r w:rsidR="00F64C6D" w:rsidRPr="00EC5F81">
        <w:rPr>
          <w:rStyle w:val="Domylnaczcionkaakapitu1"/>
          <w:rFonts w:ascii="Times New Roman" w:hAnsi="Times New Roman"/>
          <w:b/>
          <w:sz w:val="19"/>
          <w:szCs w:val="19"/>
        </w:rPr>
        <w:t xml:space="preserve">dnia </w:t>
      </w:r>
      <w:r w:rsidR="00C06520" w:rsidRPr="00EC5F81">
        <w:rPr>
          <w:rStyle w:val="Domylnaczcionkaakapitu1"/>
          <w:rFonts w:ascii="Times New Roman" w:hAnsi="Times New Roman"/>
          <w:b/>
          <w:sz w:val="19"/>
          <w:szCs w:val="19"/>
        </w:rPr>
        <w:t>podpisania umowy do dnia</w:t>
      </w:r>
      <w:r w:rsidR="00915D18" w:rsidRPr="00EC5F81">
        <w:rPr>
          <w:rStyle w:val="Domylnaczcionkaakapitu1"/>
          <w:rFonts w:ascii="Times New Roman" w:hAnsi="Times New Roman"/>
          <w:b/>
          <w:sz w:val="19"/>
          <w:szCs w:val="19"/>
        </w:rPr>
        <w:t xml:space="preserve"> 3</w:t>
      </w:r>
      <w:r w:rsidR="00DF46B2" w:rsidRPr="00EC5F81">
        <w:rPr>
          <w:rStyle w:val="Domylnaczcionkaakapitu1"/>
          <w:rFonts w:ascii="Times New Roman" w:hAnsi="Times New Roman"/>
          <w:b/>
          <w:sz w:val="19"/>
          <w:szCs w:val="19"/>
        </w:rPr>
        <w:t>1</w:t>
      </w:r>
      <w:r w:rsidR="00D479E7" w:rsidRPr="00EC5F81">
        <w:rPr>
          <w:rStyle w:val="Domylnaczcionkaakapitu1"/>
          <w:rFonts w:ascii="Times New Roman" w:hAnsi="Times New Roman"/>
          <w:b/>
          <w:sz w:val="19"/>
          <w:szCs w:val="19"/>
        </w:rPr>
        <w:t>.</w:t>
      </w:r>
      <w:r w:rsidR="00183B3A">
        <w:rPr>
          <w:rStyle w:val="Domylnaczcionkaakapitu1"/>
          <w:rFonts w:ascii="Times New Roman" w:hAnsi="Times New Roman"/>
          <w:b/>
          <w:sz w:val="19"/>
          <w:szCs w:val="19"/>
        </w:rPr>
        <w:t>10</w:t>
      </w:r>
      <w:r w:rsidR="00D479E7" w:rsidRPr="00EC5F81">
        <w:rPr>
          <w:rStyle w:val="Domylnaczcionkaakapitu1"/>
          <w:rFonts w:ascii="Times New Roman" w:hAnsi="Times New Roman"/>
          <w:b/>
          <w:sz w:val="19"/>
          <w:szCs w:val="19"/>
        </w:rPr>
        <w:t>.202</w:t>
      </w:r>
      <w:r w:rsidR="00DF46B2" w:rsidRPr="00EC5F81">
        <w:rPr>
          <w:rStyle w:val="Domylnaczcionkaakapitu1"/>
          <w:rFonts w:ascii="Times New Roman" w:hAnsi="Times New Roman"/>
          <w:b/>
          <w:sz w:val="19"/>
          <w:szCs w:val="19"/>
        </w:rPr>
        <w:t>1</w:t>
      </w:r>
      <w:r w:rsidR="00C06520" w:rsidRPr="00EC5F81">
        <w:rPr>
          <w:rStyle w:val="Domylnaczcionkaakapitu1"/>
          <w:rFonts w:ascii="Times New Roman" w:hAnsi="Times New Roman"/>
          <w:b/>
          <w:sz w:val="19"/>
          <w:szCs w:val="19"/>
        </w:rPr>
        <w:t xml:space="preserve"> r. po prawomocnym rozstrzygnięciu konkursu</w:t>
      </w:r>
      <w:r w:rsidR="00C06520" w:rsidRPr="00EC5F81">
        <w:rPr>
          <w:rFonts w:ascii="Times New Roman" w:hAnsi="Times New Roman"/>
          <w:bCs/>
          <w:sz w:val="19"/>
          <w:szCs w:val="19"/>
        </w:rPr>
        <w:t xml:space="preserve"> </w:t>
      </w:r>
      <w:r w:rsidRPr="00EC5F81">
        <w:rPr>
          <w:rStyle w:val="Domylnaczcionkaakapitu1"/>
          <w:rFonts w:ascii="Times New Roman" w:hAnsi="Times New Roman"/>
          <w:sz w:val="19"/>
          <w:szCs w:val="19"/>
        </w:rPr>
        <w:t xml:space="preserve">dla </w:t>
      </w:r>
      <w:r w:rsidRPr="00EC5F81">
        <w:rPr>
          <w:rFonts w:ascii="Times New Roman" w:hAnsi="Times New Roman"/>
          <w:sz w:val="19"/>
          <w:szCs w:val="19"/>
        </w:rPr>
        <w:t xml:space="preserve">Spółki </w:t>
      </w:r>
      <w:r w:rsidRPr="00EC5F81">
        <w:rPr>
          <w:rFonts w:ascii="Times New Roman" w:hAnsi="Times New Roman"/>
          <w:b/>
          <w:bCs/>
          <w:sz w:val="19"/>
          <w:szCs w:val="19"/>
        </w:rPr>
        <w:t xml:space="preserve">Szpitale Pomorskie Sp. z o.o. w Gdyni </w:t>
      </w:r>
      <w:r w:rsidRPr="00EC5F81">
        <w:rPr>
          <w:rFonts w:ascii="Times New Roman" w:hAnsi="Times New Roman"/>
          <w:bCs/>
          <w:sz w:val="19"/>
          <w:szCs w:val="19"/>
        </w:rPr>
        <w:t>w lokalizacji</w:t>
      </w:r>
      <w:r w:rsidR="00C06520" w:rsidRPr="00EC5F81">
        <w:rPr>
          <w:rFonts w:ascii="Times New Roman" w:hAnsi="Times New Roman"/>
          <w:bCs/>
          <w:sz w:val="19"/>
          <w:szCs w:val="19"/>
        </w:rPr>
        <w:t xml:space="preserve"> </w:t>
      </w:r>
      <w:r w:rsidR="00644724" w:rsidRPr="00EC5F81">
        <w:rPr>
          <w:rFonts w:ascii="Times New Roman" w:hAnsi="Times New Roman"/>
          <w:sz w:val="19"/>
          <w:szCs w:val="19"/>
        </w:rPr>
        <w:t xml:space="preserve">przy ul. </w:t>
      </w:r>
      <w:r w:rsidR="00DF46B2" w:rsidRPr="00EC5F81">
        <w:rPr>
          <w:rFonts w:ascii="Times New Roman" w:hAnsi="Times New Roman"/>
          <w:sz w:val="19"/>
          <w:szCs w:val="19"/>
        </w:rPr>
        <w:t>Smoluchowskiego 18, 80-214 Gdańsk</w:t>
      </w:r>
      <w:r w:rsidRPr="00EC5F81">
        <w:rPr>
          <w:rFonts w:ascii="Times New Roman" w:hAnsi="Times New Roman"/>
          <w:sz w:val="19"/>
          <w:szCs w:val="19"/>
        </w:rPr>
        <w:t xml:space="preserve"> </w:t>
      </w:r>
      <w:r w:rsidR="00644724" w:rsidRPr="00EC5F81">
        <w:rPr>
          <w:rFonts w:ascii="Times New Roman" w:hAnsi="Times New Roman"/>
          <w:bCs/>
          <w:sz w:val="19"/>
          <w:szCs w:val="19"/>
        </w:rPr>
        <w:t>w</w:t>
      </w:r>
      <w:r w:rsidR="00D479E7" w:rsidRPr="00EC5F81">
        <w:rPr>
          <w:rFonts w:ascii="Times New Roman" w:hAnsi="Times New Roman"/>
          <w:bCs/>
          <w:sz w:val="19"/>
          <w:szCs w:val="19"/>
        </w:rPr>
        <w:t xml:space="preserve"> następujących</w:t>
      </w:r>
      <w:r w:rsidR="00644724" w:rsidRPr="00EC5F81">
        <w:rPr>
          <w:rFonts w:ascii="Times New Roman" w:hAnsi="Times New Roman"/>
          <w:bCs/>
          <w:sz w:val="19"/>
          <w:szCs w:val="19"/>
        </w:rPr>
        <w:t xml:space="preserve"> zakresach</w:t>
      </w:r>
      <w:r w:rsidR="00D479E7" w:rsidRPr="00EC5F81">
        <w:rPr>
          <w:rFonts w:ascii="Times New Roman" w:hAnsi="Times New Roman"/>
          <w:bCs/>
          <w:sz w:val="19"/>
          <w:szCs w:val="19"/>
        </w:rPr>
        <w:t xml:space="preserve"> świadczeń</w:t>
      </w:r>
      <w:r w:rsidR="007D7475" w:rsidRPr="00EC5F81">
        <w:rPr>
          <w:rFonts w:ascii="Times New Roman" w:hAnsi="Times New Roman"/>
          <w:bCs/>
          <w:sz w:val="19"/>
          <w:szCs w:val="19"/>
        </w:rPr>
        <w:t>:</w:t>
      </w:r>
    </w:p>
    <w:p w:rsidR="00183B3A" w:rsidRPr="00482E47" w:rsidRDefault="001F04F1" w:rsidP="00183B3A">
      <w:pPr>
        <w:tabs>
          <w:tab w:val="left" w:pos="10080"/>
        </w:tabs>
        <w:spacing w:after="0" w:line="240" w:lineRule="auto"/>
        <w:jc w:val="both"/>
        <w:rPr>
          <w:u w:val="single"/>
        </w:rPr>
      </w:pPr>
      <w:r w:rsidRPr="00482E47">
        <w:rPr>
          <w:rFonts w:ascii="Times New Roman" w:hAnsi="Times New Roman"/>
          <w:b/>
          <w:bCs/>
          <w:sz w:val="19"/>
          <w:szCs w:val="19"/>
          <w:u w:val="single"/>
        </w:rPr>
        <w:t>III.1.</w:t>
      </w:r>
      <w:r w:rsidR="00183B3A" w:rsidRPr="00482E47">
        <w:rPr>
          <w:rFonts w:ascii="Times New Roman" w:hAnsi="Times New Roman"/>
          <w:b/>
          <w:sz w:val="20"/>
          <w:szCs w:val="20"/>
          <w:u w:val="single"/>
        </w:rPr>
        <w:t>Świadczeni</w:t>
      </w:r>
      <w:r w:rsidR="00482E47" w:rsidRPr="00482E47">
        <w:rPr>
          <w:rFonts w:ascii="Times New Roman" w:hAnsi="Times New Roman"/>
          <w:b/>
          <w:sz w:val="20"/>
          <w:szCs w:val="20"/>
          <w:u w:val="single"/>
        </w:rPr>
        <w:t>e</w:t>
      </w:r>
      <w:r w:rsidR="00183B3A" w:rsidRPr="00482E47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482E47" w:rsidRPr="00482E47">
        <w:rPr>
          <w:rFonts w:ascii="Times New Roman" w:hAnsi="Times New Roman"/>
          <w:b/>
          <w:sz w:val="20"/>
          <w:szCs w:val="20"/>
          <w:u w:val="single"/>
        </w:rPr>
        <w:t>usług medycznych</w:t>
      </w:r>
      <w:r w:rsidR="00183B3A" w:rsidRPr="00482E47">
        <w:rPr>
          <w:rFonts w:ascii="Times New Roman" w:hAnsi="Times New Roman"/>
          <w:b/>
          <w:sz w:val="20"/>
          <w:szCs w:val="20"/>
          <w:u w:val="single"/>
        </w:rPr>
        <w:t xml:space="preserve"> w</w:t>
      </w:r>
      <w:bookmarkStart w:id="0" w:name="__DdeLink__368_2552300508"/>
      <w:r w:rsidR="00183B3A" w:rsidRPr="00482E47">
        <w:rPr>
          <w:rFonts w:ascii="Times New Roman" w:hAnsi="Times New Roman"/>
          <w:b/>
          <w:sz w:val="20"/>
          <w:szCs w:val="20"/>
          <w:u w:val="single"/>
        </w:rPr>
        <w:t xml:space="preserve"> Poradni Chorób Zakaźnych dla dorosłych </w:t>
      </w:r>
      <w:r w:rsidR="00482E47" w:rsidRPr="00482E47">
        <w:rPr>
          <w:rFonts w:ascii="Times New Roman" w:hAnsi="Times New Roman"/>
          <w:b/>
          <w:sz w:val="20"/>
          <w:szCs w:val="20"/>
          <w:u w:val="single"/>
        </w:rPr>
        <w:t>oraz</w:t>
      </w:r>
      <w:r w:rsidR="00183B3A" w:rsidRPr="00482E47">
        <w:rPr>
          <w:rFonts w:ascii="Times New Roman" w:hAnsi="Times New Roman"/>
          <w:b/>
          <w:sz w:val="20"/>
          <w:szCs w:val="20"/>
          <w:u w:val="single"/>
        </w:rPr>
        <w:t xml:space="preserve">  pełnienie dyżurów w Izbie Przyjęć i oddziałach chorób zakaźny</w:t>
      </w:r>
      <w:bookmarkEnd w:id="0"/>
      <w:r w:rsidR="00183B3A" w:rsidRPr="00482E47">
        <w:rPr>
          <w:rFonts w:ascii="Times New Roman" w:hAnsi="Times New Roman"/>
          <w:b/>
          <w:sz w:val="20"/>
          <w:szCs w:val="20"/>
          <w:u w:val="single"/>
        </w:rPr>
        <w:t>ch dla dorosłych</w:t>
      </w:r>
    </w:p>
    <w:p w:rsidR="00210C2E" w:rsidRPr="00482E47" w:rsidRDefault="001F04F1" w:rsidP="00821521">
      <w:pPr>
        <w:pStyle w:val="Standard"/>
        <w:spacing w:after="40" w:line="240" w:lineRule="auto"/>
        <w:jc w:val="both"/>
        <w:rPr>
          <w:rFonts w:ascii="Times New Roman" w:hAnsi="Times New Roman"/>
          <w:b/>
          <w:bCs/>
          <w:sz w:val="19"/>
          <w:szCs w:val="19"/>
          <w:highlight w:val="yellow"/>
          <w:u w:val="single"/>
        </w:rPr>
      </w:pPr>
      <w:r w:rsidRPr="00482E47">
        <w:rPr>
          <w:rFonts w:ascii="Times New Roman" w:hAnsi="Times New Roman"/>
          <w:b/>
          <w:bCs/>
          <w:sz w:val="19"/>
          <w:szCs w:val="19"/>
          <w:u w:val="single"/>
        </w:rPr>
        <w:t xml:space="preserve"> </w:t>
      </w:r>
      <w:r w:rsidRPr="00482E47">
        <w:rPr>
          <w:rFonts w:ascii="Times New Roman" w:hAnsi="Times New Roman"/>
          <w:b/>
          <w:bCs/>
          <w:sz w:val="19"/>
          <w:szCs w:val="19"/>
          <w:highlight w:val="yellow"/>
          <w:u w:val="single"/>
        </w:rPr>
        <w:t xml:space="preserve"> </w:t>
      </w:r>
    </w:p>
    <w:p w:rsidR="00EE1B81" w:rsidRPr="00EC5F81" w:rsidRDefault="00BF33E2" w:rsidP="00696BE2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19"/>
          <w:szCs w:val="19"/>
        </w:rPr>
      </w:pPr>
      <w:r w:rsidRPr="00EC5F81">
        <w:rPr>
          <w:rFonts w:ascii="Times New Roman" w:hAnsi="Times New Roman"/>
          <w:bCs/>
          <w:sz w:val="19"/>
          <w:szCs w:val="19"/>
        </w:rPr>
        <w:t>Przedmiotem konkursu jest udziela</w:t>
      </w:r>
      <w:r w:rsidR="00203A8D" w:rsidRPr="00EC5F81">
        <w:rPr>
          <w:rFonts w:ascii="Times New Roman" w:hAnsi="Times New Roman"/>
          <w:bCs/>
          <w:sz w:val="19"/>
          <w:szCs w:val="19"/>
        </w:rPr>
        <w:t>ni</w:t>
      </w:r>
      <w:r w:rsidR="00DB011A" w:rsidRPr="00EC5F81">
        <w:rPr>
          <w:rFonts w:ascii="Times New Roman" w:hAnsi="Times New Roman"/>
          <w:bCs/>
          <w:sz w:val="19"/>
          <w:szCs w:val="19"/>
        </w:rPr>
        <w:t xml:space="preserve">e świadczeń zdrowotnych przez </w:t>
      </w:r>
      <w:r w:rsidR="00826B9C">
        <w:rPr>
          <w:rFonts w:ascii="Times New Roman" w:hAnsi="Times New Roman"/>
          <w:bCs/>
          <w:sz w:val="19"/>
          <w:szCs w:val="19"/>
        </w:rPr>
        <w:t>1</w:t>
      </w:r>
      <w:r w:rsidR="008A6B76" w:rsidRPr="00EC5F81">
        <w:rPr>
          <w:rFonts w:ascii="Times New Roman" w:hAnsi="Times New Roman"/>
          <w:bCs/>
          <w:sz w:val="19"/>
          <w:szCs w:val="19"/>
        </w:rPr>
        <w:t xml:space="preserve"> lekarz</w:t>
      </w:r>
      <w:r w:rsidR="00826B9C">
        <w:rPr>
          <w:rFonts w:ascii="Times New Roman" w:hAnsi="Times New Roman"/>
          <w:bCs/>
          <w:sz w:val="19"/>
          <w:szCs w:val="19"/>
        </w:rPr>
        <w:t>a</w:t>
      </w:r>
      <w:r w:rsidRPr="00EC5F81">
        <w:rPr>
          <w:rFonts w:ascii="Times New Roman" w:hAnsi="Times New Roman"/>
          <w:bCs/>
          <w:sz w:val="19"/>
          <w:szCs w:val="19"/>
        </w:rPr>
        <w:t xml:space="preserve"> w w/w zakresie w </w:t>
      </w:r>
      <w:r w:rsidR="00DF46B2" w:rsidRPr="00EC5F81">
        <w:rPr>
          <w:rFonts w:ascii="Times New Roman" w:hAnsi="Times New Roman"/>
          <w:bCs/>
          <w:sz w:val="19"/>
          <w:szCs w:val="19"/>
        </w:rPr>
        <w:t xml:space="preserve">Poradni Chorób Zakaźnych </w:t>
      </w:r>
      <w:r w:rsidR="00482E47">
        <w:rPr>
          <w:rFonts w:ascii="Times New Roman" w:hAnsi="Times New Roman"/>
          <w:bCs/>
          <w:sz w:val="19"/>
          <w:szCs w:val="19"/>
        </w:rPr>
        <w:t>, Izbie Przyjęć i oddziałach zakaźnych dla dorosłych</w:t>
      </w:r>
      <w:r w:rsidRPr="00EC5F81">
        <w:rPr>
          <w:rFonts w:ascii="Times New Roman" w:hAnsi="Times New Roman"/>
          <w:bCs/>
          <w:sz w:val="19"/>
          <w:szCs w:val="19"/>
        </w:rPr>
        <w:t xml:space="preserve"> w Gd</w:t>
      </w:r>
      <w:r w:rsidR="00DF46B2" w:rsidRPr="00EC5F81">
        <w:rPr>
          <w:rFonts w:ascii="Times New Roman" w:hAnsi="Times New Roman"/>
          <w:bCs/>
          <w:sz w:val="19"/>
          <w:szCs w:val="19"/>
        </w:rPr>
        <w:t>ańsku</w:t>
      </w:r>
      <w:r w:rsidRPr="00EC5F81">
        <w:rPr>
          <w:rFonts w:ascii="Times New Roman" w:hAnsi="Times New Roman"/>
          <w:bCs/>
          <w:sz w:val="19"/>
          <w:szCs w:val="19"/>
        </w:rPr>
        <w:t xml:space="preserve"> przy ul. </w:t>
      </w:r>
      <w:r w:rsidR="00DF46B2" w:rsidRPr="00EC5F81">
        <w:rPr>
          <w:rFonts w:ascii="Times New Roman" w:hAnsi="Times New Roman"/>
          <w:bCs/>
          <w:sz w:val="19"/>
          <w:szCs w:val="19"/>
        </w:rPr>
        <w:t>Smoluchowskiego 18</w:t>
      </w:r>
      <w:r w:rsidRPr="00EC5F81">
        <w:rPr>
          <w:rFonts w:ascii="Times New Roman" w:hAnsi="Times New Roman"/>
          <w:bCs/>
          <w:sz w:val="19"/>
          <w:szCs w:val="19"/>
        </w:rPr>
        <w:t xml:space="preserve"> zgodnie z harmonogramem ustalonym przez Udzielającego zamówienia. </w:t>
      </w:r>
    </w:p>
    <w:p w:rsidR="00EE1B81" w:rsidRPr="00EC5F81" w:rsidRDefault="00EE1B81" w:rsidP="00EE1B81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EC5F81">
        <w:rPr>
          <w:rFonts w:ascii="Times New Roman" w:hAnsi="Times New Roman"/>
          <w:bCs/>
          <w:sz w:val="19"/>
          <w:szCs w:val="19"/>
        </w:rPr>
        <w:t>Umowa zostani</w:t>
      </w:r>
      <w:r w:rsidR="00DB011A" w:rsidRPr="00EC5F81">
        <w:rPr>
          <w:rFonts w:ascii="Times New Roman" w:hAnsi="Times New Roman"/>
          <w:bCs/>
          <w:sz w:val="19"/>
          <w:szCs w:val="19"/>
        </w:rPr>
        <w:t>e zawarta na okres do d</w:t>
      </w:r>
      <w:r w:rsidR="001F04F1" w:rsidRPr="00EC5F81">
        <w:rPr>
          <w:rFonts w:ascii="Times New Roman" w:hAnsi="Times New Roman"/>
          <w:bCs/>
          <w:sz w:val="19"/>
          <w:szCs w:val="19"/>
        </w:rPr>
        <w:t>nia 31.</w:t>
      </w:r>
      <w:r w:rsidR="00183B3A">
        <w:rPr>
          <w:rFonts w:ascii="Times New Roman" w:hAnsi="Times New Roman"/>
          <w:bCs/>
          <w:sz w:val="19"/>
          <w:szCs w:val="19"/>
        </w:rPr>
        <w:t>10</w:t>
      </w:r>
      <w:r w:rsidR="001F04F1" w:rsidRPr="00EC5F81">
        <w:rPr>
          <w:rFonts w:ascii="Times New Roman" w:hAnsi="Times New Roman"/>
          <w:bCs/>
          <w:sz w:val="19"/>
          <w:szCs w:val="19"/>
        </w:rPr>
        <w:t>.202</w:t>
      </w:r>
      <w:r w:rsidR="00DF46B2" w:rsidRPr="00EC5F81">
        <w:rPr>
          <w:rFonts w:ascii="Times New Roman" w:hAnsi="Times New Roman"/>
          <w:bCs/>
          <w:sz w:val="19"/>
          <w:szCs w:val="19"/>
        </w:rPr>
        <w:t>1</w:t>
      </w:r>
      <w:r w:rsidRPr="00EC5F81">
        <w:rPr>
          <w:rFonts w:ascii="Times New Roman" w:hAnsi="Times New Roman"/>
          <w:bCs/>
          <w:sz w:val="19"/>
          <w:szCs w:val="19"/>
        </w:rPr>
        <w:t xml:space="preserve"> r. począwszy od dnia jej podpisania, po prawomocnym rozstrzygnięciu konkursu. </w:t>
      </w:r>
    </w:p>
    <w:p w:rsidR="00F36539" w:rsidRPr="00EC5F81" w:rsidRDefault="00EE1B81" w:rsidP="0092788C">
      <w:pPr>
        <w:tabs>
          <w:tab w:val="left" w:pos="10080"/>
        </w:tabs>
        <w:spacing w:after="80" w:line="240" w:lineRule="auto"/>
        <w:jc w:val="both"/>
        <w:rPr>
          <w:rFonts w:ascii="Times New Roman" w:hAnsi="Times New Roman"/>
          <w:bCs/>
          <w:sz w:val="19"/>
          <w:szCs w:val="19"/>
        </w:rPr>
      </w:pPr>
      <w:r w:rsidRPr="00EC5F81">
        <w:rPr>
          <w:rFonts w:ascii="Times New Roman" w:hAnsi="Times New Roman"/>
          <w:bCs/>
          <w:sz w:val="19"/>
          <w:szCs w:val="19"/>
        </w:rPr>
        <w:t>Udzielający zamówienia dopuszcza zwiększenie zakresu i wartości umowy o 25% na podstawie aneksu do umowy w sytuacjach wynikających z zapotrzebowania Udzielającego zamówienia.</w:t>
      </w:r>
    </w:p>
    <w:p w:rsidR="00183B3A" w:rsidRPr="00482E47" w:rsidRDefault="00A95016" w:rsidP="00183B3A">
      <w:pPr>
        <w:tabs>
          <w:tab w:val="left" w:pos="10080"/>
        </w:tabs>
        <w:spacing w:after="0" w:line="240" w:lineRule="auto"/>
        <w:jc w:val="both"/>
        <w:rPr>
          <w:u w:val="single"/>
        </w:rPr>
      </w:pPr>
      <w:r w:rsidRPr="00482E47">
        <w:rPr>
          <w:rFonts w:ascii="Times New Roman" w:hAnsi="Times New Roman"/>
          <w:b/>
          <w:bCs/>
          <w:sz w:val="19"/>
          <w:szCs w:val="19"/>
          <w:u w:val="single"/>
        </w:rPr>
        <w:t xml:space="preserve">III.2. </w:t>
      </w:r>
      <w:r w:rsidR="00183B3A" w:rsidRPr="00482E47">
        <w:rPr>
          <w:rFonts w:ascii="Times New Roman" w:hAnsi="Times New Roman"/>
          <w:b/>
          <w:sz w:val="20"/>
          <w:szCs w:val="20"/>
          <w:u w:val="single"/>
        </w:rPr>
        <w:t>Świadczeni</w:t>
      </w:r>
      <w:r w:rsidR="00482E47" w:rsidRPr="00482E47">
        <w:rPr>
          <w:rFonts w:ascii="Times New Roman" w:hAnsi="Times New Roman"/>
          <w:b/>
          <w:sz w:val="20"/>
          <w:szCs w:val="20"/>
          <w:u w:val="single"/>
        </w:rPr>
        <w:t xml:space="preserve">e usług medycznych </w:t>
      </w:r>
      <w:r w:rsidR="00183B3A" w:rsidRPr="00482E47">
        <w:rPr>
          <w:rFonts w:ascii="Times New Roman" w:hAnsi="Times New Roman"/>
          <w:b/>
          <w:sz w:val="20"/>
          <w:szCs w:val="20"/>
          <w:u w:val="single"/>
        </w:rPr>
        <w:t xml:space="preserve"> w Poradni Chorób Zakaźnych dla dorosłych wraz z wykonywaniem świadczeń w ramach programów lekowych oraz w Poradni Hepatologicznej.</w:t>
      </w:r>
    </w:p>
    <w:p w:rsidR="00A95016" w:rsidRPr="00EC5F81" w:rsidRDefault="00A95016" w:rsidP="00A95016">
      <w:pPr>
        <w:pStyle w:val="Standard"/>
        <w:spacing w:after="40" w:line="240" w:lineRule="auto"/>
        <w:jc w:val="both"/>
        <w:rPr>
          <w:rFonts w:ascii="Times New Roman" w:hAnsi="Times New Roman"/>
          <w:b/>
          <w:bCs/>
          <w:sz w:val="19"/>
          <w:szCs w:val="19"/>
          <w:highlight w:val="yellow"/>
          <w:u w:val="single"/>
        </w:rPr>
      </w:pPr>
      <w:r w:rsidRPr="00EC5F81">
        <w:rPr>
          <w:rFonts w:ascii="Times New Roman" w:hAnsi="Times New Roman"/>
          <w:b/>
          <w:bCs/>
          <w:sz w:val="19"/>
          <w:szCs w:val="19"/>
          <w:highlight w:val="yellow"/>
          <w:u w:val="single"/>
        </w:rPr>
        <w:t xml:space="preserve"> </w:t>
      </w:r>
    </w:p>
    <w:p w:rsidR="00A95016" w:rsidRPr="00EC5F81" w:rsidRDefault="00A95016" w:rsidP="00A95016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19"/>
          <w:szCs w:val="19"/>
        </w:rPr>
      </w:pPr>
      <w:r w:rsidRPr="00EC5F81">
        <w:rPr>
          <w:rFonts w:ascii="Times New Roman" w:hAnsi="Times New Roman"/>
          <w:bCs/>
          <w:sz w:val="19"/>
          <w:szCs w:val="19"/>
        </w:rPr>
        <w:t xml:space="preserve">Przedmiotem konkursu jest udzielanie świadczeń zdrowotnych przez </w:t>
      </w:r>
      <w:r w:rsidR="00C71C35">
        <w:rPr>
          <w:rFonts w:ascii="Times New Roman" w:hAnsi="Times New Roman"/>
          <w:bCs/>
          <w:sz w:val="19"/>
          <w:szCs w:val="19"/>
        </w:rPr>
        <w:t>1</w:t>
      </w:r>
      <w:r w:rsidR="008A6B76" w:rsidRPr="00EC5F81">
        <w:rPr>
          <w:rFonts w:ascii="Times New Roman" w:hAnsi="Times New Roman"/>
          <w:bCs/>
          <w:sz w:val="19"/>
          <w:szCs w:val="19"/>
        </w:rPr>
        <w:t xml:space="preserve"> lekarz</w:t>
      </w:r>
      <w:r w:rsidR="00C71C35">
        <w:rPr>
          <w:rFonts w:ascii="Times New Roman" w:hAnsi="Times New Roman"/>
          <w:bCs/>
          <w:sz w:val="19"/>
          <w:szCs w:val="19"/>
        </w:rPr>
        <w:t>a</w:t>
      </w:r>
      <w:r w:rsidRPr="00EC5F81">
        <w:rPr>
          <w:rFonts w:ascii="Times New Roman" w:hAnsi="Times New Roman"/>
          <w:bCs/>
          <w:sz w:val="19"/>
          <w:szCs w:val="19"/>
        </w:rPr>
        <w:t xml:space="preserve"> w w/w zakresie w </w:t>
      </w:r>
      <w:r w:rsidR="00482E47">
        <w:rPr>
          <w:rFonts w:ascii="Times New Roman" w:hAnsi="Times New Roman"/>
          <w:bCs/>
          <w:sz w:val="19"/>
          <w:szCs w:val="19"/>
        </w:rPr>
        <w:t>Poradni chorób zakaźnych i Poradni hepatologicznej</w:t>
      </w:r>
      <w:r w:rsidRPr="00EC5F81">
        <w:rPr>
          <w:rFonts w:ascii="Times New Roman" w:hAnsi="Times New Roman"/>
          <w:bCs/>
          <w:sz w:val="19"/>
          <w:szCs w:val="19"/>
        </w:rPr>
        <w:t xml:space="preserve"> w Gd</w:t>
      </w:r>
      <w:r w:rsidR="003D2101" w:rsidRPr="00EC5F81">
        <w:rPr>
          <w:rFonts w:ascii="Times New Roman" w:hAnsi="Times New Roman"/>
          <w:bCs/>
          <w:sz w:val="19"/>
          <w:szCs w:val="19"/>
        </w:rPr>
        <w:t xml:space="preserve">ańsku </w:t>
      </w:r>
      <w:r w:rsidRPr="00EC5F81">
        <w:rPr>
          <w:rFonts w:ascii="Times New Roman" w:hAnsi="Times New Roman"/>
          <w:bCs/>
          <w:sz w:val="19"/>
          <w:szCs w:val="19"/>
        </w:rPr>
        <w:t xml:space="preserve"> przy ul. </w:t>
      </w:r>
      <w:r w:rsidR="003D2101" w:rsidRPr="00EC5F81">
        <w:rPr>
          <w:rFonts w:ascii="Times New Roman" w:hAnsi="Times New Roman"/>
          <w:bCs/>
          <w:sz w:val="19"/>
          <w:szCs w:val="19"/>
        </w:rPr>
        <w:t>Smoluchowskiego 18</w:t>
      </w:r>
      <w:r w:rsidRPr="00EC5F81">
        <w:rPr>
          <w:rFonts w:ascii="Times New Roman" w:hAnsi="Times New Roman"/>
          <w:bCs/>
          <w:sz w:val="19"/>
          <w:szCs w:val="19"/>
        </w:rPr>
        <w:t xml:space="preserve"> zgodnie z harmonogramem ustalonym przez Udzielającego zamówienia. </w:t>
      </w:r>
    </w:p>
    <w:p w:rsidR="00A95016" w:rsidRPr="00EC5F81" w:rsidRDefault="00A95016" w:rsidP="00A95016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EC5F81">
        <w:rPr>
          <w:rFonts w:ascii="Times New Roman" w:hAnsi="Times New Roman"/>
          <w:bCs/>
          <w:sz w:val="19"/>
          <w:szCs w:val="19"/>
        </w:rPr>
        <w:t>Umowa zostanie zawarta na okres do dnia 31.</w:t>
      </w:r>
      <w:r w:rsidR="00DF38A4">
        <w:rPr>
          <w:rFonts w:ascii="Times New Roman" w:hAnsi="Times New Roman"/>
          <w:bCs/>
          <w:sz w:val="19"/>
          <w:szCs w:val="19"/>
        </w:rPr>
        <w:t>10</w:t>
      </w:r>
      <w:r w:rsidRPr="00EC5F81">
        <w:rPr>
          <w:rFonts w:ascii="Times New Roman" w:hAnsi="Times New Roman"/>
          <w:bCs/>
          <w:sz w:val="19"/>
          <w:szCs w:val="19"/>
        </w:rPr>
        <w:t>.202</w:t>
      </w:r>
      <w:r w:rsidR="003D2101" w:rsidRPr="00EC5F81">
        <w:rPr>
          <w:rFonts w:ascii="Times New Roman" w:hAnsi="Times New Roman"/>
          <w:bCs/>
          <w:sz w:val="19"/>
          <w:szCs w:val="19"/>
        </w:rPr>
        <w:t>1</w:t>
      </w:r>
      <w:r w:rsidRPr="00EC5F81">
        <w:rPr>
          <w:rFonts w:ascii="Times New Roman" w:hAnsi="Times New Roman"/>
          <w:bCs/>
          <w:sz w:val="19"/>
          <w:szCs w:val="19"/>
        </w:rPr>
        <w:t xml:space="preserve"> r. począwszy od dnia jej podpisania, po prawomocnym rozstrzygnięciu konkursu. </w:t>
      </w:r>
    </w:p>
    <w:p w:rsidR="00A95016" w:rsidRPr="00EC5F81" w:rsidRDefault="00A95016" w:rsidP="0092788C">
      <w:pPr>
        <w:tabs>
          <w:tab w:val="left" w:pos="10080"/>
        </w:tabs>
        <w:spacing w:after="80" w:line="240" w:lineRule="auto"/>
        <w:jc w:val="both"/>
        <w:rPr>
          <w:rFonts w:ascii="Times New Roman" w:hAnsi="Times New Roman"/>
          <w:bCs/>
          <w:sz w:val="19"/>
          <w:szCs w:val="19"/>
        </w:rPr>
      </w:pPr>
      <w:r w:rsidRPr="00EC5F81">
        <w:rPr>
          <w:rFonts w:ascii="Times New Roman" w:hAnsi="Times New Roman"/>
          <w:bCs/>
          <w:sz w:val="19"/>
          <w:szCs w:val="19"/>
        </w:rPr>
        <w:t>Udzielający zamówienia dopuszcza zwiększenie zakresu i wartości umowy o 25% na podstawie aneksu do umowy w sytuacjach wynikających z zapotrzebowania Udzielającego zamówienia.</w:t>
      </w:r>
    </w:p>
    <w:p w:rsidR="00826B9C" w:rsidRPr="00826B9C" w:rsidRDefault="00487211" w:rsidP="00826B9C">
      <w:pPr>
        <w:suppressAutoHyphens/>
        <w:spacing w:after="0" w:line="240" w:lineRule="auto"/>
        <w:jc w:val="both"/>
        <w:textAlignment w:val="baseline"/>
        <w:rPr>
          <w:b/>
        </w:rPr>
      </w:pPr>
      <w:r w:rsidRPr="00EC5F81">
        <w:rPr>
          <w:rFonts w:ascii="Times New Roman" w:hAnsi="Times New Roman"/>
          <w:b/>
          <w:bCs/>
          <w:sz w:val="19"/>
          <w:szCs w:val="19"/>
          <w:u w:val="single"/>
        </w:rPr>
        <w:t>III.3</w:t>
      </w:r>
      <w:r w:rsidR="00A95016" w:rsidRPr="00826B9C">
        <w:rPr>
          <w:rFonts w:ascii="Times New Roman" w:hAnsi="Times New Roman"/>
          <w:b/>
          <w:bCs/>
          <w:sz w:val="19"/>
          <w:szCs w:val="19"/>
          <w:u w:val="single"/>
        </w:rPr>
        <w:t xml:space="preserve">. </w:t>
      </w:r>
      <w:r w:rsidR="00826B9C" w:rsidRPr="00826B9C">
        <w:rPr>
          <w:rFonts w:ascii="Times New Roman" w:hAnsi="Times New Roman"/>
          <w:b/>
          <w:bCs/>
          <w:sz w:val="20"/>
          <w:szCs w:val="20"/>
          <w:u w:val="single"/>
        </w:rPr>
        <w:t xml:space="preserve">Świadczenie usług medycznych w ramach kontraktu lekarskiego w Oddziałach Chorób Zakaźnych- </w:t>
      </w:r>
      <w:r w:rsidR="00826B9C">
        <w:rPr>
          <w:rFonts w:ascii="Times New Roman" w:hAnsi="Times New Roman"/>
          <w:b/>
          <w:bCs/>
          <w:sz w:val="20"/>
          <w:szCs w:val="20"/>
          <w:u w:val="single"/>
        </w:rPr>
        <w:t>ordynacja</w:t>
      </w:r>
      <w:r w:rsidR="00F04728">
        <w:rPr>
          <w:rFonts w:ascii="Times New Roman" w:hAnsi="Times New Roman"/>
          <w:b/>
          <w:bCs/>
          <w:sz w:val="20"/>
          <w:szCs w:val="20"/>
          <w:u w:val="single"/>
        </w:rPr>
        <w:t xml:space="preserve"> lekarska</w:t>
      </w:r>
      <w:r w:rsidR="00826B9C">
        <w:rPr>
          <w:rFonts w:ascii="Times New Roman" w:hAnsi="Times New Roman"/>
          <w:b/>
          <w:bCs/>
          <w:sz w:val="20"/>
          <w:szCs w:val="20"/>
          <w:u w:val="single"/>
        </w:rPr>
        <w:t xml:space="preserve">, pełnienie dyżurów medycznych w oddziałach chorób zakaźnych </w:t>
      </w:r>
      <w:r w:rsidR="00F04728">
        <w:rPr>
          <w:rFonts w:ascii="Times New Roman" w:hAnsi="Times New Roman"/>
          <w:b/>
          <w:bCs/>
          <w:sz w:val="20"/>
          <w:szCs w:val="20"/>
          <w:u w:val="single"/>
        </w:rPr>
        <w:t xml:space="preserve">dla dorosłych </w:t>
      </w:r>
      <w:r w:rsidR="00826B9C">
        <w:rPr>
          <w:rFonts w:ascii="Times New Roman" w:hAnsi="Times New Roman"/>
          <w:b/>
          <w:bCs/>
          <w:sz w:val="20"/>
          <w:szCs w:val="20"/>
          <w:u w:val="single"/>
        </w:rPr>
        <w:t>oraz Izbie Przyjęć</w:t>
      </w:r>
      <w:r w:rsidR="00826B9C" w:rsidRPr="00826B9C"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</w:p>
    <w:p w:rsidR="003D2101" w:rsidRPr="00826B9C" w:rsidRDefault="003D2101" w:rsidP="003D2101">
      <w:pPr>
        <w:pStyle w:val="Standard"/>
        <w:spacing w:after="40" w:line="240" w:lineRule="auto"/>
        <w:jc w:val="both"/>
        <w:rPr>
          <w:rFonts w:ascii="Times New Roman" w:hAnsi="Times New Roman"/>
          <w:b/>
          <w:bCs/>
          <w:sz w:val="19"/>
          <w:szCs w:val="19"/>
          <w:highlight w:val="yellow"/>
          <w:u w:val="single"/>
        </w:rPr>
      </w:pPr>
      <w:r w:rsidRPr="00826B9C">
        <w:rPr>
          <w:rFonts w:ascii="Times New Roman" w:hAnsi="Times New Roman"/>
          <w:b/>
          <w:bCs/>
          <w:sz w:val="19"/>
          <w:szCs w:val="19"/>
          <w:highlight w:val="yellow"/>
          <w:u w:val="single"/>
        </w:rPr>
        <w:t xml:space="preserve"> </w:t>
      </w:r>
    </w:p>
    <w:p w:rsidR="003D2101" w:rsidRPr="00EC5F81" w:rsidRDefault="003D2101" w:rsidP="003D2101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19"/>
          <w:szCs w:val="19"/>
        </w:rPr>
      </w:pPr>
      <w:r w:rsidRPr="00EC5F81">
        <w:rPr>
          <w:rFonts w:ascii="Times New Roman" w:hAnsi="Times New Roman"/>
          <w:bCs/>
          <w:sz w:val="19"/>
          <w:szCs w:val="19"/>
        </w:rPr>
        <w:t xml:space="preserve">Przedmiotem konkursu jest udzielanie świadczeń zdrowotnych przez </w:t>
      </w:r>
      <w:r w:rsidR="00826B9C">
        <w:rPr>
          <w:rFonts w:ascii="Times New Roman" w:hAnsi="Times New Roman"/>
          <w:bCs/>
          <w:sz w:val="19"/>
          <w:szCs w:val="19"/>
        </w:rPr>
        <w:t>2</w:t>
      </w:r>
      <w:r w:rsidR="008A6B76" w:rsidRPr="00EC5F81">
        <w:rPr>
          <w:rFonts w:ascii="Times New Roman" w:hAnsi="Times New Roman"/>
          <w:bCs/>
          <w:sz w:val="19"/>
          <w:szCs w:val="19"/>
        </w:rPr>
        <w:t xml:space="preserve"> lekarz</w:t>
      </w:r>
      <w:r w:rsidR="00826B9C">
        <w:rPr>
          <w:rFonts w:ascii="Times New Roman" w:hAnsi="Times New Roman"/>
          <w:bCs/>
          <w:sz w:val="19"/>
          <w:szCs w:val="19"/>
        </w:rPr>
        <w:t>y</w:t>
      </w:r>
      <w:r w:rsidRPr="00EC5F81">
        <w:rPr>
          <w:rFonts w:ascii="Times New Roman" w:hAnsi="Times New Roman"/>
          <w:bCs/>
          <w:sz w:val="19"/>
          <w:szCs w:val="19"/>
        </w:rPr>
        <w:t xml:space="preserve"> w w/w zakresie w </w:t>
      </w:r>
      <w:r w:rsidR="00482E47">
        <w:rPr>
          <w:rFonts w:ascii="Times New Roman" w:hAnsi="Times New Roman"/>
          <w:bCs/>
          <w:sz w:val="19"/>
          <w:szCs w:val="19"/>
        </w:rPr>
        <w:t>oddziałach chorób zakaźnych oraz Izbie Przyjęć</w:t>
      </w:r>
      <w:r w:rsidRPr="00EC5F81">
        <w:rPr>
          <w:rFonts w:ascii="Times New Roman" w:hAnsi="Times New Roman"/>
          <w:bCs/>
          <w:sz w:val="19"/>
          <w:szCs w:val="19"/>
        </w:rPr>
        <w:t xml:space="preserve"> w Gdańsku  przy ul. Smoluchowskiego 18 zgodnie z harmonogramem ustalonym przez Udzielającego zamówienia. </w:t>
      </w:r>
    </w:p>
    <w:p w:rsidR="003D2101" w:rsidRPr="00EC5F81" w:rsidRDefault="003D2101" w:rsidP="003D2101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EC5F81">
        <w:rPr>
          <w:rFonts w:ascii="Times New Roman" w:hAnsi="Times New Roman"/>
          <w:bCs/>
          <w:sz w:val="19"/>
          <w:szCs w:val="19"/>
        </w:rPr>
        <w:t>Umowa zostanie zawarta na okres do dnia 31.</w:t>
      </w:r>
      <w:r w:rsidR="00DF38A4">
        <w:rPr>
          <w:rFonts w:ascii="Times New Roman" w:hAnsi="Times New Roman"/>
          <w:bCs/>
          <w:sz w:val="19"/>
          <w:szCs w:val="19"/>
        </w:rPr>
        <w:t>10</w:t>
      </w:r>
      <w:r w:rsidRPr="00EC5F81">
        <w:rPr>
          <w:rFonts w:ascii="Times New Roman" w:hAnsi="Times New Roman"/>
          <w:bCs/>
          <w:sz w:val="19"/>
          <w:szCs w:val="19"/>
        </w:rPr>
        <w:t xml:space="preserve">.2021 r. począwszy od dnia jej podpisania, po prawomocnym rozstrzygnięciu konkursu. </w:t>
      </w:r>
    </w:p>
    <w:p w:rsidR="00A95016" w:rsidRPr="00EC5F81" w:rsidRDefault="003D2101" w:rsidP="003D2101">
      <w:pPr>
        <w:pStyle w:val="Standard"/>
        <w:spacing w:after="40" w:line="240" w:lineRule="auto"/>
        <w:jc w:val="both"/>
        <w:rPr>
          <w:rFonts w:ascii="Times New Roman" w:hAnsi="Times New Roman"/>
          <w:bCs/>
          <w:sz w:val="19"/>
          <w:szCs w:val="19"/>
        </w:rPr>
      </w:pPr>
      <w:r w:rsidRPr="00EC5F81">
        <w:rPr>
          <w:rFonts w:ascii="Times New Roman" w:hAnsi="Times New Roman"/>
          <w:bCs/>
          <w:sz w:val="19"/>
          <w:szCs w:val="19"/>
        </w:rPr>
        <w:t>Udzielający zamówienia dopuszcza zwiększenie zakresu i wartości umowy o 25% na podstawie aneksu do umowy w sytuacjach wynikających z zapotrzebowania Udzielającego zamówienia</w:t>
      </w:r>
      <w:r w:rsidR="00A95016" w:rsidRPr="00EC5F81">
        <w:rPr>
          <w:rFonts w:ascii="Times New Roman" w:hAnsi="Times New Roman"/>
          <w:bCs/>
          <w:sz w:val="19"/>
          <w:szCs w:val="19"/>
        </w:rPr>
        <w:t xml:space="preserve">. </w:t>
      </w:r>
    </w:p>
    <w:p w:rsidR="00C71C35" w:rsidRPr="00826B9C" w:rsidRDefault="003D2101" w:rsidP="00C71C35">
      <w:pPr>
        <w:suppressAutoHyphens/>
        <w:spacing w:after="0" w:line="240" w:lineRule="auto"/>
        <w:jc w:val="both"/>
        <w:textAlignment w:val="baseline"/>
        <w:rPr>
          <w:b/>
        </w:rPr>
      </w:pPr>
      <w:r w:rsidRPr="00EC5F81">
        <w:rPr>
          <w:rFonts w:ascii="Times New Roman" w:hAnsi="Times New Roman"/>
          <w:b/>
          <w:bCs/>
          <w:sz w:val="19"/>
          <w:szCs w:val="19"/>
          <w:u w:val="single"/>
        </w:rPr>
        <w:lastRenderedPageBreak/>
        <w:t xml:space="preserve">III.4. </w:t>
      </w:r>
      <w:r w:rsidR="00C71C35" w:rsidRPr="00826B9C">
        <w:rPr>
          <w:rFonts w:ascii="Times New Roman" w:hAnsi="Times New Roman"/>
          <w:b/>
          <w:bCs/>
          <w:sz w:val="20"/>
          <w:szCs w:val="20"/>
          <w:u w:val="single"/>
        </w:rPr>
        <w:t xml:space="preserve">Świadczenie usług medycznych w ramach kontraktu lekarskiego w </w:t>
      </w:r>
      <w:r w:rsidR="00C71C35">
        <w:rPr>
          <w:rFonts w:ascii="Times New Roman" w:hAnsi="Times New Roman"/>
          <w:b/>
          <w:bCs/>
          <w:sz w:val="20"/>
          <w:szCs w:val="20"/>
          <w:u w:val="single"/>
        </w:rPr>
        <w:t>Zakładzie Opiekuńczo-Leczniczym</w:t>
      </w:r>
      <w:r w:rsidR="00C71C35" w:rsidRPr="00826B9C"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  <w:r w:rsidR="00C71C35">
        <w:rPr>
          <w:rFonts w:ascii="Times New Roman" w:hAnsi="Times New Roman"/>
          <w:b/>
          <w:bCs/>
          <w:sz w:val="20"/>
          <w:szCs w:val="20"/>
          <w:u w:val="single"/>
        </w:rPr>
        <w:t>– ordynacja lekarska</w:t>
      </w:r>
    </w:p>
    <w:p w:rsidR="003D2101" w:rsidRPr="00EC5F81" w:rsidRDefault="00C71C35" w:rsidP="003D2101">
      <w:pPr>
        <w:pStyle w:val="Standard"/>
        <w:spacing w:after="40" w:line="240" w:lineRule="auto"/>
        <w:jc w:val="both"/>
        <w:rPr>
          <w:rFonts w:ascii="Times New Roman" w:hAnsi="Times New Roman"/>
          <w:b/>
          <w:bCs/>
          <w:sz w:val="19"/>
          <w:szCs w:val="19"/>
          <w:highlight w:val="yellow"/>
          <w:u w:val="single"/>
        </w:rPr>
      </w:pPr>
      <w:r w:rsidRPr="00826B9C">
        <w:rPr>
          <w:rFonts w:ascii="Times New Roman" w:hAnsi="Times New Roman"/>
          <w:b/>
          <w:bCs/>
          <w:sz w:val="19"/>
          <w:szCs w:val="19"/>
          <w:highlight w:val="yellow"/>
          <w:u w:val="single"/>
        </w:rPr>
        <w:t xml:space="preserve"> </w:t>
      </w:r>
      <w:r w:rsidR="003D2101" w:rsidRPr="00EC5F81">
        <w:rPr>
          <w:rFonts w:ascii="Times New Roman" w:hAnsi="Times New Roman"/>
          <w:b/>
          <w:bCs/>
          <w:sz w:val="19"/>
          <w:szCs w:val="19"/>
          <w:highlight w:val="yellow"/>
          <w:u w:val="single"/>
        </w:rPr>
        <w:t xml:space="preserve"> </w:t>
      </w:r>
    </w:p>
    <w:p w:rsidR="003D2101" w:rsidRPr="00EC5F81" w:rsidRDefault="003D2101" w:rsidP="003D2101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19"/>
          <w:szCs w:val="19"/>
        </w:rPr>
      </w:pPr>
      <w:r w:rsidRPr="00EC5F81">
        <w:rPr>
          <w:rFonts w:ascii="Times New Roman" w:hAnsi="Times New Roman"/>
          <w:bCs/>
          <w:sz w:val="19"/>
          <w:szCs w:val="19"/>
        </w:rPr>
        <w:t>Przedmiotem konkursu jest udzielanie świadczeń zdrowotnych przez</w:t>
      </w:r>
      <w:r w:rsidR="008A6B76" w:rsidRPr="00EC5F81">
        <w:rPr>
          <w:rFonts w:ascii="Times New Roman" w:hAnsi="Times New Roman"/>
          <w:bCs/>
          <w:sz w:val="19"/>
          <w:szCs w:val="19"/>
        </w:rPr>
        <w:t xml:space="preserve"> 1 lekarza</w:t>
      </w:r>
      <w:r w:rsidRPr="00EC5F81">
        <w:rPr>
          <w:rFonts w:ascii="Times New Roman" w:hAnsi="Times New Roman"/>
          <w:bCs/>
          <w:sz w:val="19"/>
          <w:szCs w:val="19"/>
        </w:rPr>
        <w:t xml:space="preserve"> w w/w zakresie </w:t>
      </w:r>
      <w:r w:rsidR="00482E47">
        <w:rPr>
          <w:rFonts w:ascii="Times New Roman" w:hAnsi="Times New Roman"/>
          <w:bCs/>
          <w:sz w:val="19"/>
          <w:szCs w:val="19"/>
        </w:rPr>
        <w:t>Zakładzie Opiekuńczo-Leczniczym</w:t>
      </w:r>
      <w:r w:rsidRPr="00EC5F81">
        <w:rPr>
          <w:rFonts w:ascii="Times New Roman" w:hAnsi="Times New Roman"/>
          <w:bCs/>
          <w:sz w:val="19"/>
          <w:szCs w:val="19"/>
        </w:rPr>
        <w:t xml:space="preserve">, w Gdańsku  przy ul. Smoluchowskiego 18 zgodnie z harmonogramem ustalonym przez Udzielającego zamówienia. </w:t>
      </w:r>
    </w:p>
    <w:p w:rsidR="003D2101" w:rsidRDefault="003D2101" w:rsidP="003D2101">
      <w:pPr>
        <w:spacing w:after="0" w:line="240" w:lineRule="auto"/>
        <w:jc w:val="both"/>
        <w:rPr>
          <w:rFonts w:ascii="Times New Roman" w:hAnsi="Times New Roman"/>
          <w:bCs/>
          <w:sz w:val="19"/>
          <w:szCs w:val="19"/>
        </w:rPr>
      </w:pPr>
      <w:r w:rsidRPr="00EC5F81">
        <w:rPr>
          <w:rFonts w:ascii="Times New Roman" w:hAnsi="Times New Roman"/>
          <w:bCs/>
          <w:sz w:val="19"/>
          <w:szCs w:val="19"/>
        </w:rPr>
        <w:t>Umowa zostanie zawarta na okres do dnia 31.</w:t>
      </w:r>
      <w:r w:rsidR="00DF38A4">
        <w:rPr>
          <w:rFonts w:ascii="Times New Roman" w:hAnsi="Times New Roman"/>
          <w:bCs/>
          <w:sz w:val="19"/>
          <w:szCs w:val="19"/>
        </w:rPr>
        <w:t>10</w:t>
      </w:r>
      <w:r w:rsidRPr="00EC5F81">
        <w:rPr>
          <w:rFonts w:ascii="Times New Roman" w:hAnsi="Times New Roman"/>
          <w:bCs/>
          <w:sz w:val="19"/>
          <w:szCs w:val="19"/>
        </w:rPr>
        <w:t xml:space="preserve">.2021 r. począwszy od dnia jej podpisania, po prawomocnym rozstrzygnięciu konkursu. </w:t>
      </w:r>
    </w:p>
    <w:p w:rsidR="00C71C35" w:rsidRPr="00EC5F81" w:rsidRDefault="00C71C35" w:rsidP="003D2101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</w:p>
    <w:p w:rsidR="003D2101" w:rsidRDefault="003D2101" w:rsidP="003D2101">
      <w:pPr>
        <w:tabs>
          <w:tab w:val="left" w:pos="10080"/>
        </w:tabs>
        <w:spacing w:after="80" w:line="240" w:lineRule="auto"/>
        <w:jc w:val="both"/>
        <w:rPr>
          <w:rFonts w:ascii="Times New Roman" w:hAnsi="Times New Roman"/>
          <w:bCs/>
          <w:sz w:val="19"/>
          <w:szCs w:val="19"/>
        </w:rPr>
      </w:pPr>
      <w:r w:rsidRPr="00EC5F81">
        <w:rPr>
          <w:rFonts w:ascii="Times New Roman" w:hAnsi="Times New Roman"/>
          <w:bCs/>
          <w:sz w:val="19"/>
          <w:szCs w:val="19"/>
        </w:rPr>
        <w:t>Udzielający zamówienia dopuszcza zwiększenie zakresu i wartości umowy o 25% na podstawie aneksu do umowy w sytuacjach wynikających z zapotrzebowania Udzielającego zamówienia.</w:t>
      </w:r>
    </w:p>
    <w:p w:rsidR="00C71C35" w:rsidRPr="00826B9C" w:rsidRDefault="00C71C35" w:rsidP="00C71C35">
      <w:pPr>
        <w:suppressAutoHyphens/>
        <w:spacing w:after="0" w:line="240" w:lineRule="auto"/>
        <w:jc w:val="both"/>
        <w:textAlignment w:val="baseline"/>
        <w:rPr>
          <w:b/>
        </w:rPr>
      </w:pPr>
      <w:r w:rsidRPr="00EC5F81">
        <w:rPr>
          <w:rFonts w:ascii="Times New Roman" w:hAnsi="Times New Roman"/>
          <w:b/>
          <w:bCs/>
          <w:sz w:val="19"/>
          <w:szCs w:val="19"/>
          <w:u w:val="single"/>
        </w:rPr>
        <w:t>III.</w:t>
      </w:r>
      <w:r>
        <w:rPr>
          <w:rFonts w:ascii="Times New Roman" w:hAnsi="Times New Roman"/>
          <w:b/>
          <w:bCs/>
          <w:sz w:val="19"/>
          <w:szCs w:val="19"/>
          <w:u w:val="single"/>
        </w:rPr>
        <w:t>5</w:t>
      </w:r>
      <w:r w:rsidRPr="00EC5F81">
        <w:rPr>
          <w:rFonts w:ascii="Times New Roman" w:hAnsi="Times New Roman"/>
          <w:b/>
          <w:bCs/>
          <w:sz w:val="19"/>
          <w:szCs w:val="19"/>
          <w:u w:val="single"/>
        </w:rPr>
        <w:t xml:space="preserve">. </w:t>
      </w:r>
      <w:r w:rsidRPr="00826B9C">
        <w:rPr>
          <w:rFonts w:ascii="Times New Roman" w:hAnsi="Times New Roman"/>
          <w:b/>
          <w:bCs/>
          <w:sz w:val="20"/>
          <w:szCs w:val="20"/>
          <w:u w:val="single"/>
        </w:rPr>
        <w:t xml:space="preserve">Świadczenie usług medycznych w ramach kontraktu lekarskiego w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Izbie Przyjęć – ordynacja lekarska</w:t>
      </w:r>
      <w:r w:rsidR="00854D6F">
        <w:rPr>
          <w:rFonts w:ascii="Times New Roman" w:hAnsi="Times New Roman"/>
          <w:b/>
          <w:bCs/>
          <w:sz w:val="20"/>
          <w:szCs w:val="20"/>
          <w:u w:val="single"/>
        </w:rPr>
        <w:t xml:space="preserve"> oraz kierowanie pracą Izby Przyjęć</w:t>
      </w:r>
      <w:r w:rsidRPr="00826B9C"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</w:p>
    <w:p w:rsidR="00C71C35" w:rsidRPr="00EC5F81" w:rsidRDefault="00C71C35" w:rsidP="00C71C35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19"/>
          <w:szCs w:val="19"/>
        </w:rPr>
      </w:pPr>
      <w:r w:rsidRPr="00EC5F81">
        <w:rPr>
          <w:rFonts w:ascii="Times New Roman" w:hAnsi="Times New Roman"/>
          <w:bCs/>
          <w:sz w:val="19"/>
          <w:szCs w:val="19"/>
        </w:rPr>
        <w:t xml:space="preserve">Przedmiotem konkursu jest udzielanie świadczeń zdrowotnych przez 1 lekarza w w/w zakresie </w:t>
      </w:r>
      <w:r w:rsidR="00482E47">
        <w:rPr>
          <w:rFonts w:ascii="Times New Roman" w:hAnsi="Times New Roman"/>
          <w:bCs/>
          <w:sz w:val="19"/>
          <w:szCs w:val="19"/>
        </w:rPr>
        <w:t>w Izbie Przyjęć</w:t>
      </w:r>
      <w:r w:rsidRPr="00EC5F81">
        <w:rPr>
          <w:rFonts w:ascii="Times New Roman" w:hAnsi="Times New Roman"/>
          <w:bCs/>
          <w:sz w:val="19"/>
          <w:szCs w:val="19"/>
        </w:rPr>
        <w:t xml:space="preserve">, w Gdańsku  przy ul. Smoluchowskiego 18 zgodnie z harmonogramem ustalonym przez Udzielającego zamówienia. </w:t>
      </w:r>
    </w:p>
    <w:p w:rsidR="00C71C35" w:rsidRDefault="00C71C35" w:rsidP="00C71C35">
      <w:pPr>
        <w:spacing w:after="0" w:line="240" w:lineRule="auto"/>
        <w:jc w:val="both"/>
        <w:rPr>
          <w:rFonts w:ascii="Times New Roman" w:hAnsi="Times New Roman"/>
          <w:bCs/>
          <w:sz w:val="19"/>
          <w:szCs w:val="19"/>
        </w:rPr>
      </w:pPr>
      <w:r w:rsidRPr="00EC5F81">
        <w:rPr>
          <w:rFonts w:ascii="Times New Roman" w:hAnsi="Times New Roman"/>
          <w:bCs/>
          <w:sz w:val="19"/>
          <w:szCs w:val="19"/>
        </w:rPr>
        <w:t>Umowa zostanie zawarta na okres do dnia 31.</w:t>
      </w:r>
      <w:r w:rsidR="00DF38A4">
        <w:rPr>
          <w:rFonts w:ascii="Times New Roman" w:hAnsi="Times New Roman"/>
          <w:bCs/>
          <w:sz w:val="19"/>
          <w:szCs w:val="19"/>
        </w:rPr>
        <w:t>10</w:t>
      </w:r>
      <w:r w:rsidRPr="00EC5F81">
        <w:rPr>
          <w:rFonts w:ascii="Times New Roman" w:hAnsi="Times New Roman"/>
          <w:bCs/>
          <w:sz w:val="19"/>
          <w:szCs w:val="19"/>
        </w:rPr>
        <w:t xml:space="preserve">.2021 r. począwszy od dnia jej podpisania, po prawomocnym rozstrzygnięciu konkursu. </w:t>
      </w:r>
    </w:p>
    <w:p w:rsidR="00C71C35" w:rsidRPr="00EC5F81" w:rsidRDefault="00C71C35" w:rsidP="00C71C35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</w:p>
    <w:p w:rsidR="00C71C35" w:rsidRDefault="00C71C35" w:rsidP="00C71C35">
      <w:pPr>
        <w:tabs>
          <w:tab w:val="left" w:pos="10080"/>
        </w:tabs>
        <w:spacing w:after="80" w:line="240" w:lineRule="auto"/>
        <w:jc w:val="both"/>
        <w:rPr>
          <w:rFonts w:ascii="Times New Roman" w:hAnsi="Times New Roman"/>
          <w:bCs/>
          <w:sz w:val="19"/>
          <w:szCs w:val="19"/>
        </w:rPr>
      </w:pPr>
      <w:r w:rsidRPr="00EC5F81">
        <w:rPr>
          <w:rFonts w:ascii="Times New Roman" w:hAnsi="Times New Roman"/>
          <w:bCs/>
          <w:sz w:val="19"/>
          <w:szCs w:val="19"/>
        </w:rPr>
        <w:t>Udzielający zamówienia dopuszcza zwiększenie zakresu i wartości umowy o 25% na podstawie aneksu do umowy w sytuacjach wynikających z zapotrzebowania Udzielającego zamówienia.</w:t>
      </w:r>
    </w:p>
    <w:p w:rsidR="00C71C35" w:rsidRPr="00EC5F81" w:rsidRDefault="00C71C35" w:rsidP="003D2101">
      <w:pPr>
        <w:tabs>
          <w:tab w:val="left" w:pos="10080"/>
        </w:tabs>
        <w:spacing w:after="80" w:line="240" w:lineRule="auto"/>
        <w:jc w:val="both"/>
        <w:rPr>
          <w:rFonts w:ascii="Times New Roman" w:hAnsi="Times New Roman"/>
          <w:bCs/>
          <w:sz w:val="19"/>
          <w:szCs w:val="19"/>
        </w:rPr>
      </w:pPr>
    </w:p>
    <w:p w:rsidR="00BF035D" w:rsidRPr="00EC5F81" w:rsidRDefault="000A6EFF" w:rsidP="00EC7CDE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EC5F81">
        <w:rPr>
          <w:rFonts w:ascii="Times New Roman" w:hAnsi="Times New Roman"/>
          <w:sz w:val="19"/>
          <w:szCs w:val="19"/>
        </w:rPr>
        <w:t>D</w:t>
      </w:r>
      <w:r w:rsidR="007228FD" w:rsidRPr="00EC5F81">
        <w:rPr>
          <w:rFonts w:ascii="Times New Roman" w:hAnsi="Times New Roman"/>
          <w:sz w:val="19"/>
          <w:szCs w:val="19"/>
        </w:rPr>
        <w:t>o konkursu mogą przystąpić Oferenci/O</w:t>
      </w:r>
      <w:r w:rsidRPr="00EC5F81">
        <w:rPr>
          <w:rFonts w:ascii="Times New Roman" w:hAnsi="Times New Roman"/>
          <w:sz w:val="19"/>
          <w:szCs w:val="19"/>
        </w:rPr>
        <w:t>ferentki, którzy spełniają następujące warunki:</w:t>
      </w:r>
    </w:p>
    <w:p w:rsidR="008A6B76" w:rsidRPr="00EC5F81" w:rsidRDefault="008A6B76" w:rsidP="008A6B76">
      <w:pPr>
        <w:numPr>
          <w:ilvl w:val="0"/>
          <w:numId w:val="38"/>
        </w:numPr>
        <w:tabs>
          <w:tab w:val="clear" w:pos="720"/>
          <w:tab w:val="left" w:pos="426"/>
          <w:tab w:val="num" w:pos="851"/>
        </w:tabs>
        <w:suppressAutoHyphens/>
        <w:overflowPunct w:val="0"/>
        <w:spacing w:after="0" w:line="240" w:lineRule="auto"/>
        <w:ind w:left="851" w:hanging="425"/>
        <w:jc w:val="both"/>
        <w:rPr>
          <w:rFonts w:ascii="Times New Roman" w:hAnsi="Times New Roman"/>
          <w:sz w:val="19"/>
          <w:szCs w:val="19"/>
        </w:rPr>
      </w:pPr>
      <w:r w:rsidRPr="00EC5F81">
        <w:rPr>
          <w:rFonts w:ascii="Times New Roman" w:hAnsi="Times New Roman"/>
          <w:sz w:val="19"/>
          <w:szCs w:val="19"/>
        </w:rPr>
        <w:t xml:space="preserve">są uprawnione do udzielania świadczeń zdrowotnych zgodnie z przedmiotem konkursu zgodnie </w:t>
      </w:r>
      <w:r w:rsidRPr="00EC5F81">
        <w:rPr>
          <w:rFonts w:ascii="Times New Roman" w:hAnsi="Times New Roman"/>
          <w:sz w:val="19"/>
          <w:szCs w:val="19"/>
        </w:rPr>
        <w:br/>
        <w:t xml:space="preserve">z ustawą z dnia 15 kwietnia 2011 r. o działalności leczniczej (tj. Dz.U.2018 poz. 2190 ze zm.) </w:t>
      </w:r>
      <w:r w:rsidRPr="00EC5F81">
        <w:rPr>
          <w:rFonts w:ascii="Times New Roman" w:hAnsi="Times New Roman"/>
          <w:sz w:val="19"/>
          <w:szCs w:val="19"/>
        </w:rPr>
        <w:br/>
        <w:t>i pozostałych przepisach, tj. wykonują działalność w formie praktyki zawodowej stosownie do art. 5 ust. 1 i 2 pkt 1 lit. a ustawy z dnia 15 kwietnia 2011 r. o działalności leczniczej (tj. Dz.U.2018 poz. 2190 ze zm.),</w:t>
      </w:r>
    </w:p>
    <w:p w:rsidR="008A6B76" w:rsidRPr="00EC5F81" w:rsidRDefault="008A6B76" w:rsidP="008A6B76">
      <w:pPr>
        <w:numPr>
          <w:ilvl w:val="0"/>
          <w:numId w:val="38"/>
        </w:numPr>
        <w:tabs>
          <w:tab w:val="clear" w:pos="720"/>
          <w:tab w:val="left" w:pos="426"/>
          <w:tab w:val="num" w:pos="851"/>
        </w:tabs>
        <w:suppressAutoHyphens/>
        <w:overflowPunct w:val="0"/>
        <w:spacing w:after="0" w:line="240" w:lineRule="auto"/>
        <w:ind w:left="851" w:hanging="425"/>
        <w:jc w:val="both"/>
        <w:rPr>
          <w:rFonts w:ascii="Times New Roman" w:hAnsi="Times New Roman"/>
          <w:sz w:val="19"/>
          <w:szCs w:val="19"/>
        </w:rPr>
      </w:pPr>
      <w:r w:rsidRPr="00EC5F81">
        <w:rPr>
          <w:rFonts w:ascii="Times New Roman" w:hAnsi="Times New Roman"/>
          <w:sz w:val="19"/>
          <w:szCs w:val="19"/>
        </w:rPr>
        <w:t xml:space="preserve">spełniają warunki wymagane art. 18 ust. 4 lub 6 w związku z ust. 1 ustawy z dnia 15 kwietnia 2011 r. </w:t>
      </w:r>
      <w:r w:rsidRPr="00EC5F81">
        <w:rPr>
          <w:rFonts w:ascii="Times New Roman" w:hAnsi="Times New Roman"/>
          <w:sz w:val="19"/>
          <w:szCs w:val="19"/>
        </w:rPr>
        <w:br/>
        <w:t>o działalności leczniczej (tj. Dz.U.2018 poz. 2190 ze zm.),</w:t>
      </w:r>
    </w:p>
    <w:p w:rsidR="008A6B76" w:rsidRPr="00EC5F81" w:rsidRDefault="008A6B76" w:rsidP="008A6B76">
      <w:pPr>
        <w:numPr>
          <w:ilvl w:val="0"/>
          <w:numId w:val="38"/>
        </w:numPr>
        <w:tabs>
          <w:tab w:val="clear" w:pos="720"/>
          <w:tab w:val="left" w:pos="426"/>
          <w:tab w:val="num" w:pos="851"/>
        </w:tabs>
        <w:suppressAutoHyphens/>
        <w:overflowPunct w:val="0"/>
        <w:spacing w:after="0" w:line="240" w:lineRule="auto"/>
        <w:ind w:left="851" w:hanging="425"/>
        <w:jc w:val="both"/>
        <w:rPr>
          <w:rFonts w:ascii="Times New Roman" w:hAnsi="Times New Roman"/>
          <w:sz w:val="19"/>
          <w:szCs w:val="19"/>
        </w:rPr>
      </w:pPr>
      <w:r w:rsidRPr="00EC5F81">
        <w:rPr>
          <w:rFonts w:ascii="Times New Roman" w:hAnsi="Times New Roman"/>
          <w:sz w:val="19"/>
          <w:szCs w:val="19"/>
        </w:rPr>
        <w:t xml:space="preserve">posiadają uprawnienia do występowania w obrocie prawnym, zgodnie z wymogami ustawowymi, </w:t>
      </w:r>
    </w:p>
    <w:p w:rsidR="008A6B76" w:rsidRPr="00EC5F81" w:rsidRDefault="008A6B76" w:rsidP="008A6B76">
      <w:pPr>
        <w:numPr>
          <w:ilvl w:val="0"/>
          <w:numId w:val="38"/>
        </w:numPr>
        <w:tabs>
          <w:tab w:val="clear" w:pos="720"/>
          <w:tab w:val="left" w:pos="426"/>
          <w:tab w:val="num" w:pos="851"/>
        </w:tabs>
        <w:suppressAutoHyphens/>
        <w:overflowPunct w:val="0"/>
        <w:spacing w:after="0" w:line="240" w:lineRule="auto"/>
        <w:ind w:left="851" w:hanging="425"/>
        <w:jc w:val="both"/>
        <w:rPr>
          <w:rFonts w:ascii="Times New Roman" w:hAnsi="Times New Roman"/>
          <w:sz w:val="19"/>
          <w:szCs w:val="19"/>
        </w:rPr>
      </w:pPr>
      <w:r w:rsidRPr="00EC5F81">
        <w:rPr>
          <w:rFonts w:ascii="Times New Roman" w:hAnsi="Times New Roman"/>
          <w:sz w:val="19"/>
          <w:szCs w:val="19"/>
        </w:rPr>
        <w:t>posiadają niezbędną wiedzę i doświadczenie, a także dysponują osobami uprawnionymi do wykonywania świadczeń objętych konkursem tj.: lekarzem posiadającym wykształcenie wyższe medyczne, aktualne praw</w:t>
      </w:r>
      <w:r w:rsidR="00EC5F81" w:rsidRPr="00EC5F81">
        <w:rPr>
          <w:rFonts w:ascii="Times New Roman" w:hAnsi="Times New Roman"/>
          <w:sz w:val="19"/>
          <w:szCs w:val="19"/>
        </w:rPr>
        <w:t xml:space="preserve">o do wykonywania zawodu i tytuły/uprawnienia </w:t>
      </w:r>
      <w:r w:rsidRPr="00EC5F81">
        <w:rPr>
          <w:rFonts w:ascii="Times New Roman" w:hAnsi="Times New Roman"/>
          <w:sz w:val="19"/>
          <w:szCs w:val="19"/>
        </w:rPr>
        <w:t>w następujących dziedzinach:</w:t>
      </w:r>
    </w:p>
    <w:p w:rsidR="008A6B76" w:rsidRPr="00EC5F81" w:rsidRDefault="008A6B76" w:rsidP="008A6B76">
      <w:pPr>
        <w:pStyle w:val="Akapitzlist"/>
        <w:numPr>
          <w:ilvl w:val="0"/>
          <w:numId w:val="40"/>
        </w:numPr>
        <w:tabs>
          <w:tab w:val="left" w:pos="426"/>
          <w:tab w:val="num" w:pos="851"/>
        </w:tabs>
        <w:suppressAutoHyphens/>
        <w:overflowPunct w:val="0"/>
        <w:spacing w:after="0" w:line="240" w:lineRule="auto"/>
        <w:ind w:left="851" w:hanging="425"/>
        <w:jc w:val="both"/>
        <w:rPr>
          <w:rFonts w:ascii="Times New Roman" w:hAnsi="Times New Roman"/>
          <w:sz w:val="19"/>
          <w:szCs w:val="19"/>
        </w:rPr>
      </w:pPr>
      <w:r w:rsidRPr="00EC5F81">
        <w:rPr>
          <w:rFonts w:ascii="Times New Roman" w:hAnsi="Times New Roman"/>
          <w:b/>
          <w:bCs/>
          <w:sz w:val="19"/>
          <w:szCs w:val="19"/>
          <w:u w:val="single"/>
        </w:rPr>
        <w:t>dla zakresu III.1</w:t>
      </w:r>
      <w:r w:rsidR="00482E47">
        <w:rPr>
          <w:rFonts w:ascii="Times New Roman" w:hAnsi="Times New Roman"/>
          <w:b/>
          <w:bCs/>
          <w:sz w:val="19"/>
          <w:szCs w:val="19"/>
          <w:u w:val="single"/>
        </w:rPr>
        <w:t>.2.3.5</w:t>
      </w:r>
      <w:r w:rsidRPr="00EC5F81">
        <w:rPr>
          <w:rFonts w:ascii="Times New Roman" w:hAnsi="Times New Roman"/>
          <w:b/>
          <w:bCs/>
          <w:sz w:val="19"/>
          <w:szCs w:val="19"/>
          <w:u w:val="single"/>
        </w:rPr>
        <w:t xml:space="preserve">. </w:t>
      </w:r>
      <w:r w:rsidR="00482E47">
        <w:rPr>
          <w:rFonts w:ascii="Times New Roman" w:hAnsi="Times New Roman"/>
          <w:b/>
          <w:bCs/>
          <w:sz w:val="19"/>
          <w:szCs w:val="19"/>
          <w:u w:val="single"/>
        </w:rPr>
        <w:t>–</w:t>
      </w:r>
      <w:r w:rsidRPr="00EC5F81">
        <w:rPr>
          <w:rFonts w:ascii="Times New Roman" w:hAnsi="Times New Roman"/>
          <w:b/>
          <w:bCs/>
          <w:sz w:val="19"/>
          <w:szCs w:val="19"/>
          <w:u w:val="single"/>
        </w:rPr>
        <w:t xml:space="preserve"> </w:t>
      </w:r>
      <w:r w:rsidR="00482E47">
        <w:rPr>
          <w:rFonts w:ascii="Times New Roman" w:hAnsi="Times New Roman"/>
          <w:b/>
          <w:bCs/>
          <w:sz w:val="19"/>
          <w:szCs w:val="19"/>
          <w:u w:val="single"/>
        </w:rPr>
        <w:t xml:space="preserve">lekarz - </w:t>
      </w:r>
      <w:r w:rsidRPr="00EC5F81">
        <w:rPr>
          <w:rFonts w:ascii="Times New Roman" w:hAnsi="Times New Roman"/>
          <w:b/>
          <w:bCs/>
          <w:sz w:val="19"/>
          <w:szCs w:val="19"/>
          <w:u w:val="single"/>
        </w:rPr>
        <w:t>specjalista chorób zakaźnych</w:t>
      </w:r>
      <w:r w:rsidR="00482E47">
        <w:rPr>
          <w:rFonts w:ascii="Times New Roman" w:hAnsi="Times New Roman"/>
          <w:b/>
          <w:bCs/>
          <w:sz w:val="19"/>
          <w:szCs w:val="19"/>
          <w:u w:val="single"/>
        </w:rPr>
        <w:t xml:space="preserve"> lub będący w trakcie tej specjalizacji</w:t>
      </w:r>
      <w:r w:rsidRPr="00EC5F81">
        <w:rPr>
          <w:rFonts w:ascii="Times New Roman" w:hAnsi="Times New Roman"/>
          <w:bCs/>
          <w:sz w:val="19"/>
          <w:szCs w:val="19"/>
          <w:u w:val="single"/>
        </w:rPr>
        <w:t xml:space="preserve">  </w:t>
      </w:r>
    </w:p>
    <w:p w:rsidR="008A6B76" w:rsidRPr="00EC5F81" w:rsidRDefault="008A6B76" w:rsidP="008A6B76">
      <w:pPr>
        <w:pStyle w:val="Akapitzlist"/>
        <w:numPr>
          <w:ilvl w:val="0"/>
          <w:numId w:val="40"/>
        </w:numPr>
        <w:tabs>
          <w:tab w:val="left" w:pos="426"/>
          <w:tab w:val="num" w:pos="851"/>
        </w:tabs>
        <w:suppressAutoHyphens/>
        <w:overflowPunct w:val="0"/>
        <w:spacing w:after="0" w:line="240" w:lineRule="auto"/>
        <w:ind w:left="851" w:hanging="425"/>
        <w:jc w:val="both"/>
        <w:rPr>
          <w:rFonts w:ascii="Times New Roman" w:hAnsi="Times New Roman"/>
          <w:sz w:val="19"/>
          <w:szCs w:val="19"/>
        </w:rPr>
      </w:pPr>
      <w:r w:rsidRPr="00EC5F81">
        <w:rPr>
          <w:rFonts w:ascii="Times New Roman" w:hAnsi="Times New Roman"/>
          <w:b/>
          <w:bCs/>
          <w:sz w:val="19"/>
          <w:szCs w:val="19"/>
          <w:u w:val="single"/>
        </w:rPr>
        <w:t>dla zakresów III.4.</w:t>
      </w:r>
      <w:r w:rsidRPr="00EC5F81">
        <w:rPr>
          <w:rFonts w:ascii="Times New Roman" w:hAnsi="Times New Roman"/>
          <w:bCs/>
          <w:sz w:val="19"/>
          <w:szCs w:val="19"/>
          <w:u w:val="single"/>
        </w:rPr>
        <w:t xml:space="preserve"> </w:t>
      </w:r>
      <w:r w:rsidR="00482E47">
        <w:rPr>
          <w:rFonts w:ascii="Times New Roman" w:hAnsi="Times New Roman"/>
          <w:b/>
          <w:bCs/>
          <w:sz w:val="19"/>
          <w:szCs w:val="19"/>
          <w:u w:val="single"/>
        </w:rPr>
        <w:t>–</w:t>
      </w:r>
      <w:r w:rsidR="00482E47" w:rsidRPr="00EC5F81">
        <w:rPr>
          <w:rFonts w:ascii="Times New Roman" w:hAnsi="Times New Roman"/>
          <w:b/>
          <w:bCs/>
          <w:sz w:val="19"/>
          <w:szCs w:val="19"/>
          <w:u w:val="single"/>
        </w:rPr>
        <w:t xml:space="preserve"> </w:t>
      </w:r>
      <w:r w:rsidR="00482E47">
        <w:rPr>
          <w:rFonts w:ascii="Times New Roman" w:hAnsi="Times New Roman"/>
          <w:b/>
          <w:bCs/>
          <w:sz w:val="19"/>
          <w:szCs w:val="19"/>
          <w:u w:val="single"/>
        </w:rPr>
        <w:t xml:space="preserve">lekarz - </w:t>
      </w:r>
      <w:r w:rsidR="00482E47" w:rsidRPr="00EC5F81">
        <w:rPr>
          <w:rFonts w:ascii="Times New Roman" w:hAnsi="Times New Roman"/>
          <w:b/>
          <w:bCs/>
          <w:sz w:val="19"/>
          <w:szCs w:val="19"/>
          <w:u w:val="single"/>
        </w:rPr>
        <w:t>specjalista chorób</w:t>
      </w:r>
      <w:r w:rsidR="00482E47">
        <w:rPr>
          <w:rFonts w:ascii="Times New Roman" w:hAnsi="Times New Roman"/>
          <w:b/>
          <w:bCs/>
          <w:sz w:val="19"/>
          <w:szCs w:val="19"/>
          <w:u w:val="single"/>
        </w:rPr>
        <w:t xml:space="preserve"> wewnętrznych lub będący w trakcie tej specjalizacji</w:t>
      </w:r>
      <w:r w:rsidR="00482E47" w:rsidRPr="00EC5F81">
        <w:rPr>
          <w:rFonts w:ascii="Times New Roman" w:hAnsi="Times New Roman"/>
          <w:bCs/>
          <w:sz w:val="19"/>
          <w:szCs w:val="19"/>
          <w:u w:val="single"/>
        </w:rPr>
        <w:t xml:space="preserve">  </w:t>
      </w:r>
    </w:p>
    <w:p w:rsidR="008A6B76" w:rsidRPr="00EC5F81" w:rsidRDefault="008A6B76" w:rsidP="008A6B76">
      <w:pPr>
        <w:numPr>
          <w:ilvl w:val="0"/>
          <w:numId w:val="38"/>
        </w:numPr>
        <w:tabs>
          <w:tab w:val="clear" w:pos="720"/>
          <w:tab w:val="left" w:pos="426"/>
          <w:tab w:val="num" w:pos="851"/>
        </w:tabs>
        <w:suppressAutoHyphens/>
        <w:overflowPunct w:val="0"/>
        <w:spacing w:after="0" w:line="240" w:lineRule="auto"/>
        <w:ind w:left="851" w:hanging="425"/>
        <w:jc w:val="both"/>
        <w:rPr>
          <w:rFonts w:ascii="Times New Roman" w:hAnsi="Times New Roman"/>
          <w:sz w:val="19"/>
          <w:szCs w:val="19"/>
        </w:rPr>
      </w:pPr>
      <w:r w:rsidRPr="00EC5F81">
        <w:rPr>
          <w:rFonts w:ascii="Times New Roman" w:hAnsi="Times New Roman"/>
          <w:sz w:val="19"/>
          <w:szCs w:val="19"/>
        </w:rPr>
        <w:t xml:space="preserve"> potwierdzą dyspozycyjność/dostępność do świadczeń zdrowotnych/usług zgodnie z zapotrzebowaniem Udzielającego zamówienia wskazanym w ustalonym przez niego harmonogramie.       </w:t>
      </w:r>
    </w:p>
    <w:p w:rsidR="008A6B76" w:rsidRPr="00EC5F81" w:rsidRDefault="008A6B76" w:rsidP="008A6B76">
      <w:pPr>
        <w:tabs>
          <w:tab w:val="left" w:pos="426"/>
        </w:tabs>
        <w:suppressAutoHyphens/>
        <w:overflowPunct w:val="0"/>
        <w:spacing w:after="0" w:line="240" w:lineRule="auto"/>
        <w:ind w:left="786"/>
        <w:jc w:val="both"/>
        <w:rPr>
          <w:rFonts w:ascii="Times New Roman" w:hAnsi="Times New Roman"/>
          <w:sz w:val="19"/>
          <w:szCs w:val="19"/>
        </w:rPr>
      </w:pPr>
    </w:p>
    <w:p w:rsidR="00BF035D" w:rsidRPr="00EC5F81" w:rsidRDefault="00BF035D" w:rsidP="003703BC">
      <w:pPr>
        <w:spacing w:after="40" w:line="240" w:lineRule="auto"/>
        <w:jc w:val="both"/>
        <w:rPr>
          <w:rFonts w:ascii="Times New Roman" w:hAnsi="Times New Roman"/>
          <w:b/>
          <w:sz w:val="19"/>
          <w:szCs w:val="19"/>
        </w:rPr>
      </w:pPr>
      <w:r w:rsidRPr="00EC5F81">
        <w:rPr>
          <w:rFonts w:ascii="Times New Roman" w:hAnsi="Times New Roman"/>
          <w:sz w:val="19"/>
          <w:szCs w:val="19"/>
        </w:rPr>
        <w:t>Szczegó</w:t>
      </w:r>
      <w:r w:rsidR="004F7CB8" w:rsidRPr="00EC5F81">
        <w:rPr>
          <w:rFonts w:ascii="Times New Roman" w:hAnsi="Times New Roman"/>
          <w:sz w:val="19"/>
          <w:szCs w:val="19"/>
        </w:rPr>
        <w:t>ł</w:t>
      </w:r>
      <w:r w:rsidR="002443F9" w:rsidRPr="00EC5F81">
        <w:rPr>
          <w:rFonts w:ascii="Times New Roman" w:hAnsi="Times New Roman"/>
          <w:sz w:val="19"/>
          <w:szCs w:val="19"/>
        </w:rPr>
        <w:t xml:space="preserve">owe Warunki Konkursu Ofert nr </w:t>
      </w:r>
      <w:r w:rsidR="00E95468">
        <w:rPr>
          <w:rFonts w:ascii="Times New Roman" w:hAnsi="Times New Roman"/>
          <w:sz w:val="19"/>
          <w:szCs w:val="19"/>
        </w:rPr>
        <w:t>73/</w:t>
      </w:r>
      <w:r w:rsidR="0097509F" w:rsidRPr="00EC5F81">
        <w:rPr>
          <w:rFonts w:ascii="Times New Roman" w:hAnsi="Times New Roman"/>
          <w:sz w:val="19"/>
          <w:szCs w:val="19"/>
        </w:rPr>
        <w:t>2019</w:t>
      </w:r>
      <w:r w:rsidRPr="00EC5F81">
        <w:rPr>
          <w:rFonts w:ascii="Times New Roman" w:hAnsi="Times New Roman"/>
          <w:sz w:val="19"/>
          <w:szCs w:val="19"/>
        </w:rPr>
        <w:t xml:space="preserve"> oraz Formularze ofertowe dostępne są na stronie internetowej Spółki</w:t>
      </w:r>
      <w:r w:rsidRPr="00EC5F81">
        <w:rPr>
          <w:rFonts w:ascii="Times New Roman" w:hAnsi="Times New Roman"/>
          <w:b/>
          <w:sz w:val="19"/>
          <w:szCs w:val="19"/>
        </w:rPr>
        <w:t xml:space="preserve"> </w:t>
      </w:r>
      <w:hyperlink r:id="rId9" w:history="1">
        <w:r w:rsidRPr="00EC5F81">
          <w:rPr>
            <w:rStyle w:val="Hipercze"/>
            <w:rFonts w:ascii="Times New Roman" w:hAnsi="Times New Roman"/>
            <w:b/>
            <w:color w:val="auto"/>
            <w:sz w:val="19"/>
            <w:szCs w:val="19"/>
          </w:rPr>
          <w:t>www.szpitalepomorskie.eu</w:t>
        </w:r>
      </w:hyperlink>
      <w:r w:rsidRPr="00EC5F81">
        <w:rPr>
          <w:rFonts w:ascii="Times New Roman" w:hAnsi="Times New Roman"/>
          <w:b/>
          <w:sz w:val="19"/>
          <w:szCs w:val="19"/>
        </w:rPr>
        <w:t xml:space="preserve">  </w:t>
      </w:r>
      <w:r w:rsidR="007D7475" w:rsidRPr="00EC5F81">
        <w:rPr>
          <w:rFonts w:ascii="Times New Roman" w:hAnsi="Times New Roman"/>
          <w:sz w:val="19"/>
          <w:szCs w:val="19"/>
        </w:rPr>
        <w:t>Wzór umowy dostępny jest</w:t>
      </w:r>
      <w:r w:rsidRPr="00EC5F81">
        <w:rPr>
          <w:rFonts w:ascii="Times New Roman" w:hAnsi="Times New Roman"/>
          <w:sz w:val="19"/>
          <w:szCs w:val="19"/>
        </w:rPr>
        <w:t xml:space="preserve"> w Dziale Kadr</w:t>
      </w:r>
      <w:r w:rsidR="0097509F" w:rsidRPr="00EC5F81">
        <w:rPr>
          <w:rFonts w:ascii="Times New Roman" w:hAnsi="Times New Roman"/>
          <w:sz w:val="19"/>
          <w:szCs w:val="19"/>
        </w:rPr>
        <w:t xml:space="preserve"> i Płac</w:t>
      </w:r>
      <w:r w:rsidRPr="00EC5F81">
        <w:rPr>
          <w:rFonts w:ascii="Times New Roman" w:hAnsi="Times New Roman"/>
          <w:sz w:val="19"/>
          <w:szCs w:val="19"/>
        </w:rPr>
        <w:t xml:space="preserve"> spółki Szpitale Pomorskie Sp. z o.o.</w:t>
      </w:r>
      <w:r w:rsidR="002E6707" w:rsidRPr="00EC5F81">
        <w:rPr>
          <w:rFonts w:ascii="Times New Roman" w:hAnsi="Times New Roman"/>
          <w:sz w:val="19"/>
          <w:szCs w:val="19"/>
        </w:rPr>
        <w:t xml:space="preserve"> w lokalizacji</w:t>
      </w:r>
      <w:r w:rsidRPr="00EC5F81">
        <w:rPr>
          <w:rFonts w:ascii="Times New Roman" w:hAnsi="Times New Roman"/>
          <w:sz w:val="19"/>
          <w:szCs w:val="19"/>
        </w:rPr>
        <w:t xml:space="preserve"> ul. </w:t>
      </w:r>
      <w:r w:rsidR="002E6707" w:rsidRPr="00EC5F81">
        <w:rPr>
          <w:rFonts w:ascii="Times New Roman" w:hAnsi="Times New Roman"/>
          <w:sz w:val="19"/>
          <w:szCs w:val="19"/>
        </w:rPr>
        <w:t>Smoluchowskiego 18, 80-214 Gdańsk</w:t>
      </w:r>
      <w:r w:rsidRPr="00EC5F81">
        <w:rPr>
          <w:rFonts w:ascii="Times New Roman" w:hAnsi="Times New Roman"/>
          <w:sz w:val="19"/>
          <w:szCs w:val="19"/>
        </w:rPr>
        <w:t>.</w:t>
      </w:r>
    </w:p>
    <w:p w:rsidR="00BF035D" w:rsidRPr="00EC5F81" w:rsidRDefault="00BF035D" w:rsidP="003703BC">
      <w:pPr>
        <w:suppressAutoHyphens/>
        <w:spacing w:after="0" w:line="240" w:lineRule="auto"/>
        <w:jc w:val="both"/>
        <w:rPr>
          <w:rFonts w:ascii="Times New Roman" w:hAnsi="Times New Roman"/>
          <w:bCs/>
          <w:sz w:val="19"/>
          <w:szCs w:val="19"/>
        </w:rPr>
      </w:pPr>
      <w:r w:rsidRPr="00EC5F81">
        <w:rPr>
          <w:rFonts w:ascii="Times New Roman" w:hAnsi="Times New Roman"/>
          <w:sz w:val="19"/>
          <w:szCs w:val="19"/>
        </w:rPr>
        <w:t>Ofertę wraz z wymaganymi załącznikami należy umieścić w zamkniętej kopercie opatrzonej da</w:t>
      </w:r>
      <w:r w:rsidR="002443F9" w:rsidRPr="00EC5F81">
        <w:rPr>
          <w:rFonts w:ascii="Times New Roman" w:hAnsi="Times New Roman"/>
          <w:sz w:val="19"/>
          <w:szCs w:val="19"/>
        </w:rPr>
        <w:t>nymi Oferenta (imię i nazwisko Oferenta/nazwa O</w:t>
      </w:r>
      <w:r w:rsidRPr="00EC5F81">
        <w:rPr>
          <w:rFonts w:ascii="Times New Roman" w:hAnsi="Times New Roman"/>
          <w:sz w:val="19"/>
          <w:szCs w:val="19"/>
        </w:rPr>
        <w:t xml:space="preserve">ferenta i adres jego zamieszkania/siedziba podmiotu wraz z numerem kontaktu telefonicznego i opcjonalnie e-mail/fax) oraz opisem tematu, którego konkurs dotyczy, z dopiskiem </w:t>
      </w:r>
      <w:r w:rsidRPr="00EC5F81">
        <w:rPr>
          <w:rFonts w:ascii="Times New Roman" w:hAnsi="Times New Roman"/>
          <w:b/>
          <w:sz w:val="19"/>
          <w:szCs w:val="19"/>
        </w:rPr>
        <w:t xml:space="preserve"> </w:t>
      </w:r>
      <w:r w:rsidRPr="00EC5F81">
        <w:rPr>
          <w:rFonts w:ascii="Times New Roman" w:hAnsi="Times New Roman"/>
          <w:b/>
          <w:bCs/>
          <w:sz w:val="19"/>
          <w:szCs w:val="19"/>
        </w:rPr>
        <w:t>„Szpitale Pomorskie Sp. z o.o.,</w:t>
      </w:r>
      <w:r w:rsidR="0005175F" w:rsidRPr="00EC5F81">
        <w:rPr>
          <w:rFonts w:ascii="Times New Roman" w:hAnsi="Times New Roman"/>
          <w:b/>
          <w:bCs/>
          <w:sz w:val="19"/>
          <w:szCs w:val="19"/>
        </w:rPr>
        <w:t xml:space="preserve"> ul. Powstania Styczniowego 1, </w:t>
      </w:r>
      <w:r w:rsidRPr="00EC5F81">
        <w:rPr>
          <w:rFonts w:ascii="Times New Roman" w:hAnsi="Times New Roman"/>
          <w:b/>
          <w:bCs/>
          <w:sz w:val="19"/>
          <w:szCs w:val="19"/>
        </w:rPr>
        <w:t>81</w:t>
      </w:r>
      <w:r w:rsidR="004F7CB8" w:rsidRPr="00EC5F81">
        <w:rPr>
          <w:rFonts w:ascii="Times New Roman" w:hAnsi="Times New Roman"/>
          <w:b/>
          <w:bCs/>
          <w:sz w:val="19"/>
          <w:szCs w:val="19"/>
        </w:rPr>
        <w:t>-</w:t>
      </w:r>
      <w:r w:rsidR="002443F9" w:rsidRPr="00EC5F81">
        <w:rPr>
          <w:rFonts w:ascii="Times New Roman" w:hAnsi="Times New Roman"/>
          <w:b/>
          <w:bCs/>
          <w:sz w:val="19"/>
          <w:szCs w:val="19"/>
        </w:rPr>
        <w:t>519 Gdynia - Konkurs ofert nr</w:t>
      </w:r>
      <w:r w:rsidR="00482E47">
        <w:rPr>
          <w:rFonts w:ascii="Times New Roman" w:hAnsi="Times New Roman"/>
          <w:b/>
          <w:bCs/>
          <w:sz w:val="19"/>
          <w:szCs w:val="19"/>
        </w:rPr>
        <w:t xml:space="preserve"> </w:t>
      </w:r>
      <w:r w:rsidR="00F51534">
        <w:rPr>
          <w:rFonts w:ascii="Times New Roman" w:hAnsi="Times New Roman"/>
          <w:b/>
          <w:bCs/>
          <w:sz w:val="19"/>
          <w:szCs w:val="19"/>
        </w:rPr>
        <w:t>73</w:t>
      </w:r>
      <w:r w:rsidR="00C51B90" w:rsidRPr="00EC5F81">
        <w:rPr>
          <w:rFonts w:ascii="Times New Roman" w:hAnsi="Times New Roman"/>
          <w:b/>
          <w:bCs/>
          <w:sz w:val="19"/>
          <w:szCs w:val="19"/>
        </w:rPr>
        <w:t>/2019</w:t>
      </w:r>
      <w:r w:rsidRPr="00EC5F81">
        <w:rPr>
          <w:rFonts w:ascii="Times New Roman" w:hAnsi="Times New Roman"/>
          <w:b/>
          <w:bCs/>
          <w:sz w:val="19"/>
          <w:szCs w:val="19"/>
        </w:rPr>
        <w:t xml:space="preserve"> </w:t>
      </w:r>
      <w:r w:rsidR="002443F9" w:rsidRPr="00EC5F81">
        <w:rPr>
          <w:rFonts w:ascii="Times New Roman" w:hAnsi="Times New Roman"/>
          <w:b/>
          <w:bCs/>
          <w:sz w:val="19"/>
          <w:szCs w:val="19"/>
        </w:rPr>
        <w:br/>
      </w:r>
      <w:r w:rsidRPr="00EC5F81">
        <w:rPr>
          <w:rFonts w:ascii="Times New Roman" w:hAnsi="Times New Roman"/>
          <w:sz w:val="19"/>
          <w:szCs w:val="19"/>
        </w:rPr>
        <w:t>– (zakres oferty).</w:t>
      </w:r>
      <w:r w:rsidR="005E4DED" w:rsidRPr="00EC5F81">
        <w:rPr>
          <w:rFonts w:ascii="Times New Roman" w:hAnsi="Times New Roman"/>
          <w:b/>
          <w:sz w:val="19"/>
          <w:szCs w:val="19"/>
        </w:rPr>
        <w:t xml:space="preserve"> Nie otwierać przed </w:t>
      </w:r>
      <w:r w:rsidR="00F51534">
        <w:rPr>
          <w:rFonts w:ascii="Times New Roman" w:hAnsi="Times New Roman"/>
          <w:b/>
          <w:sz w:val="19"/>
          <w:szCs w:val="19"/>
        </w:rPr>
        <w:t>26.09.</w:t>
      </w:r>
      <w:r w:rsidR="008A6B76" w:rsidRPr="00EC5F81">
        <w:rPr>
          <w:rFonts w:ascii="Times New Roman" w:hAnsi="Times New Roman"/>
          <w:b/>
          <w:sz w:val="19"/>
          <w:szCs w:val="19"/>
        </w:rPr>
        <w:t xml:space="preserve"> </w:t>
      </w:r>
      <w:r w:rsidR="00C51B90" w:rsidRPr="00EC5F81">
        <w:rPr>
          <w:rFonts w:ascii="Times New Roman" w:hAnsi="Times New Roman"/>
          <w:b/>
          <w:sz w:val="19"/>
          <w:szCs w:val="19"/>
        </w:rPr>
        <w:t>2019</w:t>
      </w:r>
      <w:r w:rsidRPr="00EC5F81">
        <w:rPr>
          <w:rFonts w:ascii="Times New Roman" w:hAnsi="Times New Roman"/>
          <w:b/>
          <w:bCs/>
          <w:sz w:val="19"/>
          <w:szCs w:val="19"/>
        </w:rPr>
        <w:t xml:space="preserve"> r.</w:t>
      </w:r>
      <w:r w:rsidR="00C51B90" w:rsidRPr="00EC5F81">
        <w:rPr>
          <w:rFonts w:ascii="Times New Roman" w:hAnsi="Times New Roman"/>
          <w:b/>
          <w:sz w:val="19"/>
          <w:szCs w:val="19"/>
        </w:rPr>
        <w:t xml:space="preserve"> o godz. 11.0</w:t>
      </w:r>
      <w:r w:rsidR="00210C2E" w:rsidRPr="00EC5F81">
        <w:rPr>
          <w:rFonts w:ascii="Times New Roman" w:hAnsi="Times New Roman"/>
          <w:b/>
          <w:sz w:val="19"/>
          <w:szCs w:val="19"/>
        </w:rPr>
        <w:t>0</w:t>
      </w:r>
      <w:r w:rsidRPr="00EC5F81">
        <w:rPr>
          <w:rFonts w:ascii="Times New Roman" w:hAnsi="Times New Roman"/>
          <w:b/>
          <w:sz w:val="19"/>
          <w:szCs w:val="19"/>
        </w:rPr>
        <w:t>”</w:t>
      </w:r>
      <w:r w:rsidRPr="00EC5F81">
        <w:rPr>
          <w:rFonts w:ascii="Times New Roman" w:hAnsi="Times New Roman"/>
          <w:sz w:val="19"/>
          <w:szCs w:val="19"/>
        </w:rPr>
        <w:t xml:space="preserve"> –</w:t>
      </w:r>
      <w:r w:rsidRPr="00EC5F81">
        <w:rPr>
          <w:rFonts w:ascii="Times New Roman" w:hAnsi="Times New Roman"/>
          <w:b/>
          <w:sz w:val="19"/>
          <w:szCs w:val="19"/>
        </w:rPr>
        <w:t xml:space="preserve"> składać w </w:t>
      </w:r>
      <w:r w:rsidR="002E6707" w:rsidRPr="00EC5F81">
        <w:rPr>
          <w:rFonts w:ascii="Times New Roman" w:hAnsi="Times New Roman"/>
          <w:b/>
          <w:sz w:val="19"/>
          <w:szCs w:val="19"/>
        </w:rPr>
        <w:t>Sekretariacie Szpitali Pomorskich w lokalizacji ul. Smoluchowskiego 18 80-214 Gdańsk</w:t>
      </w:r>
      <w:r w:rsidRPr="00EC5F81">
        <w:rPr>
          <w:rFonts w:ascii="Times New Roman" w:hAnsi="Times New Roman"/>
          <w:b/>
          <w:sz w:val="19"/>
          <w:szCs w:val="19"/>
        </w:rPr>
        <w:t xml:space="preserve">, tel. (58) </w:t>
      </w:r>
      <w:r w:rsidR="002E6707" w:rsidRPr="00EC5F81">
        <w:rPr>
          <w:rFonts w:ascii="Times New Roman" w:hAnsi="Times New Roman"/>
          <w:b/>
          <w:sz w:val="19"/>
          <w:szCs w:val="19"/>
        </w:rPr>
        <w:t>341 54 10</w:t>
      </w:r>
      <w:r w:rsidR="002443F9" w:rsidRPr="00EC5F81">
        <w:rPr>
          <w:rFonts w:ascii="Times New Roman" w:hAnsi="Times New Roman"/>
          <w:b/>
          <w:bCs/>
          <w:sz w:val="19"/>
          <w:szCs w:val="19"/>
        </w:rPr>
        <w:t xml:space="preserve"> – do </w:t>
      </w:r>
      <w:r w:rsidR="00DA0D15" w:rsidRPr="00EC5F81">
        <w:rPr>
          <w:rFonts w:ascii="Times New Roman" w:hAnsi="Times New Roman"/>
          <w:b/>
          <w:bCs/>
          <w:sz w:val="19"/>
          <w:szCs w:val="19"/>
        </w:rPr>
        <w:t>dnia</w:t>
      </w:r>
      <w:r w:rsidR="008A6B76" w:rsidRPr="00EC5F81">
        <w:rPr>
          <w:rFonts w:ascii="Times New Roman" w:hAnsi="Times New Roman"/>
          <w:b/>
          <w:bCs/>
          <w:sz w:val="19"/>
          <w:szCs w:val="19"/>
        </w:rPr>
        <w:t xml:space="preserve"> </w:t>
      </w:r>
      <w:r w:rsidR="00F51534">
        <w:rPr>
          <w:rFonts w:ascii="Times New Roman" w:hAnsi="Times New Roman"/>
          <w:b/>
          <w:bCs/>
          <w:sz w:val="19"/>
          <w:szCs w:val="19"/>
        </w:rPr>
        <w:t>26.09</w:t>
      </w:r>
      <w:r w:rsidR="00B319DF">
        <w:rPr>
          <w:rFonts w:ascii="Times New Roman" w:hAnsi="Times New Roman"/>
          <w:b/>
          <w:bCs/>
          <w:sz w:val="19"/>
          <w:szCs w:val="19"/>
        </w:rPr>
        <w:t>.</w:t>
      </w:r>
      <w:r w:rsidR="008A6B76" w:rsidRPr="00EC5F81">
        <w:rPr>
          <w:rFonts w:ascii="Times New Roman" w:hAnsi="Times New Roman"/>
          <w:b/>
          <w:bCs/>
          <w:sz w:val="19"/>
          <w:szCs w:val="19"/>
        </w:rPr>
        <w:t xml:space="preserve"> </w:t>
      </w:r>
      <w:r w:rsidR="002D724A" w:rsidRPr="00EC5F81">
        <w:rPr>
          <w:rFonts w:ascii="Times New Roman" w:hAnsi="Times New Roman"/>
          <w:b/>
          <w:bCs/>
          <w:sz w:val="19"/>
          <w:szCs w:val="19"/>
        </w:rPr>
        <w:t>2019</w:t>
      </w:r>
      <w:r w:rsidR="009240F6" w:rsidRPr="00EC5F81">
        <w:rPr>
          <w:rFonts w:ascii="Times New Roman" w:hAnsi="Times New Roman"/>
          <w:b/>
          <w:bCs/>
          <w:sz w:val="19"/>
          <w:szCs w:val="19"/>
        </w:rPr>
        <w:t xml:space="preserve"> r. do godz. 10</w:t>
      </w:r>
      <w:r w:rsidR="00C51B90" w:rsidRPr="00EC5F81">
        <w:rPr>
          <w:rFonts w:ascii="Times New Roman" w:hAnsi="Times New Roman"/>
          <w:b/>
          <w:bCs/>
          <w:sz w:val="19"/>
          <w:szCs w:val="19"/>
        </w:rPr>
        <w:t>.3</w:t>
      </w:r>
      <w:r w:rsidR="004F7CB8" w:rsidRPr="00EC5F81">
        <w:rPr>
          <w:rFonts w:ascii="Times New Roman" w:hAnsi="Times New Roman"/>
          <w:b/>
          <w:bCs/>
          <w:sz w:val="19"/>
          <w:szCs w:val="19"/>
        </w:rPr>
        <w:t>0.</w:t>
      </w:r>
    </w:p>
    <w:p w:rsidR="00BF035D" w:rsidRPr="00EC5F81" w:rsidRDefault="00BF035D" w:rsidP="003703BC">
      <w:pPr>
        <w:spacing w:after="40" w:line="240" w:lineRule="auto"/>
        <w:ind w:right="-2"/>
        <w:jc w:val="both"/>
        <w:rPr>
          <w:rFonts w:ascii="Times New Roman" w:hAnsi="Times New Roman"/>
          <w:sz w:val="19"/>
          <w:szCs w:val="19"/>
        </w:rPr>
      </w:pPr>
      <w:r w:rsidRPr="00EC5F81">
        <w:rPr>
          <w:rFonts w:ascii="Times New Roman" w:hAnsi="Times New Roman"/>
          <w:sz w:val="19"/>
          <w:szCs w:val="19"/>
        </w:rPr>
        <w:t>W przypadku przesłania oferty drogą pocztową o terminie jej złożenia dec</w:t>
      </w:r>
      <w:r w:rsidR="003703BC" w:rsidRPr="00EC5F81">
        <w:rPr>
          <w:rFonts w:ascii="Times New Roman" w:hAnsi="Times New Roman"/>
          <w:sz w:val="19"/>
          <w:szCs w:val="19"/>
        </w:rPr>
        <w:t xml:space="preserve">yduje data wpływu do </w:t>
      </w:r>
      <w:r w:rsidR="002E6707" w:rsidRPr="00EC5F81">
        <w:rPr>
          <w:rFonts w:ascii="Times New Roman" w:hAnsi="Times New Roman"/>
          <w:sz w:val="19"/>
          <w:szCs w:val="19"/>
        </w:rPr>
        <w:t>Sekretariatu</w:t>
      </w:r>
      <w:r w:rsidR="003703BC" w:rsidRPr="00EC5F81">
        <w:rPr>
          <w:rFonts w:ascii="Times New Roman" w:hAnsi="Times New Roman"/>
          <w:sz w:val="19"/>
          <w:szCs w:val="19"/>
        </w:rPr>
        <w:t xml:space="preserve"> </w:t>
      </w:r>
      <w:r w:rsidRPr="00EC5F81">
        <w:rPr>
          <w:rFonts w:ascii="Times New Roman" w:hAnsi="Times New Roman"/>
          <w:sz w:val="19"/>
          <w:szCs w:val="19"/>
        </w:rPr>
        <w:t>Udzielającego zamówienia.</w:t>
      </w:r>
    </w:p>
    <w:p w:rsidR="00BF035D" w:rsidRPr="00EC5F81" w:rsidRDefault="00BF035D" w:rsidP="003703BC">
      <w:pPr>
        <w:tabs>
          <w:tab w:val="left" w:pos="426"/>
        </w:tabs>
        <w:suppressAutoHyphens/>
        <w:spacing w:after="40" w:line="240" w:lineRule="auto"/>
        <w:jc w:val="both"/>
        <w:rPr>
          <w:rFonts w:ascii="Times New Roman" w:hAnsi="Times New Roman"/>
          <w:sz w:val="19"/>
          <w:szCs w:val="19"/>
        </w:rPr>
      </w:pPr>
      <w:r w:rsidRPr="00EC5F81">
        <w:rPr>
          <w:rFonts w:ascii="Times New Roman" w:hAnsi="Times New Roman"/>
          <w:sz w:val="19"/>
          <w:szCs w:val="19"/>
        </w:rPr>
        <w:t xml:space="preserve">Otwarcie ofert na w/w świadczenia nastąpi w Sali Konferencyjnej Spółki </w:t>
      </w:r>
      <w:r w:rsidR="002E6707" w:rsidRPr="00EC5F81">
        <w:rPr>
          <w:rFonts w:ascii="Times New Roman" w:hAnsi="Times New Roman"/>
          <w:sz w:val="19"/>
          <w:szCs w:val="19"/>
        </w:rPr>
        <w:t xml:space="preserve">w lokalizacji </w:t>
      </w:r>
      <w:r w:rsidRPr="00EC5F81">
        <w:rPr>
          <w:rFonts w:ascii="Times New Roman" w:hAnsi="Times New Roman"/>
          <w:sz w:val="19"/>
          <w:szCs w:val="19"/>
        </w:rPr>
        <w:t xml:space="preserve">przy ul. </w:t>
      </w:r>
      <w:r w:rsidR="002E6707" w:rsidRPr="00EC5F81">
        <w:rPr>
          <w:rFonts w:ascii="Times New Roman" w:hAnsi="Times New Roman"/>
          <w:sz w:val="19"/>
          <w:szCs w:val="19"/>
        </w:rPr>
        <w:t>Smoluchowskiego 18, 80-214 Gdańsk</w:t>
      </w:r>
      <w:r w:rsidR="0005175F" w:rsidRPr="00EC5F81">
        <w:rPr>
          <w:rFonts w:ascii="Times New Roman" w:hAnsi="Times New Roman"/>
          <w:sz w:val="19"/>
          <w:szCs w:val="19"/>
        </w:rPr>
        <w:t xml:space="preserve"> w dniu</w:t>
      </w:r>
      <w:r w:rsidR="00154213" w:rsidRPr="00EC5F81">
        <w:rPr>
          <w:rFonts w:ascii="Times New Roman" w:hAnsi="Times New Roman"/>
          <w:b/>
          <w:sz w:val="19"/>
          <w:szCs w:val="19"/>
        </w:rPr>
        <w:t xml:space="preserve"> </w:t>
      </w:r>
      <w:r w:rsidR="00F51534">
        <w:rPr>
          <w:rFonts w:ascii="Times New Roman" w:hAnsi="Times New Roman"/>
          <w:b/>
          <w:sz w:val="19"/>
          <w:szCs w:val="19"/>
        </w:rPr>
        <w:t>26.09</w:t>
      </w:r>
      <w:r w:rsidR="00B319DF">
        <w:rPr>
          <w:rFonts w:ascii="Times New Roman" w:hAnsi="Times New Roman"/>
          <w:b/>
          <w:sz w:val="19"/>
          <w:szCs w:val="19"/>
        </w:rPr>
        <w:t>.</w:t>
      </w:r>
      <w:r w:rsidR="008A6B76" w:rsidRPr="00EC5F81">
        <w:rPr>
          <w:rFonts w:ascii="Times New Roman" w:hAnsi="Times New Roman"/>
          <w:b/>
          <w:sz w:val="19"/>
          <w:szCs w:val="19"/>
        </w:rPr>
        <w:t xml:space="preserve"> </w:t>
      </w:r>
      <w:r w:rsidR="0005175F" w:rsidRPr="00EC5F81">
        <w:rPr>
          <w:rFonts w:ascii="Times New Roman" w:hAnsi="Times New Roman"/>
          <w:b/>
          <w:sz w:val="19"/>
          <w:szCs w:val="19"/>
        </w:rPr>
        <w:t>2019 r. o godz. 11.0</w:t>
      </w:r>
      <w:r w:rsidR="00210C2E" w:rsidRPr="00EC5F81">
        <w:rPr>
          <w:rFonts w:ascii="Times New Roman" w:hAnsi="Times New Roman"/>
          <w:b/>
          <w:sz w:val="19"/>
          <w:szCs w:val="19"/>
        </w:rPr>
        <w:t>0</w:t>
      </w:r>
      <w:r w:rsidRPr="00EC5F81">
        <w:rPr>
          <w:rFonts w:ascii="Times New Roman" w:hAnsi="Times New Roman"/>
          <w:b/>
          <w:sz w:val="19"/>
          <w:szCs w:val="19"/>
        </w:rPr>
        <w:t>.</w:t>
      </w:r>
    </w:p>
    <w:p w:rsidR="00BF035D" w:rsidRPr="00EC5F81" w:rsidRDefault="00BF035D" w:rsidP="003703BC">
      <w:pPr>
        <w:tabs>
          <w:tab w:val="left" w:pos="426"/>
        </w:tabs>
        <w:spacing w:after="40" w:line="240" w:lineRule="auto"/>
        <w:jc w:val="both"/>
        <w:rPr>
          <w:rFonts w:ascii="Times New Roman" w:hAnsi="Times New Roman"/>
          <w:sz w:val="19"/>
          <w:szCs w:val="19"/>
        </w:rPr>
      </w:pPr>
      <w:r w:rsidRPr="00EC5F81">
        <w:rPr>
          <w:rFonts w:ascii="Times New Roman" w:hAnsi="Times New Roman"/>
          <w:sz w:val="19"/>
          <w:szCs w:val="19"/>
        </w:rPr>
        <w:t>Rozstrzygnięcie konkursu nastąpi w siedzibie Udzielającego zamówienia</w:t>
      </w:r>
      <w:r w:rsidR="00E2699D" w:rsidRPr="00EC5F81">
        <w:rPr>
          <w:rFonts w:ascii="Times New Roman" w:hAnsi="Times New Roman"/>
          <w:sz w:val="19"/>
          <w:szCs w:val="19"/>
        </w:rPr>
        <w:t xml:space="preserve"> </w:t>
      </w:r>
      <w:r w:rsidRPr="00EC5F81">
        <w:rPr>
          <w:rFonts w:ascii="Times New Roman" w:hAnsi="Times New Roman"/>
          <w:sz w:val="19"/>
          <w:szCs w:val="19"/>
        </w:rPr>
        <w:t xml:space="preserve">– Szpitale Pomorskie Sp. z o.o., </w:t>
      </w:r>
      <w:r w:rsidR="002E6707" w:rsidRPr="00EC5F81">
        <w:rPr>
          <w:rFonts w:ascii="Times New Roman" w:hAnsi="Times New Roman"/>
          <w:sz w:val="19"/>
          <w:szCs w:val="19"/>
        </w:rPr>
        <w:t xml:space="preserve">w lokalizacji </w:t>
      </w:r>
      <w:r w:rsidRPr="00EC5F81">
        <w:rPr>
          <w:rFonts w:ascii="Times New Roman" w:hAnsi="Times New Roman"/>
          <w:sz w:val="19"/>
          <w:szCs w:val="19"/>
        </w:rPr>
        <w:t xml:space="preserve">ul. </w:t>
      </w:r>
      <w:r w:rsidR="002E6707" w:rsidRPr="00EC5F81">
        <w:rPr>
          <w:rFonts w:ascii="Times New Roman" w:hAnsi="Times New Roman"/>
          <w:sz w:val="19"/>
          <w:szCs w:val="19"/>
        </w:rPr>
        <w:t>Smoluchowskiego 18, 80-214 Gdańsk</w:t>
      </w:r>
      <w:r w:rsidRPr="00EC5F81">
        <w:rPr>
          <w:rFonts w:ascii="Times New Roman" w:hAnsi="Times New Roman"/>
          <w:sz w:val="19"/>
          <w:szCs w:val="19"/>
        </w:rPr>
        <w:t xml:space="preserve"> </w:t>
      </w:r>
      <w:r w:rsidR="003703BC" w:rsidRPr="00EC5F81">
        <w:rPr>
          <w:rFonts w:ascii="Times New Roman" w:hAnsi="Times New Roman"/>
          <w:b/>
          <w:sz w:val="19"/>
          <w:szCs w:val="19"/>
          <w:u w:val="single"/>
        </w:rPr>
        <w:t>dnia</w:t>
      </w:r>
      <w:r w:rsidR="008A6B76" w:rsidRPr="00EC5F81">
        <w:rPr>
          <w:rFonts w:ascii="Times New Roman" w:hAnsi="Times New Roman"/>
          <w:b/>
          <w:sz w:val="19"/>
          <w:szCs w:val="19"/>
          <w:u w:val="single"/>
        </w:rPr>
        <w:t xml:space="preserve"> </w:t>
      </w:r>
      <w:r w:rsidR="00F51534">
        <w:rPr>
          <w:rFonts w:ascii="Times New Roman" w:hAnsi="Times New Roman"/>
          <w:b/>
          <w:sz w:val="19"/>
          <w:szCs w:val="19"/>
          <w:u w:val="single"/>
        </w:rPr>
        <w:t>30.09</w:t>
      </w:r>
      <w:bookmarkStart w:id="1" w:name="_GoBack"/>
      <w:bookmarkEnd w:id="1"/>
      <w:r w:rsidR="00B319DF">
        <w:rPr>
          <w:rFonts w:ascii="Times New Roman" w:hAnsi="Times New Roman"/>
          <w:b/>
          <w:sz w:val="19"/>
          <w:szCs w:val="19"/>
          <w:u w:val="single"/>
        </w:rPr>
        <w:t>.</w:t>
      </w:r>
      <w:r w:rsidR="008A6B76" w:rsidRPr="00EC5F81">
        <w:rPr>
          <w:rFonts w:ascii="Times New Roman" w:hAnsi="Times New Roman"/>
          <w:b/>
          <w:sz w:val="19"/>
          <w:szCs w:val="19"/>
          <w:u w:val="single"/>
        </w:rPr>
        <w:t xml:space="preserve"> </w:t>
      </w:r>
      <w:r w:rsidR="009240F6" w:rsidRPr="00EC5F81">
        <w:rPr>
          <w:rFonts w:ascii="Times New Roman" w:hAnsi="Times New Roman"/>
          <w:b/>
          <w:sz w:val="19"/>
          <w:szCs w:val="19"/>
          <w:u w:val="single"/>
        </w:rPr>
        <w:t>2019</w:t>
      </w:r>
      <w:r w:rsidRPr="00EC5F81">
        <w:rPr>
          <w:rFonts w:ascii="Times New Roman" w:hAnsi="Times New Roman"/>
          <w:b/>
          <w:bCs/>
          <w:sz w:val="19"/>
          <w:szCs w:val="19"/>
          <w:u w:val="single"/>
        </w:rPr>
        <w:t xml:space="preserve"> r.</w:t>
      </w:r>
    </w:p>
    <w:p w:rsidR="00BF035D" w:rsidRPr="00EC5F81" w:rsidRDefault="00BF035D" w:rsidP="003703BC">
      <w:pPr>
        <w:tabs>
          <w:tab w:val="left" w:pos="426"/>
        </w:tabs>
        <w:spacing w:after="40" w:line="240" w:lineRule="auto"/>
        <w:jc w:val="both"/>
        <w:rPr>
          <w:rFonts w:ascii="Times New Roman" w:hAnsi="Times New Roman"/>
          <w:b/>
          <w:sz w:val="19"/>
          <w:szCs w:val="19"/>
        </w:rPr>
      </w:pPr>
      <w:r w:rsidRPr="00EC5F81">
        <w:rPr>
          <w:rFonts w:ascii="Times New Roman" w:hAnsi="Times New Roman"/>
          <w:sz w:val="19"/>
          <w:szCs w:val="19"/>
        </w:rPr>
        <w:lastRenderedPageBreak/>
        <w:t xml:space="preserve">O rozstrzygnięciu konkursu Udzielający zamówienia ogłosi w dniu rozstrzygnięcia na tablicy ogłoszeń Spółki </w:t>
      </w:r>
      <w:r w:rsidR="00E2699D" w:rsidRPr="00EC5F81">
        <w:rPr>
          <w:rFonts w:ascii="Times New Roman" w:hAnsi="Times New Roman"/>
          <w:sz w:val="19"/>
          <w:szCs w:val="19"/>
        </w:rPr>
        <w:br/>
      </w:r>
      <w:r w:rsidRPr="00EC5F81">
        <w:rPr>
          <w:rFonts w:ascii="Times New Roman" w:hAnsi="Times New Roman"/>
          <w:sz w:val="19"/>
          <w:szCs w:val="19"/>
        </w:rPr>
        <w:t xml:space="preserve">w jej siedzibie w </w:t>
      </w:r>
      <w:r w:rsidR="000B50FD" w:rsidRPr="00EC5F81">
        <w:rPr>
          <w:rFonts w:ascii="Times New Roman" w:hAnsi="Times New Roman"/>
          <w:sz w:val="19"/>
          <w:szCs w:val="19"/>
        </w:rPr>
        <w:t>Gdańsku</w:t>
      </w:r>
      <w:r w:rsidRPr="00EC5F81">
        <w:rPr>
          <w:rFonts w:ascii="Times New Roman" w:hAnsi="Times New Roman"/>
          <w:sz w:val="19"/>
          <w:szCs w:val="19"/>
        </w:rPr>
        <w:t xml:space="preserve"> przy ul. </w:t>
      </w:r>
      <w:r w:rsidR="000B50FD" w:rsidRPr="00EC5F81">
        <w:rPr>
          <w:rFonts w:ascii="Times New Roman" w:hAnsi="Times New Roman"/>
          <w:sz w:val="19"/>
          <w:szCs w:val="19"/>
        </w:rPr>
        <w:t>Smoluchowskiego 18</w:t>
      </w:r>
      <w:r w:rsidRPr="00EC5F81">
        <w:rPr>
          <w:rFonts w:ascii="Times New Roman" w:hAnsi="Times New Roman"/>
          <w:sz w:val="19"/>
          <w:szCs w:val="19"/>
        </w:rPr>
        <w:t xml:space="preserve"> oraz na jego stronie internetowej, zaś Oferenci zostaną powiadomieni drogą elektroniczną lub pisemnie.</w:t>
      </w:r>
    </w:p>
    <w:p w:rsidR="00BF035D" w:rsidRPr="00EC5F81" w:rsidRDefault="00BF035D" w:rsidP="003703BC">
      <w:pPr>
        <w:suppressAutoHyphens/>
        <w:spacing w:after="40" w:line="240" w:lineRule="auto"/>
        <w:jc w:val="both"/>
        <w:rPr>
          <w:rFonts w:ascii="Times New Roman" w:hAnsi="Times New Roman"/>
          <w:sz w:val="19"/>
          <w:szCs w:val="19"/>
        </w:rPr>
      </w:pPr>
      <w:r w:rsidRPr="00EC5F81">
        <w:rPr>
          <w:rFonts w:ascii="Times New Roman" w:hAnsi="Times New Roman"/>
          <w:sz w:val="19"/>
          <w:szCs w:val="19"/>
        </w:rPr>
        <w:t>Oferent jest związany ofertą przez okres 30 dni licząc od dnia, w którym upływa termin składania ofert.</w:t>
      </w:r>
    </w:p>
    <w:p w:rsidR="00BF035D" w:rsidRPr="00EC5F81" w:rsidRDefault="00BF035D" w:rsidP="003703BC">
      <w:pPr>
        <w:spacing w:after="40" w:line="240" w:lineRule="auto"/>
        <w:jc w:val="both"/>
        <w:rPr>
          <w:rFonts w:ascii="Times New Roman" w:hAnsi="Times New Roman"/>
          <w:sz w:val="19"/>
          <w:szCs w:val="19"/>
        </w:rPr>
      </w:pPr>
      <w:r w:rsidRPr="00EC5F81">
        <w:rPr>
          <w:rFonts w:ascii="Times New Roman" w:hAnsi="Times New Roman"/>
          <w:sz w:val="19"/>
          <w:szCs w:val="19"/>
        </w:rPr>
        <w:t>Udzielający zamówienia zastrzega sobie prawo do odwołania konkursu, w całości bądź w poszczególnych zakresach, w każdym czasie lub prawo do przesunięcia terminu składania lub otwarcia ofert, albo terminu rozstrzygnięcia konkursu - bez podawania przyczyny.</w:t>
      </w:r>
    </w:p>
    <w:p w:rsidR="00BF035D" w:rsidRPr="00EC5F81" w:rsidRDefault="00BF035D" w:rsidP="003703BC">
      <w:pPr>
        <w:spacing w:after="0" w:line="240" w:lineRule="auto"/>
        <w:jc w:val="both"/>
        <w:rPr>
          <w:rFonts w:ascii="Times New Roman" w:hAnsi="Times New Roman"/>
          <w:b/>
          <w:sz w:val="19"/>
          <w:szCs w:val="19"/>
        </w:rPr>
      </w:pPr>
      <w:r w:rsidRPr="00EC5F81">
        <w:rPr>
          <w:rFonts w:ascii="Times New Roman" w:hAnsi="Times New Roman"/>
          <w:sz w:val="19"/>
          <w:szCs w:val="19"/>
        </w:rPr>
        <w:t xml:space="preserve">Oferentowi, którego interes prawny doznał uszczerbku w wyniku naruszenia przez Udzielającego zamówienia zasad przeprowadzania postępowania konkursowego przysługuje prawo do składania środków odwoławczych (protest i odwołanie) na zasadach określonych w Szczegółowych Warunkach Konkursu Ofert Nr </w:t>
      </w:r>
      <w:r w:rsidR="00E95468">
        <w:rPr>
          <w:rFonts w:ascii="Times New Roman" w:hAnsi="Times New Roman"/>
          <w:sz w:val="19"/>
          <w:szCs w:val="19"/>
        </w:rPr>
        <w:t>73</w:t>
      </w:r>
      <w:r w:rsidR="00E2699D" w:rsidRPr="00EC5F81">
        <w:rPr>
          <w:rFonts w:ascii="Times New Roman" w:hAnsi="Times New Roman"/>
          <w:bCs/>
          <w:sz w:val="19"/>
          <w:szCs w:val="19"/>
        </w:rPr>
        <w:t>/2019</w:t>
      </w:r>
      <w:r w:rsidRPr="00EC5F81">
        <w:rPr>
          <w:rFonts w:ascii="Times New Roman" w:hAnsi="Times New Roman"/>
          <w:bCs/>
          <w:sz w:val="19"/>
          <w:szCs w:val="19"/>
        </w:rPr>
        <w:t>.</w:t>
      </w:r>
    </w:p>
    <w:p w:rsidR="003703BC" w:rsidRPr="00EC5F81" w:rsidRDefault="003703BC" w:rsidP="00E94862">
      <w:pPr>
        <w:spacing w:after="0" w:line="240" w:lineRule="auto"/>
        <w:ind w:left="6372"/>
        <w:jc w:val="both"/>
        <w:rPr>
          <w:rFonts w:ascii="Times New Roman" w:hAnsi="Times New Roman"/>
          <w:sz w:val="19"/>
          <w:szCs w:val="19"/>
        </w:rPr>
      </w:pPr>
    </w:p>
    <w:p w:rsidR="0092788C" w:rsidRPr="00EC5F81" w:rsidRDefault="0092788C" w:rsidP="00E94862">
      <w:pPr>
        <w:spacing w:after="0" w:line="240" w:lineRule="auto"/>
        <w:ind w:left="6372"/>
        <w:jc w:val="both"/>
        <w:rPr>
          <w:rFonts w:ascii="Times New Roman" w:hAnsi="Times New Roman"/>
          <w:sz w:val="19"/>
          <w:szCs w:val="19"/>
        </w:rPr>
      </w:pPr>
    </w:p>
    <w:p w:rsidR="00BF035D" w:rsidRPr="00EC5F81" w:rsidRDefault="00BF035D" w:rsidP="00E94862">
      <w:pPr>
        <w:spacing w:after="0" w:line="240" w:lineRule="auto"/>
        <w:ind w:left="6372"/>
        <w:jc w:val="both"/>
        <w:rPr>
          <w:rFonts w:ascii="Times New Roman" w:hAnsi="Times New Roman"/>
          <w:sz w:val="19"/>
          <w:szCs w:val="19"/>
        </w:rPr>
      </w:pPr>
      <w:r w:rsidRPr="00EC5F81">
        <w:rPr>
          <w:rFonts w:ascii="Times New Roman" w:hAnsi="Times New Roman"/>
          <w:sz w:val="19"/>
          <w:szCs w:val="19"/>
        </w:rPr>
        <w:t xml:space="preserve">Zarząd      </w:t>
      </w:r>
      <w:r w:rsidRPr="00EC5F81">
        <w:rPr>
          <w:rFonts w:ascii="Times New Roman" w:hAnsi="Times New Roman"/>
          <w:sz w:val="19"/>
          <w:szCs w:val="19"/>
        </w:rPr>
        <w:tab/>
      </w:r>
    </w:p>
    <w:p w:rsidR="00BF035D" w:rsidRPr="00EC5F81" w:rsidRDefault="00BF035D" w:rsidP="00E94862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EC5F81">
        <w:rPr>
          <w:rFonts w:ascii="Times New Roman" w:hAnsi="Times New Roman"/>
          <w:sz w:val="19"/>
          <w:szCs w:val="19"/>
        </w:rPr>
        <w:tab/>
      </w:r>
      <w:r w:rsidRPr="00EC5F81">
        <w:rPr>
          <w:rFonts w:ascii="Times New Roman" w:hAnsi="Times New Roman"/>
          <w:sz w:val="19"/>
          <w:szCs w:val="19"/>
        </w:rPr>
        <w:tab/>
      </w:r>
      <w:r w:rsidRPr="00EC5F81">
        <w:rPr>
          <w:rFonts w:ascii="Times New Roman" w:hAnsi="Times New Roman"/>
          <w:sz w:val="19"/>
          <w:szCs w:val="19"/>
        </w:rPr>
        <w:tab/>
      </w:r>
      <w:r w:rsidRPr="00EC5F81">
        <w:rPr>
          <w:rFonts w:ascii="Times New Roman" w:hAnsi="Times New Roman"/>
          <w:sz w:val="19"/>
          <w:szCs w:val="19"/>
        </w:rPr>
        <w:tab/>
      </w:r>
      <w:r w:rsidRPr="00EC5F81">
        <w:rPr>
          <w:rFonts w:ascii="Times New Roman" w:hAnsi="Times New Roman"/>
          <w:sz w:val="19"/>
          <w:szCs w:val="19"/>
        </w:rPr>
        <w:tab/>
        <w:t xml:space="preserve">                                        Szpitali Pomorskich Sp. z o.o. </w:t>
      </w:r>
    </w:p>
    <w:sectPr w:rsidR="00BF035D" w:rsidRPr="00EC5F81" w:rsidSect="002D500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255" w:rsidRDefault="004C6255" w:rsidP="00A8421C">
      <w:pPr>
        <w:spacing w:after="0" w:line="240" w:lineRule="auto"/>
      </w:pPr>
      <w:r>
        <w:separator/>
      </w:r>
    </w:p>
  </w:endnote>
  <w:endnote w:type="continuationSeparator" w:id="0">
    <w:p w:rsidR="004C6255" w:rsidRDefault="004C6255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BDD" w:rsidRDefault="00E22BDD" w:rsidP="00B90AE7">
    <w:pPr>
      <w:pStyle w:val="Stopka"/>
      <w:jc w:val="center"/>
      <w:rPr>
        <w:b/>
        <w:sz w:val="16"/>
        <w:szCs w:val="16"/>
      </w:rPr>
    </w:pPr>
  </w:p>
  <w:p w:rsidR="00E22BDD" w:rsidRDefault="00E22BDD" w:rsidP="00CF35AF">
    <w:pPr>
      <w:pStyle w:val="Stopka"/>
      <w:spacing w:before="240"/>
      <w:rPr>
        <w:b/>
        <w:noProof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</w:rPr>
      <w:t xml:space="preserve"> </w:t>
    </w:r>
    <w:r w:rsidR="00AB27ED">
      <w:rPr>
        <w:b/>
        <w:noProof/>
      </w:rPr>
      <w:drawing>
        <wp:inline distT="0" distB="0" distL="0" distR="0">
          <wp:extent cx="3803015" cy="227330"/>
          <wp:effectExtent l="19050" t="0" r="698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3015" cy="227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22BDD" w:rsidRPr="006F0083" w:rsidRDefault="00E22BDD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E22BDD" w:rsidRPr="006F0083" w:rsidRDefault="00E22BDD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E22BDD" w:rsidRPr="006F0083" w:rsidRDefault="00E22BDD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| kapitał zakładowy: </w:t>
    </w:r>
    <w:r>
      <w:rPr>
        <w:rFonts w:ascii="Century Gothic" w:hAnsi="Century Gothic"/>
        <w:color w:val="004685"/>
        <w:sz w:val="18"/>
        <w:szCs w:val="18"/>
      </w:rPr>
      <w:t>164 480 000</w:t>
    </w:r>
    <w:r w:rsidRPr="006F0083">
      <w:rPr>
        <w:rFonts w:ascii="Century Gothic" w:hAnsi="Century Gothic"/>
        <w:color w:val="004685"/>
        <w:sz w:val="18"/>
        <w:szCs w:val="18"/>
      </w:rPr>
      <w:t>,00 zł</w:t>
    </w:r>
  </w:p>
  <w:p w:rsidR="00E22BDD" w:rsidRPr="006F0083" w:rsidRDefault="00E22BDD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E22BDD" w:rsidRPr="001800AA" w:rsidRDefault="00E22BDD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255" w:rsidRDefault="004C6255" w:rsidP="00A8421C">
      <w:pPr>
        <w:spacing w:after="0" w:line="240" w:lineRule="auto"/>
      </w:pPr>
      <w:r>
        <w:separator/>
      </w:r>
    </w:p>
  </w:footnote>
  <w:footnote w:type="continuationSeparator" w:id="0">
    <w:p w:rsidR="004C6255" w:rsidRDefault="004C6255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BDD" w:rsidRDefault="00F5153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BDD" w:rsidRPr="00406824" w:rsidRDefault="00AB27ED" w:rsidP="00B90AE7">
    <w:pPr>
      <w:pStyle w:val="Nagwek"/>
      <w:rPr>
        <w:noProof/>
        <w:sz w:val="24"/>
        <w:szCs w:val="24"/>
      </w:rPr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19050" t="0" r="381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5153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</w:rPr>
      <w:drawing>
        <wp:inline distT="0" distB="0" distL="0" distR="0">
          <wp:extent cx="1712595" cy="559435"/>
          <wp:effectExtent l="19050" t="0" r="1905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595" cy="559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22BDD">
      <w:tab/>
    </w:r>
  </w:p>
  <w:p w:rsidR="00E22BDD" w:rsidRDefault="00E22BDD" w:rsidP="00B90AE7">
    <w:pPr>
      <w:pStyle w:val="Nagwek"/>
    </w:pPr>
    <w:r>
      <w:tab/>
    </w:r>
  </w:p>
  <w:p w:rsidR="00E22BDD" w:rsidRDefault="00AB27ED" w:rsidP="002D500A">
    <w:pPr>
      <w:pStyle w:val="Nagwek"/>
      <w:rPr>
        <w:noProof/>
        <w:sz w:val="24"/>
        <w:szCs w:val="24"/>
      </w:rPr>
    </w:pPr>
    <w:r>
      <w:rPr>
        <w:noProof/>
        <w:sz w:val="24"/>
        <w:szCs w:val="24"/>
      </w:rPr>
      <w:drawing>
        <wp:inline distT="0" distB="0" distL="0" distR="0">
          <wp:extent cx="5765800" cy="390525"/>
          <wp:effectExtent l="19050" t="0" r="6350" b="0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22BDD" w:rsidRPr="002D500A" w:rsidRDefault="00E22BDD" w:rsidP="002D500A">
    <w:pPr>
      <w:pStyle w:val="Nagwek"/>
      <w:rPr>
        <w:noProof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BDD" w:rsidRDefault="00F5153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6"/>
    <w:multiLevelType w:val="multilevel"/>
    <w:tmpl w:val="236AF7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ascii="Arial" w:hAnsi="Arial" w:cs="Arial"/>
        <w:b w:val="0"/>
        <w:color w:val="00000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8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59" w:hanging="1800"/>
      </w:pPr>
      <w:rPr>
        <w:rFonts w:cs="Times New Roman" w:hint="default"/>
      </w:rPr>
    </w:lvl>
  </w:abstractNum>
  <w:abstractNum w:abstractNumId="6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8"/>
    <w:multiLevelType w:val="multilevel"/>
    <w:tmpl w:val="AA3654EA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2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3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4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5">
    <w:nsid w:val="00A742BA"/>
    <w:multiLevelType w:val="multilevel"/>
    <w:tmpl w:val="2E6C4A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/>
        <w:color w:val="000000"/>
        <w:sz w:val="20"/>
        <w:szCs w:val="18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DAF1AB0"/>
    <w:multiLevelType w:val="hybridMultilevel"/>
    <w:tmpl w:val="07D85440"/>
    <w:lvl w:ilvl="0" w:tplc="B7B2C34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4">
    <w:nsid w:val="223C00F6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7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8">
    <w:nsid w:val="372540AC"/>
    <w:multiLevelType w:val="hybridMultilevel"/>
    <w:tmpl w:val="9AF418DC"/>
    <w:lvl w:ilvl="0" w:tplc="F724A74A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1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7E85B3D"/>
    <w:multiLevelType w:val="multilevel"/>
    <w:tmpl w:val="EA3C849C"/>
    <w:lvl w:ilvl="0">
      <w:start w:val="1"/>
      <w:numFmt w:val="lowerLetter"/>
      <w:lvlText w:val="%1)"/>
      <w:lvlJc w:val="left"/>
      <w:pPr>
        <w:ind w:left="1212" w:hanging="360"/>
      </w:pPr>
      <w:rPr>
        <w:rFonts w:ascii="Times New Roman" w:hAnsi="Times New Roman"/>
        <w:b/>
        <w:sz w:val="20"/>
        <w:szCs w:val="18"/>
      </w:rPr>
    </w:lvl>
    <w:lvl w:ilvl="1">
      <w:start w:val="1"/>
      <w:numFmt w:val="lowerLetter"/>
      <w:lvlText w:val="%2."/>
      <w:lvlJc w:val="left"/>
      <w:pPr>
        <w:ind w:left="1932" w:hanging="360"/>
      </w:pPr>
    </w:lvl>
    <w:lvl w:ilvl="2">
      <w:start w:val="1"/>
      <w:numFmt w:val="lowerRoman"/>
      <w:lvlText w:val="%3."/>
      <w:lvlJc w:val="right"/>
      <w:pPr>
        <w:ind w:left="2652" w:hanging="180"/>
      </w:pPr>
    </w:lvl>
    <w:lvl w:ilvl="3">
      <w:start w:val="1"/>
      <w:numFmt w:val="decimal"/>
      <w:lvlText w:val="%4."/>
      <w:lvlJc w:val="left"/>
      <w:pPr>
        <w:ind w:left="3372" w:hanging="360"/>
      </w:pPr>
    </w:lvl>
    <w:lvl w:ilvl="4">
      <w:start w:val="1"/>
      <w:numFmt w:val="lowerLetter"/>
      <w:lvlText w:val="%5."/>
      <w:lvlJc w:val="left"/>
      <w:pPr>
        <w:ind w:left="4092" w:hanging="360"/>
      </w:pPr>
    </w:lvl>
    <w:lvl w:ilvl="5">
      <w:start w:val="1"/>
      <w:numFmt w:val="lowerRoman"/>
      <w:lvlText w:val="%6."/>
      <w:lvlJc w:val="right"/>
      <w:pPr>
        <w:ind w:left="4812" w:hanging="180"/>
      </w:pPr>
    </w:lvl>
    <w:lvl w:ilvl="6">
      <w:start w:val="1"/>
      <w:numFmt w:val="decimal"/>
      <w:lvlText w:val="%7."/>
      <w:lvlJc w:val="left"/>
      <w:pPr>
        <w:ind w:left="5532" w:hanging="360"/>
      </w:pPr>
    </w:lvl>
    <w:lvl w:ilvl="7">
      <w:start w:val="1"/>
      <w:numFmt w:val="lowerLetter"/>
      <w:lvlText w:val="%8."/>
      <w:lvlJc w:val="left"/>
      <w:pPr>
        <w:ind w:left="6252" w:hanging="360"/>
      </w:pPr>
    </w:lvl>
    <w:lvl w:ilvl="8">
      <w:start w:val="1"/>
      <w:numFmt w:val="lowerRoman"/>
      <w:lvlText w:val="%9."/>
      <w:lvlJc w:val="right"/>
      <w:pPr>
        <w:ind w:left="6972" w:hanging="180"/>
      </w:pPr>
    </w:lvl>
  </w:abstractNum>
  <w:abstractNum w:abstractNumId="33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EF226E1"/>
    <w:multiLevelType w:val="hybridMultilevel"/>
    <w:tmpl w:val="9072E642"/>
    <w:lvl w:ilvl="0" w:tplc="EF76242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6">
    <w:nsid w:val="6B270FC6"/>
    <w:multiLevelType w:val="multilevel"/>
    <w:tmpl w:val="B0E85E1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hAnsi="Times New Roman" w:cs="Times New Roman"/>
        <w:b w:val="0"/>
        <w:color w:val="000000"/>
        <w:sz w:val="20"/>
        <w:szCs w:val="18"/>
        <w:lang w:eastAsia="pl-PL"/>
      </w:rPr>
    </w:lvl>
    <w:lvl w:ilvl="1">
      <w:start w:val="1"/>
      <w:numFmt w:val="decimal"/>
      <w:lvlText w:val="%1.%2."/>
      <w:lvlJc w:val="left"/>
      <w:pPr>
        <w:ind w:left="714" w:hanging="420"/>
      </w:pPr>
    </w:lvl>
    <w:lvl w:ilvl="2">
      <w:start w:val="1"/>
      <w:numFmt w:val="decimal"/>
      <w:lvlText w:val="%1.%2.%3."/>
      <w:lvlJc w:val="left"/>
      <w:pPr>
        <w:ind w:left="1233" w:hanging="720"/>
      </w:pPr>
    </w:lvl>
    <w:lvl w:ilvl="3">
      <w:start w:val="1"/>
      <w:numFmt w:val="decimal"/>
      <w:lvlText w:val="%1.%2.%3.%4."/>
      <w:lvlJc w:val="left"/>
      <w:pPr>
        <w:ind w:left="1452" w:hanging="720"/>
      </w:pPr>
    </w:lvl>
    <w:lvl w:ilvl="4">
      <w:start w:val="1"/>
      <w:numFmt w:val="decimal"/>
      <w:lvlText w:val="%1.%2.%3.%4.%5."/>
      <w:lvlJc w:val="left"/>
      <w:pPr>
        <w:ind w:left="2031" w:hanging="1080"/>
      </w:pPr>
    </w:lvl>
    <w:lvl w:ilvl="5">
      <w:start w:val="1"/>
      <w:numFmt w:val="decimal"/>
      <w:lvlText w:val="%1.%2.%3.%4.%5.%6."/>
      <w:lvlJc w:val="left"/>
      <w:pPr>
        <w:ind w:left="2250" w:hanging="1080"/>
      </w:pPr>
    </w:lvl>
    <w:lvl w:ilvl="6">
      <w:start w:val="1"/>
      <w:numFmt w:val="decimal"/>
      <w:lvlText w:val="%1.%2.%3.%4.%5.%6.%7."/>
      <w:lvlJc w:val="left"/>
      <w:pPr>
        <w:ind w:left="2829" w:hanging="1440"/>
      </w:pPr>
    </w:lvl>
    <w:lvl w:ilvl="7">
      <w:start w:val="1"/>
      <w:numFmt w:val="decimal"/>
      <w:lvlText w:val="%1.%2.%3.%4.%5.%6.%7.%8."/>
      <w:lvlJc w:val="left"/>
      <w:pPr>
        <w:ind w:left="3048" w:hanging="1440"/>
      </w:pPr>
    </w:lvl>
    <w:lvl w:ilvl="8">
      <w:start w:val="1"/>
      <w:numFmt w:val="decimal"/>
      <w:lvlText w:val="%1.%2.%3.%4.%5.%6.%7.%8.%9."/>
      <w:lvlJc w:val="left"/>
      <w:pPr>
        <w:ind w:left="3627" w:hanging="1800"/>
      </w:pPr>
    </w:lvl>
  </w:abstractNum>
  <w:abstractNum w:abstractNumId="37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8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31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20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29"/>
  </w:num>
  <w:num w:numId="13">
    <w:abstractNumId w:val="11"/>
  </w:num>
  <w:num w:numId="14">
    <w:abstractNumId w:val="8"/>
  </w:num>
  <w:num w:numId="15">
    <w:abstractNumId w:val="26"/>
  </w:num>
  <w:num w:numId="16">
    <w:abstractNumId w:val="6"/>
  </w:num>
  <w:num w:numId="17">
    <w:abstractNumId w:val="9"/>
  </w:num>
  <w:num w:numId="18">
    <w:abstractNumId w:val="10"/>
  </w:num>
  <w:num w:numId="19">
    <w:abstractNumId w:val="23"/>
  </w:num>
  <w:num w:numId="20">
    <w:abstractNumId w:val="13"/>
  </w:num>
  <w:num w:numId="21">
    <w:abstractNumId w:val="37"/>
  </w:num>
  <w:num w:numId="22">
    <w:abstractNumId w:val="12"/>
  </w:num>
  <w:num w:numId="23">
    <w:abstractNumId w:val="18"/>
  </w:num>
  <w:num w:numId="24">
    <w:abstractNumId w:val="30"/>
  </w:num>
  <w:num w:numId="25">
    <w:abstractNumId w:val="22"/>
  </w:num>
  <w:num w:numId="26">
    <w:abstractNumId w:val="17"/>
  </w:num>
  <w:num w:numId="27">
    <w:abstractNumId w:val="33"/>
  </w:num>
  <w:num w:numId="28">
    <w:abstractNumId w:val="16"/>
  </w:num>
  <w:num w:numId="29">
    <w:abstractNumId w:val="14"/>
  </w:num>
  <w:num w:numId="30">
    <w:abstractNumId w:val="35"/>
  </w:num>
  <w:num w:numId="31">
    <w:abstractNumId w:val="27"/>
  </w:num>
  <w:num w:numId="32">
    <w:abstractNumId w:val="38"/>
  </w:num>
  <w:num w:numId="33">
    <w:abstractNumId w:val="25"/>
  </w:num>
  <w:num w:numId="34">
    <w:abstractNumId w:val="21"/>
  </w:num>
  <w:num w:numId="35">
    <w:abstractNumId w:val="5"/>
  </w:num>
  <w:num w:numId="36">
    <w:abstractNumId w:val="28"/>
  </w:num>
  <w:num w:numId="37">
    <w:abstractNumId w:val="34"/>
  </w:num>
  <w:num w:numId="38">
    <w:abstractNumId w:val="15"/>
  </w:num>
  <w:num w:numId="39">
    <w:abstractNumId w:val="36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21C"/>
    <w:rsid w:val="00027CCB"/>
    <w:rsid w:val="00032580"/>
    <w:rsid w:val="0005175F"/>
    <w:rsid w:val="00051EED"/>
    <w:rsid w:val="00065BC0"/>
    <w:rsid w:val="0007788C"/>
    <w:rsid w:val="00092C99"/>
    <w:rsid w:val="000A6EFF"/>
    <w:rsid w:val="000B277A"/>
    <w:rsid w:val="000B50FD"/>
    <w:rsid w:val="000D7854"/>
    <w:rsid w:val="000F61CC"/>
    <w:rsid w:val="00100072"/>
    <w:rsid w:val="0011668D"/>
    <w:rsid w:val="001240BD"/>
    <w:rsid w:val="00124FED"/>
    <w:rsid w:val="00141450"/>
    <w:rsid w:val="00154213"/>
    <w:rsid w:val="001675E8"/>
    <w:rsid w:val="001800AA"/>
    <w:rsid w:val="00183B3A"/>
    <w:rsid w:val="00186C77"/>
    <w:rsid w:val="001901D7"/>
    <w:rsid w:val="00197B1A"/>
    <w:rsid w:val="001A128D"/>
    <w:rsid w:val="001C6E20"/>
    <w:rsid w:val="001C79B9"/>
    <w:rsid w:val="001D412B"/>
    <w:rsid w:val="001E150D"/>
    <w:rsid w:val="001F04F1"/>
    <w:rsid w:val="001F71D9"/>
    <w:rsid w:val="002030BC"/>
    <w:rsid w:val="00203A8D"/>
    <w:rsid w:val="00210C2E"/>
    <w:rsid w:val="00211FF0"/>
    <w:rsid w:val="00217D02"/>
    <w:rsid w:val="00221C47"/>
    <w:rsid w:val="00225B29"/>
    <w:rsid w:val="00225FDD"/>
    <w:rsid w:val="0023034C"/>
    <w:rsid w:val="002353DF"/>
    <w:rsid w:val="002359F6"/>
    <w:rsid w:val="00235D58"/>
    <w:rsid w:val="002443F9"/>
    <w:rsid w:val="002533E8"/>
    <w:rsid w:val="00270F2A"/>
    <w:rsid w:val="0027263B"/>
    <w:rsid w:val="002871E7"/>
    <w:rsid w:val="002B0A34"/>
    <w:rsid w:val="002C37A5"/>
    <w:rsid w:val="002D500A"/>
    <w:rsid w:val="002D724A"/>
    <w:rsid w:val="002E0160"/>
    <w:rsid w:val="002E47C0"/>
    <w:rsid w:val="002E4B04"/>
    <w:rsid w:val="002E6707"/>
    <w:rsid w:val="002F65F0"/>
    <w:rsid w:val="00317019"/>
    <w:rsid w:val="00317D2B"/>
    <w:rsid w:val="00330BF0"/>
    <w:rsid w:val="00341D32"/>
    <w:rsid w:val="00361F9B"/>
    <w:rsid w:val="003703BC"/>
    <w:rsid w:val="003718D5"/>
    <w:rsid w:val="00372C51"/>
    <w:rsid w:val="00385F10"/>
    <w:rsid w:val="00395233"/>
    <w:rsid w:val="003B2576"/>
    <w:rsid w:val="003D2101"/>
    <w:rsid w:val="00406824"/>
    <w:rsid w:val="00422A5E"/>
    <w:rsid w:val="00424A2B"/>
    <w:rsid w:val="004270F9"/>
    <w:rsid w:val="0043478B"/>
    <w:rsid w:val="004518C2"/>
    <w:rsid w:val="00455169"/>
    <w:rsid w:val="004577E4"/>
    <w:rsid w:val="0046620C"/>
    <w:rsid w:val="004802C9"/>
    <w:rsid w:val="00482267"/>
    <w:rsid w:val="00482E47"/>
    <w:rsid w:val="00487211"/>
    <w:rsid w:val="00487827"/>
    <w:rsid w:val="004A5B6F"/>
    <w:rsid w:val="004A68C9"/>
    <w:rsid w:val="004B60F6"/>
    <w:rsid w:val="004C28EC"/>
    <w:rsid w:val="004C6255"/>
    <w:rsid w:val="004F7CB8"/>
    <w:rsid w:val="00526B8F"/>
    <w:rsid w:val="00531787"/>
    <w:rsid w:val="005318F5"/>
    <w:rsid w:val="00545909"/>
    <w:rsid w:val="00570145"/>
    <w:rsid w:val="00570851"/>
    <w:rsid w:val="005904EA"/>
    <w:rsid w:val="005C3889"/>
    <w:rsid w:val="005D6CA0"/>
    <w:rsid w:val="005E4DED"/>
    <w:rsid w:val="005E772A"/>
    <w:rsid w:val="005E79B6"/>
    <w:rsid w:val="006406E8"/>
    <w:rsid w:val="00644724"/>
    <w:rsid w:val="00653B23"/>
    <w:rsid w:val="00667FC9"/>
    <w:rsid w:val="006879E5"/>
    <w:rsid w:val="0069180E"/>
    <w:rsid w:val="00696BE2"/>
    <w:rsid w:val="00696E4B"/>
    <w:rsid w:val="006A1DD8"/>
    <w:rsid w:val="006A2879"/>
    <w:rsid w:val="006B3FF7"/>
    <w:rsid w:val="006C6A61"/>
    <w:rsid w:val="006E1DE1"/>
    <w:rsid w:val="006E24B4"/>
    <w:rsid w:val="006F0083"/>
    <w:rsid w:val="00700453"/>
    <w:rsid w:val="007064B3"/>
    <w:rsid w:val="00706A9A"/>
    <w:rsid w:val="00711C82"/>
    <w:rsid w:val="00720312"/>
    <w:rsid w:val="007228FD"/>
    <w:rsid w:val="0072345F"/>
    <w:rsid w:val="00750442"/>
    <w:rsid w:val="00754EEB"/>
    <w:rsid w:val="00756EDA"/>
    <w:rsid w:val="00764048"/>
    <w:rsid w:val="00774F31"/>
    <w:rsid w:val="00780734"/>
    <w:rsid w:val="00785E9C"/>
    <w:rsid w:val="007A24A5"/>
    <w:rsid w:val="007B0216"/>
    <w:rsid w:val="007B1674"/>
    <w:rsid w:val="007D3E36"/>
    <w:rsid w:val="007D7475"/>
    <w:rsid w:val="007E79B5"/>
    <w:rsid w:val="00811317"/>
    <w:rsid w:val="00812675"/>
    <w:rsid w:val="00817E09"/>
    <w:rsid w:val="00820D3D"/>
    <w:rsid w:val="00821521"/>
    <w:rsid w:val="00826B9C"/>
    <w:rsid w:val="008478E4"/>
    <w:rsid w:val="00854D6F"/>
    <w:rsid w:val="00867D52"/>
    <w:rsid w:val="00894710"/>
    <w:rsid w:val="008A238F"/>
    <w:rsid w:val="008A5BCF"/>
    <w:rsid w:val="008A6B76"/>
    <w:rsid w:val="008B208F"/>
    <w:rsid w:val="008D789B"/>
    <w:rsid w:val="008E1150"/>
    <w:rsid w:val="008F6B9B"/>
    <w:rsid w:val="008F7DED"/>
    <w:rsid w:val="008F7F87"/>
    <w:rsid w:val="0091073D"/>
    <w:rsid w:val="00915D18"/>
    <w:rsid w:val="00922FAE"/>
    <w:rsid w:val="009240F6"/>
    <w:rsid w:val="0092788C"/>
    <w:rsid w:val="00944981"/>
    <w:rsid w:val="00944D5E"/>
    <w:rsid w:val="00946E56"/>
    <w:rsid w:val="00964664"/>
    <w:rsid w:val="00967F92"/>
    <w:rsid w:val="0097509F"/>
    <w:rsid w:val="00975A5F"/>
    <w:rsid w:val="0098792E"/>
    <w:rsid w:val="00993266"/>
    <w:rsid w:val="00995240"/>
    <w:rsid w:val="009B7405"/>
    <w:rsid w:val="009C3C9D"/>
    <w:rsid w:val="00A017F9"/>
    <w:rsid w:val="00A04766"/>
    <w:rsid w:val="00A04914"/>
    <w:rsid w:val="00A31295"/>
    <w:rsid w:val="00A33FCC"/>
    <w:rsid w:val="00A51F78"/>
    <w:rsid w:val="00A57EBE"/>
    <w:rsid w:val="00A74DBB"/>
    <w:rsid w:val="00A8421C"/>
    <w:rsid w:val="00A911CD"/>
    <w:rsid w:val="00A92DB4"/>
    <w:rsid w:val="00A95016"/>
    <w:rsid w:val="00AA37A9"/>
    <w:rsid w:val="00AA3B24"/>
    <w:rsid w:val="00AA669D"/>
    <w:rsid w:val="00AA7818"/>
    <w:rsid w:val="00AB27ED"/>
    <w:rsid w:val="00AC0845"/>
    <w:rsid w:val="00AC56B9"/>
    <w:rsid w:val="00AD0A58"/>
    <w:rsid w:val="00AD5E9F"/>
    <w:rsid w:val="00AE74AB"/>
    <w:rsid w:val="00B319DF"/>
    <w:rsid w:val="00B3778D"/>
    <w:rsid w:val="00B55B45"/>
    <w:rsid w:val="00B602E6"/>
    <w:rsid w:val="00B63873"/>
    <w:rsid w:val="00B73E1A"/>
    <w:rsid w:val="00B7534A"/>
    <w:rsid w:val="00B81B0D"/>
    <w:rsid w:val="00B826E6"/>
    <w:rsid w:val="00B90AE7"/>
    <w:rsid w:val="00B943DA"/>
    <w:rsid w:val="00BA256B"/>
    <w:rsid w:val="00BA58D4"/>
    <w:rsid w:val="00BA58EB"/>
    <w:rsid w:val="00BC6301"/>
    <w:rsid w:val="00BD4EB9"/>
    <w:rsid w:val="00BF035D"/>
    <w:rsid w:val="00BF20D2"/>
    <w:rsid w:val="00BF33E2"/>
    <w:rsid w:val="00BF7334"/>
    <w:rsid w:val="00C04237"/>
    <w:rsid w:val="00C06520"/>
    <w:rsid w:val="00C0678A"/>
    <w:rsid w:val="00C2152B"/>
    <w:rsid w:val="00C27849"/>
    <w:rsid w:val="00C43D92"/>
    <w:rsid w:val="00C46BCA"/>
    <w:rsid w:val="00C47378"/>
    <w:rsid w:val="00C50E4A"/>
    <w:rsid w:val="00C51B90"/>
    <w:rsid w:val="00C54255"/>
    <w:rsid w:val="00C7052B"/>
    <w:rsid w:val="00C71C35"/>
    <w:rsid w:val="00C82017"/>
    <w:rsid w:val="00C93709"/>
    <w:rsid w:val="00C96416"/>
    <w:rsid w:val="00CA363E"/>
    <w:rsid w:val="00CA73CC"/>
    <w:rsid w:val="00CC5275"/>
    <w:rsid w:val="00CD2788"/>
    <w:rsid w:val="00CD7A97"/>
    <w:rsid w:val="00CF0A4D"/>
    <w:rsid w:val="00CF35AF"/>
    <w:rsid w:val="00D16901"/>
    <w:rsid w:val="00D236FE"/>
    <w:rsid w:val="00D348C3"/>
    <w:rsid w:val="00D479E7"/>
    <w:rsid w:val="00D55976"/>
    <w:rsid w:val="00D60272"/>
    <w:rsid w:val="00D618E1"/>
    <w:rsid w:val="00D6645D"/>
    <w:rsid w:val="00D8193B"/>
    <w:rsid w:val="00D97B4A"/>
    <w:rsid w:val="00DA0D15"/>
    <w:rsid w:val="00DA1105"/>
    <w:rsid w:val="00DB011A"/>
    <w:rsid w:val="00DC49A2"/>
    <w:rsid w:val="00DD304F"/>
    <w:rsid w:val="00DD5478"/>
    <w:rsid w:val="00DF1271"/>
    <w:rsid w:val="00DF38A4"/>
    <w:rsid w:val="00DF46B2"/>
    <w:rsid w:val="00DF5136"/>
    <w:rsid w:val="00E20125"/>
    <w:rsid w:val="00E2292A"/>
    <w:rsid w:val="00E22BDD"/>
    <w:rsid w:val="00E230E1"/>
    <w:rsid w:val="00E2699D"/>
    <w:rsid w:val="00E3037B"/>
    <w:rsid w:val="00E31E29"/>
    <w:rsid w:val="00E32F07"/>
    <w:rsid w:val="00E33C41"/>
    <w:rsid w:val="00E4252B"/>
    <w:rsid w:val="00E42EF5"/>
    <w:rsid w:val="00E56C21"/>
    <w:rsid w:val="00E61EC7"/>
    <w:rsid w:val="00E9243B"/>
    <w:rsid w:val="00E94862"/>
    <w:rsid w:val="00E95468"/>
    <w:rsid w:val="00EA355F"/>
    <w:rsid w:val="00EB2454"/>
    <w:rsid w:val="00EB58E7"/>
    <w:rsid w:val="00EB6D4C"/>
    <w:rsid w:val="00EC5F81"/>
    <w:rsid w:val="00EC7CDE"/>
    <w:rsid w:val="00ED3149"/>
    <w:rsid w:val="00EE1B81"/>
    <w:rsid w:val="00EE686C"/>
    <w:rsid w:val="00EF6C65"/>
    <w:rsid w:val="00F04728"/>
    <w:rsid w:val="00F11E2B"/>
    <w:rsid w:val="00F277A2"/>
    <w:rsid w:val="00F36539"/>
    <w:rsid w:val="00F40CA6"/>
    <w:rsid w:val="00F43A7B"/>
    <w:rsid w:val="00F51534"/>
    <w:rsid w:val="00F60121"/>
    <w:rsid w:val="00F64C6D"/>
    <w:rsid w:val="00FA3A2F"/>
    <w:rsid w:val="00FB5716"/>
    <w:rsid w:val="00FD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semiHidden="0" w:uiPriority="0" w:qFormat="1"/>
    <w:lsdException w:name="List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C37A5"/>
    <w:pPr>
      <w:keepNext/>
      <w:suppressAutoHyphens/>
      <w:spacing w:after="0" w:line="240" w:lineRule="auto"/>
      <w:ind w:left="57" w:hanging="360"/>
      <w:outlineLvl w:val="1"/>
    </w:pPr>
    <w:rPr>
      <w:rFonts w:ascii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C37A5"/>
    <w:rPr>
      <w:rFonts w:ascii="Times New Roman" w:hAnsi="Times New Roman"/>
      <w:b/>
      <w:sz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34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E94862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94862"/>
    <w:rPr>
      <w:rFonts w:ascii="Times New Roman" w:hAnsi="Times New Roman"/>
      <w:sz w:val="24"/>
      <w:lang w:eastAsia="en-US"/>
    </w:rPr>
  </w:style>
  <w:style w:type="character" w:styleId="Pogrubienie">
    <w:name w:val="Strong"/>
    <w:basedOn w:val="Domylnaczcionkaakapitu"/>
    <w:uiPriority w:val="99"/>
    <w:qFormat/>
    <w:rsid w:val="00E94862"/>
    <w:rPr>
      <w:rFonts w:cs="Times New Roman"/>
      <w:b/>
    </w:rPr>
  </w:style>
  <w:style w:type="character" w:customStyle="1" w:styleId="Domylnaczcionkaakapitu2">
    <w:name w:val="Domyślna czcionka akapitu2"/>
    <w:uiPriority w:val="99"/>
    <w:rsid w:val="002C37A5"/>
  </w:style>
  <w:style w:type="character" w:customStyle="1" w:styleId="tabulatory">
    <w:name w:val="tabulatory"/>
    <w:uiPriority w:val="99"/>
    <w:rsid w:val="002C37A5"/>
  </w:style>
  <w:style w:type="character" w:customStyle="1" w:styleId="Pogrubienie1">
    <w:name w:val="Pogrubienie1"/>
    <w:uiPriority w:val="99"/>
    <w:rsid w:val="002C37A5"/>
    <w:rPr>
      <w:b/>
    </w:rPr>
  </w:style>
  <w:style w:type="character" w:customStyle="1" w:styleId="ListLabel1">
    <w:name w:val="ListLabel 1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2C37A5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2C37A5"/>
  </w:style>
  <w:style w:type="character" w:customStyle="1" w:styleId="ListLabel4">
    <w:name w:val="ListLabel 4"/>
    <w:uiPriority w:val="99"/>
    <w:rsid w:val="002C37A5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2C37A5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2C37A5"/>
    <w:rPr>
      <w:sz w:val="18"/>
    </w:rPr>
  </w:style>
  <w:style w:type="character" w:customStyle="1" w:styleId="ListLabel7">
    <w:name w:val="ListLabel 7"/>
    <w:uiPriority w:val="99"/>
    <w:rsid w:val="002C37A5"/>
    <w:rPr>
      <w:rFonts w:eastAsia="Times New Roman"/>
      <w:color w:val="000000"/>
      <w:sz w:val="18"/>
    </w:rPr>
  </w:style>
  <w:style w:type="character" w:customStyle="1" w:styleId="WW8Num2z0">
    <w:name w:val="WW8Num2z0"/>
    <w:uiPriority w:val="99"/>
    <w:rsid w:val="002C37A5"/>
  </w:style>
  <w:style w:type="character" w:customStyle="1" w:styleId="WW8Num2z1">
    <w:name w:val="WW8Num2z1"/>
    <w:uiPriority w:val="99"/>
    <w:rsid w:val="002C37A5"/>
  </w:style>
  <w:style w:type="character" w:customStyle="1" w:styleId="WW8Num2z2">
    <w:name w:val="WW8Num2z2"/>
    <w:uiPriority w:val="99"/>
    <w:rsid w:val="002C37A5"/>
  </w:style>
  <w:style w:type="character" w:customStyle="1" w:styleId="WW8Num2z3">
    <w:name w:val="WW8Num2z3"/>
    <w:uiPriority w:val="99"/>
    <w:rsid w:val="002C37A5"/>
  </w:style>
  <w:style w:type="character" w:customStyle="1" w:styleId="WW8Num2z4">
    <w:name w:val="WW8Num2z4"/>
    <w:uiPriority w:val="99"/>
    <w:rsid w:val="002C37A5"/>
  </w:style>
  <w:style w:type="character" w:customStyle="1" w:styleId="WW8Num2z5">
    <w:name w:val="WW8Num2z5"/>
    <w:uiPriority w:val="99"/>
    <w:rsid w:val="002C37A5"/>
  </w:style>
  <w:style w:type="character" w:customStyle="1" w:styleId="WW8Num2z6">
    <w:name w:val="WW8Num2z6"/>
    <w:uiPriority w:val="99"/>
    <w:rsid w:val="002C37A5"/>
  </w:style>
  <w:style w:type="character" w:customStyle="1" w:styleId="WW8Num2z7">
    <w:name w:val="WW8Num2z7"/>
    <w:uiPriority w:val="99"/>
    <w:rsid w:val="002C37A5"/>
  </w:style>
  <w:style w:type="character" w:customStyle="1" w:styleId="WW8Num2z8">
    <w:name w:val="WW8Num2z8"/>
    <w:uiPriority w:val="99"/>
    <w:rsid w:val="002C37A5"/>
  </w:style>
  <w:style w:type="character" w:customStyle="1" w:styleId="ListLabel8">
    <w:name w:val="ListLabel 8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2C37A5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2C37A5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Lista">
    <w:name w:val="List"/>
    <w:basedOn w:val="Tekstpodstawowy"/>
    <w:uiPriority w:val="99"/>
    <w:rsid w:val="002C37A5"/>
    <w:pPr>
      <w:suppressAutoHyphens/>
      <w:spacing w:after="140" w:line="288" w:lineRule="auto"/>
      <w:jc w:val="left"/>
    </w:pPr>
    <w:rPr>
      <w:rFonts w:ascii="Calibri" w:hAnsi="Calibri" w:cs="Arial"/>
      <w:color w:val="00000A"/>
      <w:kern w:val="1"/>
      <w:sz w:val="22"/>
      <w:szCs w:val="22"/>
    </w:rPr>
  </w:style>
  <w:style w:type="paragraph" w:styleId="Legenda">
    <w:name w:val="caption"/>
    <w:basedOn w:val="Normalny"/>
    <w:uiPriority w:val="99"/>
    <w:qFormat/>
    <w:rsid w:val="002C37A5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2C37A5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2C37A5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2C37A5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2C37A5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2C37A5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2C37A5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2C37A5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2C37A5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C37A5"/>
    <w:rPr>
      <w:color w:val="00000A"/>
      <w:kern w:val="1"/>
      <w:sz w:val="22"/>
      <w:lang w:eastAsia="en-US"/>
    </w:rPr>
  </w:style>
  <w:style w:type="paragraph" w:customStyle="1" w:styleId="Zawartotabeli">
    <w:name w:val="Zawartość tabeli"/>
    <w:basedOn w:val="Normalny"/>
    <w:uiPriority w:val="99"/>
    <w:rsid w:val="002C37A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2C37A5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2C37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2C37A5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uiPriority w:val="99"/>
    <w:rsid w:val="002C37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zpitalepomorskie.e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4C9B8-F540-4824-A533-99E1CCA9B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1091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Gdynia, dnia 28</vt:lpstr>
    </vt:vector>
  </TitlesOfParts>
  <Company/>
  <LinksUpToDate>false</LinksUpToDate>
  <CharactersWithSpaces>8184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Gdynia, dnia 28</dc:title>
  <dc:creator>Marek</dc:creator>
  <cp:lastModifiedBy>m.jatkiewicz</cp:lastModifiedBy>
  <cp:revision>12</cp:revision>
  <cp:lastPrinted>2019-08-06T06:03:00Z</cp:lastPrinted>
  <dcterms:created xsi:type="dcterms:W3CDTF">2019-06-18T12:37:00Z</dcterms:created>
  <dcterms:modified xsi:type="dcterms:W3CDTF">2019-09-12T12:03:00Z</dcterms:modified>
</cp:coreProperties>
</file>