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B16ADB" w:rsidRDefault="00A07BD2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18</w:t>
      </w:r>
      <w:r w:rsidR="00C14344">
        <w:rPr>
          <w:rFonts w:ascii="Times New Roman" w:hAnsi="Times New Roman"/>
          <w:bCs/>
          <w:sz w:val="20"/>
          <w:szCs w:val="20"/>
        </w:rPr>
        <w:t>.</w:t>
      </w:r>
      <w:r w:rsidR="00A16FD1">
        <w:rPr>
          <w:rFonts w:ascii="Times New Roman" w:hAnsi="Times New Roman"/>
          <w:bCs/>
          <w:sz w:val="20"/>
          <w:szCs w:val="20"/>
        </w:rPr>
        <w:t>09</w:t>
      </w:r>
      <w:r w:rsidR="00944D5E" w:rsidRPr="00B16ADB">
        <w:rPr>
          <w:rFonts w:ascii="Times New Roman" w:hAnsi="Times New Roman"/>
          <w:bCs/>
          <w:sz w:val="20"/>
          <w:szCs w:val="20"/>
        </w:rPr>
        <w:t>.2019</w:t>
      </w:r>
      <w:r w:rsidR="00BF035D" w:rsidRPr="00B16ADB">
        <w:rPr>
          <w:rFonts w:ascii="Times New Roman" w:hAnsi="Times New Roman"/>
          <w:bCs/>
          <w:sz w:val="20"/>
          <w:szCs w:val="20"/>
        </w:rPr>
        <w:t xml:space="preserve"> r.</w:t>
      </w: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53B23">
        <w:rPr>
          <w:rFonts w:ascii="Times New Roman" w:hAnsi="Times New Roman"/>
          <w:sz w:val="20"/>
          <w:szCs w:val="20"/>
        </w:rPr>
        <w:t xml:space="preserve"> 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(tj.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</w:t>
      </w:r>
      <w:r w:rsidR="00AD5E9F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2190 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D02A6A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74</w:t>
      </w:r>
      <w:r w:rsidR="00653B23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Default="00BF035D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D02A6A" w:rsidRPr="008A238F" w:rsidRDefault="00D02A6A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D02A6A" w:rsidRDefault="00BF035D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dnia </w:t>
      </w:r>
      <w:r w:rsidR="00C06520"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805A8A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C06520" w:rsidRPr="00C14344">
        <w:rPr>
          <w:rStyle w:val="Domylnaczcionkaakapitu1"/>
          <w:rFonts w:ascii="Times New Roman" w:hAnsi="Times New Roman"/>
          <w:b/>
          <w:sz w:val="20"/>
          <w:szCs w:val="20"/>
        </w:rPr>
        <w:t>do dnia</w:t>
      </w:r>
      <w:r w:rsidR="007D72A7" w:rsidRPr="00C14344">
        <w:rPr>
          <w:rStyle w:val="Domylnaczcionkaakapitu1"/>
          <w:rFonts w:ascii="Times New Roman" w:hAnsi="Times New Roman"/>
          <w:b/>
          <w:sz w:val="20"/>
          <w:szCs w:val="20"/>
        </w:rPr>
        <w:t xml:space="preserve"> 3</w:t>
      </w:r>
      <w:r w:rsidR="00D02A6A" w:rsidRPr="00C14344">
        <w:rPr>
          <w:rStyle w:val="Domylnaczcionkaakapitu1"/>
          <w:rFonts w:ascii="Times New Roman" w:hAnsi="Times New Roman"/>
          <w:b/>
          <w:sz w:val="20"/>
          <w:szCs w:val="20"/>
        </w:rPr>
        <w:t>1</w:t>
      </w:r>
      <w:r w:rsidR="007D72A7" w:rsidRPr="00C14344">
        <w:rPr>
          <w:rStyle w:val="Domylnaczcionkaakapitu1"/>
          <w:rFonts w:ascii="Times New Roman" w:hAnsi="Times New Roman"/>
          <w:b/>
          <w:sz w:val="20"/>
          <w:szCs w:val="20"/>
        </w:rPr>
        <w:t>.</w:t>
      </w:r>
      <w:r w:rsidR="00D02A6A" w:rsidRPr="00C14344">
        <w:rPr>
          <w:rStyle w:val="Domylnaczcionkaakapitu1"/>
          <w:rFonts w:ascii="Times New Roman" w:hAnsi="Times New Roman"/>
          <w:b/>
          <w:sz w:val="20"/>
          <w:szCs w:val="20"/>
        </w:rPr>
        <w:t>10</w:t>
      </w:r>
      <w:r w:rsidR="004A455A" w:rsidRPr="00C14344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="00C06520" w:rsidRPr="00C14344">
        <w:rPr>
          <w:rStyle w:val="Domylnaczcionkaakapitu1"/>
          <w:rFonts w:ascii="Times New Roman" w:hAnsi="Times New Roman"/>
          <w:b/>
          <w:sz w:val="20"/>
          <w:szCs w:val="20"/>
        </w:rPr>
        <w:t xml:space="preserve"> r. po prawomocnym</w:t>
      </w:r>
      <w:r w:rsidR="00C06520" w:rsidRPr="00F02EC7">
        <w:rPr>
          <w:rStyle w:val="Domylnaczcionkaakapitu1"/>
          <w:rFonts w:ascii="Times New Roman" w:hAnsi="Times New Roman"/>
          <w:b/>
          <w:sz w:val="20"/>
          <w:szCs w:val="20"/>
        </w:rPr>
        <w:t xml:space="preserve"> rozstrzygnięciu konkursu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>w lokalizacji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="00644724">
        <w:rPr>
          <w:rFonts w:ascii="Times New Roman" w:hAnsi="Times New Roman"/>
          <w:sz w:val="20"/>
          <w:szCs w:val="20"/>
        </w:rPr>
        <w:t>przy ul. Powstania Styczniowego 1 – Szpital Morski im. PCK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644724">
        <w:rPr>
          <w:rFonts w:ascii="Times New Roman" w:hAnsi="Times New Roman"/>
          <w:bCs/>
          <w:sz w:val="20"/>
          <w:szCs w:val="20"/>
        </w:rPr>
        <w:t>w</w:t>
      </w:r>
      <w:r w:rsidR="00D479E7">
        <w:rPr>
          <w:rFonts w:ascii="Times New Roman" w:hAnsi="Times New Roman"/>
          <w:bCs/>
          <w:sz w:val="20"/>
          <w:szCs w:val="20"/>
        </w:rPr>
        <w:t xml:space="preserve"> następujących</w:t>
      </w:r>
      <w:r w:rsidR="00644724">
        <w:rPr>
          <w:rFonts w:ascii="Times New Roman" w:hAnsi="Times New Roman"/>
          <w:bCs/>
          <w:sz w:val="20"/>
          <w:szCs w:val="20"/>
        </w:rPr>
        <w:t xml:space="preserve"> zakresach</w:t>
      </w:r>
      <w:r w:rsidR="00D479E7">
        <w:rPr>
          <w:rFonts w:ascii="Times New Roman" w:hAnsi="Times New Roman"/>
          <w:bCs/>
          <w:sz w:val="20"/>
          <w:szCs w:val="20"/>
        </w:rPr>
        <w:t xml:space="preserve"> świadczeń</w:t>
      </w:r>
      <w:r w:rsidR="007D7475">
        <w:rPr>
          <w:rFonts w:ascii="Times New Roman" w:hAnsi="Times New Roman"/>
          <w:bCs/>
          <w:sz w:val="20"/>
          <w:szCs w:val="20"/>
        </w:rPr>
        <w:t>:</w:t>
      </w:r>
    </w:p>
    <w:p w:rsidR="00A16FD1" w:rsidRPr="00D02A6A" w:rsidRDefault="00A16FD1" w:rsidP="00D02A6A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  <w:r w:rsidRPr="00290F81">
        <w:rPr>
          <w:rFonts w:ascii="Times New Roman" w:hAnsi="Times New Roman"/>
          <w:b/>
          <w:bCs/>
          <w:sz w:val="20"/>
          <w:szCs w:val="20"/>
          <w:u w:val="single"/>
        </w:rPr>
        <w:t>III.1</w:t>
      </w:r>
      <w:r w:rsidRPr="00290F81">
        <w:rPr>
          <w:rFonts w:ascii="Times New Roman" w:hAnsi="Times New Roman"/>
          <w:b/>
          <w:bCs/>
          <w:kern w:val="3"/>
          <w:sz w:val="20"/>
          <w:szCs w:val="20"/>
        </w:rPr>
        <w:t xml:space="preserve">. </w:t>
      </w:r>
      <w:r w:rsidRPr="00290F81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Świadczenie</w:t>
      </w:r>
      <w:r w:rsidRPr="00A16FD1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usług medycznych w ramach kontraktu lekarskiego w Oddziale Chirurgii Onkologicznej z pododdziałem chirurgii nowotworów piersi, skóry i tkanek miękkich – ordynacja i dyżury oraz udzielanie porad am</w:t>
      </w:r>
      <w:r w:rsidR="00A07BD2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bulatoryjnych </w:t>
      </w:r>
      <w:r w:rsidRPr="00A16FD1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w  Poradni Chirurgii Onkologicznej.</w:t>
      </w:r>
    </w:p>
    <w:p w:rsidR="00805A8A" w:rsidRPr="00C12D45" w:rsidRDefault="00805A8A" w:rsidP="00805A8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</w:t>
      </w:r>
      <w:r w:rsidR="009343CA">
        <w:rPr>
          <w:rFonts w:ascii="Times New Roman" w:hAnsi="Times New Roman"/>
          <w:bCs/>
          <w:sz w:val="20"/>
          <w:szCs w:val="20"/>
        </w:rPr>
        <w:t>ie świadczeń zdrowotnych przez 1 lekarza</w:t>
      </w:r>
      <w:r w:rsidR="00290F81">
        <w:rPr>
          <w:rFonts w:ascii="Times New Roman" w:hAnsi="Times New Roman"/>
          <w:bCs/>
          <w:sz w:val="20"/>
          <w:szCs w:val="20"/>
        </w:rPr>
        <w:t xml:space="preserve"> w w/w zakresie w Oddziale</w:t>
      </w:r>
      <w:r w:rsidR="00290F81" w:rsidRPr="00290F81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 xml:space="preserve"> </w:t>
      </w:r>
      <w:r w:rsidR="00290F81" w:rsidRPr="00290F81">
        <w:rPr>
          <w:rFonts w:ascii="Times New Roman" w:hAnsi="Times New Roman"/>
          <w:bCs/>
          <w:kern w:val="3"/>
          <w:sz w:val="20"/>
          <w:szCs w:val="20"/>
        </w:rPr>
        <w:t>Chirurgii Onkologicznej z pododdziałem chirurgii nowotworów piersi, skóry i tkanek miękkich</w:t>
      </w:r>
      <w:r w:rsidR="00290F81">
        <w:rPr>
          <w:rFonts w:ascii="Times New Roman" w:hAnsi="Times New Roman"/>
          <w:bCs/>
          <w:sz w:val="20"/>
          <w:szCs w:val="20"/>
        </w:rPr>
        <w:t xml:space="preserve"> </w:t>
      </w:r>
      <w:r w:rsidR="00A07BD2">
        <w:rPr>
          <w:rFonts w:ascii="Times New Roman" w:hAnsi="Times New Roman"/>
          <w:bCs/>
          <w:sz w:val="20"/>
          <w:szCs w:val="20"/>
        </w:rPr>
        <w:t>oraz w Poradni Chirurgii Onkologicznej</w:t>
      </w:r>
      <w:r w:rsidRPr="001F04F1">
        <w:rPr>
          <w:rFonts w:ascii="Times New Roman" w:hAnsi="Times New Roman"/>
          <w:bCs/>
          <w:sz w:val="20"/>
          <w:szCs w:val="20"/>
        </w:rPr>
        <w:t xml:space="preserve"> w Gdyni przy ul. Powstania Styczniowego 1 zgodnie z harmonogramem ustalonym przez Udzielającego zamówienia. </w:t>
      </w:r>
    </w:p>
    <w:p w:rsidR="00C74B88" w:rsidRDefault="00C74B88" w:rsidP="004A6A69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II</w:t>
      </w:r>
      <w:r w:rsidR="009343CA">
        <w:rPr>
          <w:rFonts w:ascii="Times New Roman" w:hAnsi="Times New Roman"/>
          <w:b/>
          <w:bCs/>
          <w:sz w:val="20"/>
          <w:szCs w:val="20"/>
          <w:u w:val="single"/>
        </w:rPr>
        <w:t>I.</w:t>
      </w:r>
      <w:r w:rsidR="00290F81">
        <w:rPr>
          <w:rFonts w:ascii="Times New Roman" w:hAnsi="Times New Roman"/>
          <w:b/>
          <w:bCs/>
          <w:sz w:val="20"/>
          <w:szCs w:val="20"/>
          <w:u w:val="single"/>
        </w:rPr>
        <w:t>2</w:t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ramach kontraktu leka</w:t>
      </w:r>
      <w:r w:rsidR="009343CA">
        <w:rPr>
          <w:rFonts w:ascii="Times New Roman" w:hAnsi="Times New Roman"/>
          <w:b/>
          <w:bCs/>
          <w:sz w:val="20"/>
          <w:szCs w:val="20"/>
          <w:u w:val="single"/>
        </w:rPr>
        <w:t>rskiego w Oddziale Pulmonologicznym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 xml:space="preserve">– </w:t>
      </w:r>
      <w:r w:rsidR="009343CA">
        <w:rPr>
          <w:rFonts w:ascii="Times New Roman" w:hAnsi="Times New Roman"/>
          <w:b/>
          <w:bCs/>
          <w:sz w:val="20"/>
          <w:szCs w:val="20"/>
          <w:u w:val="single"/>
        </w:rPr>
        <w:t xml:space="preserve">ordynacja i </w:t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dyżury</w:t>
      </w:r>
      <w:r w:rsidR="009343CA">
        <w:rPr>
          <w:rFonts w:ascii="Times New Roman" w:hAnsi="Times New Roman"/>
          <w:b/>
          <w:bCs/>
          <w:sz w:val="20"/>
          <w:szCs w:val="20"/>
          <w:u w:val="single"/>
        </w:rPr>
        <w:t xml:space="preserve"> lekarskie</w:t>
      </w:r>
      <w:r w:rsidRPr="00C74B88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C74B88" w:rsidRPr="001F04F1" w:rsidRDefault="00C74B88" w:rsidP="00C74B8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 1 lekarza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Oddziale </w:t>
      </w:r>
      <w:r w:rsidR="009343CA">
        <w:rPr>
          <w:rFonts w:ascii="Times New Roman" w:hAnsi="Times New Roman"/>
          <w:bCs/>
          <w:sz w:val="20"/>
          <w:szCs w:val="20"/>
        </w:rPr>
        <w:t>Pulmonologicznym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przez Udzielającego zamówienia. </w:t>
      </w:r>
    </w:p>
    <w:p w:rsidR="00212DE3" w:rsidRDefault="00212DE3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F035D" w:rsidRPr="00BB4D6A" w:rsidRDefault="000A6EFF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B4D6A">
        <w:rPr>
          <w:rFonts w:ascii="Times New Roman" w:hAnsi="Times New Roman"/>
          <w:sz w:val="20"/>
          <w:szCs w:val="20"/>
          <w:u w:val="single"/>
        </w:rPr>
        <w:t>D</w:t>
      </w:r>
      <w:r w:rsidR="007228FD" w:rsidRPr="00BB4D6A">
        <w:rPr>
          <w:rFonts w:ascii="Times New Roman" w:hAnsi="Times New Roman"/>
          <w:sz w:val="20"/>
          <w:szCs w:val="20"/>
          <w:u w:val="single"/>
        </w:rPr>
        <w:t>o konkursu mogą przystąpić Oferenci/</w:t>
      </w:r>
      <w:proofErr w:type="spellStart"/>
      <w:r w:rsidR="007228FD" w:rsidRPr="00BB4D6A">
        <w:rPr>
          <w:rFonts w:ascii="Times New Roman" w:hAnsi="Times New Roman"/>
          <w:sz w:val="20"/>
          <w:szCs w:val="20"/>
          <w:u w:val="single"/>
        </w:rPr>
        <w:t>O</w:t>
      </w:r>
      <w:r w:rsidRPr="00BB4D6A">
        <w:rPr>
          <w:rFonts w:ascii="Times New Roman" w:hAnsi="Times New Roman"/>
          <w:sz w:val="20"/>
          <w:szCs w:val="20"/>
          <w:u w:val="single"/>
        </w:rPr>
        <w:t>ferentki</w:t>
      </w:r>
      <w:proofErr w:type="spellEnd"/>
      <w:r w:rsidRPr="00BB4D6A">
        <w:rPr>
          <w:rFonts w:ascii="Times New Roman" w:hAnsi="Times New Roman"/>
          <w:sz w:val="20"/>
          <w:szCs w:val="20"/>
          <w:u w:val="single"/>
        </w:rPr>
        <w:t>, którzy spełniają następujące warunki: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 w:rsidR="000A6EFF"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 w:rsidR="00AD5E9F">
        <w:rPr>
          <w:rFonts w:ascii="Times New Roman" w:hAnsi="Times New Roman"/>
          <w:sz w:val="20"/>
          <w:szCs w:val="20"/>
        </w:rPr>
        <w:t>ności lecznic</w:t>
      </w:r>
      <w:r w:rsidR="00210C2E">
        <w:rPr>
          <w:rFonts w:ascii="Times New Roman" w:hAnsi="Times New Roman"/>
          <w:sz w:val="20"/>
          <w:szCs w:val="20"/>
        </w:rPr>
        <w:t>zej (tj</w:t>
      </w:r>
      <w:r w:rsidR="000A6EFF">
        <w:rPr>
          <w:rFonts w:ascii="Times New Roman" w:hAnsi="Times New Roman"/>
          <w:sz w:val="20"/>
          <w:szCs w:val="20"/>
        </w:rPr>
        <w:t>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 w:rsidR="000A6EFF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</w:t>
      </w:r>
      <w:r w:rsidR="007228F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2 </w:t>
      </w:r>
      <w:proofErr w:type="spellStart"/>
      <w:r w:rsidRPr="008A238F">
        <w:rPr>
          <w:rFonts w:ascii="Times New Roman" w:hAnsi="Times New Roman"/>
          <w:sz w:val="20"/>
          <w:szCs w:val="20"/>
        </w:rPr>
        <w:t>pkt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 1</w:t>
      </w:r>
      <w:r w:rsidR="001E150D">
        <w:rPr>
          <w:rFonts w:ascii="Times New Roman" w:hAnsi="Times New Roman"/>
          <w:sz w:val="20"/>
          <w:szCs w:val="20"/>
        </w:rPr>
        <w:t xml:space="preserve"> lit.</w:t>
      </w:r>
      <w:r w:rsidR="000A6EFF">
        <w:rPr>
          <w:rFonts w:ascii="Times New Roman" w:hAnsi="Times New Roman"/>
          <w:sz w:val="20"/>
          <w:szCs w:val="20"/>
        </w:rPr>
        <w:t xml:space="preserve"> </w:t>
      </w:r>
      <w:r w:rsidR="001E150D">
        <w:rPr>
          <w:rFonts w:ascii="Times New Roman" w:hAnsi="Times New Roman"/>
          <w:sz w:val="20"/>
          <w:szCs w:val="20"/>
        </w:rPr>
        <w:t>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 w:rsidR="00210C2E">
        <w:rPr>
          <w:rFonts w:ascii="Times New Roman" w:hAnsi="Times New Roman"/>
          <w:sz w:val="20"/>
          <w:szCs w:val="20"/>
        </w:rPr>
        <w:t xml:space="preserve"> leczniczej (t</w:t>
      </w:r>
      <w:r w:rsidR="00AD5E9F">
        <w:rPr>
          <w:rFonts w:ascii="Times New Roman" w:hAnsi="Times New Roman"/>
          <w:sz w:val="20"/>
          <w:szCs w:val="20"/>
        </w:rPr>
        <w:t xml:space="preserve">j. Dz.U.2018 poz. </w:t>
      </w:r>
      <w:r w:rsidR="000A6EFF">
        <w:rPr>
          <w:rFonts w:ascii="Times New Roman" w:hAnsi="Times New Roman"/>
          <w:sz w:val="20"/>
          <w:szCs w:val="20"/>
        </w:rPr>
        <w:t>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="00A51F78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 w:rsidR="00210C2E">
        <w:rPr>
          <w:rFonts w:ascii="Times New Roman" w:hAnsi="Times New Roman"/>
          <w:sz w:val="20"/>
          <w:szCs w:val="20"/>
        </w:rPr>
        <w:t>ności leczniczej (t</w:t>
      </w:r>
      <w:r w:rsidR="00A51F78">
        <w:rPr>
          <w:rFonts w:ascii="Times New Roman" w:hAnsi="Times New Roman"/>
          <w:sz w:val="20"/>
          <w:szCs w:val="20"/>
        </w:rPr>
        <w:t xml:space="preserve">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BF035D" w:rsidRPr="008A238F" w:rsidRDefault="00BF035D" w:rsidP="00AD0A58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FF16AA" w:rsidRPr="007D5D53" w:rsidRDefault="00BF035D" w:rsidP="007D5D53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3143F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niezbędną wiedzę i doświadczenie, a także dysponują </w:t>
      </w:r>
      <w:r w:rsidRPr="0043143F">
        <w:rPr>
          <w:rFonts w:ascii="Times New Roman" w:hAnsi="Times New Roman"/>
          <w:sz w:val="20"/>
          <w:szCs w:val="20"/>
          <w:u w:val="single"/>
        </w:rPr>
        <w:t>osobami uprawnionymi do wykonywania św</w:t>
      </w:r>
      <w:r w:rsidR="00C27849" w:rsidRPr="0043143F">
        <w:rPr>
          <w:rFonts w:ascii="Times New Roman" w:hAnsi="Times New Roman"/>
          <w:sz w:val="20"/>
          <w:szCs w:val="20"/>
          <w:u w:val="single"/>
        </w:rPr>
        <w:t>iadczeń objętych konkursem tj.:</w:t>
      </w:r>
      <w:r w:rsidR="007228FD" w:rsidRPr="0043143F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C27849" w:rsidRPr="0043143F">
        <w:rPr>
          <w:rFonts w:ascii="Times New Roman" w:hAnsi="Times New Roman"/>
          <w:bCs/>
          <w:sz w:val="20"/>
          <w:szCs w:val="20"/>
          <w:u w:val="single"/>
        </w:rPr>
        <w:t>lekarzem posiadającym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 wykształcenie wyższe medyczne, </w:t>
      </w:r>
      <w:r w:rsidR="00C27849" w:rsidRPr="0043143F">
        <w:rPr>
          <w:rFonts w:ascii="Times New Roman" w:hAnsi="Times New Roman"/>
          <w:bCs/>
          <w:sz w:val="20"/>
          <w:szCs w:val="20"/>
          <w:u w:val="single"/>
        </w:rPr>
        <w:t xml:space="preserve">aktualne 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prawo do wykonywania zawodu i </w:t>
      </w:r>
      <w:r w:rsidRPr="0043143F">
        <w:rPr>
          <w:rFonts w:ascii="Times New Roman" w:hAnsi="Times New Roman"/>
          <w:bCs/>
          <w:iCs/>
          <w:sz w:val="20"/>
          <w:szCs w:val="20"/>
          <w:u w:val="single"/>
        </w:rPr>
        <w:t>tytuł specjalisty</w:t>
      </w:r>
      <w:r w:rsidR="008D789B" w:rsidRPr="0043143F">
        <w:rPr>
          <w:rFonts w:ascii="Times New Roman" w:hAnsi="Times New Roman"/>
          <w:bCs/>
          <w:iCs/>
          <w:sz w:val="20"/>
          <w:szCs w:val="20"/>
          <w:u w:val="single"/>
        </w:rPr>
        <w:t xml:space="preserve"> w następujących dziedzinach:</w:t>
      </w:r>
    </w:p>
    <w:p w:rsidR="00FF16AA" w:rsidRPr="00FE0E6B" w:rsidRDefault="00C4432C" w:rsidP="00FF16AA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III.1</w:t>
      </w:r>
      <w:r w:rsidR="00FF16AA"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FF16AA" w:rsidRPr="006B46AF" w:rsidRDefault="00A843E1" w:rsidP="006B46A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hanging="6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chirurgii ogólnej</w:t>
      </w:r>
      <w:r w:rsidR="006B46AF">
        <w:rPr>
          <w:rFonts w:ascii="Times New Roman" w:hAnsi="Times New Roman"/>
          <w:sz w:val="20"/>
          <w:szCs w:val="20"/>
        </w:rPr>
        <w:t xml:space="preserve">  lub</w:t>
      </w:r>
      <w:r w:rsidR="006B46AF" w:rsidRPr="00961466">
        <w:rPr>
          <w:rFonts w:ascii="Times New Roman" w:hAnsi="Times New Roman"/>
          <w:bCs/>
          <w:sz w:val="20"/>
          <w:szCs w:val="20"/>
        </w:rPr>
        <w:t xml:space="preserve"> chirurgii onkologicznej,</w:t>
      </w:r>
    </w:p>
    <w:p w:rsidR="00212DE3" w:rsidRPr="00FE0E6B" w:rsidRDefault="00A843E1" w:rsidP="00212DE3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III.2</w:t>
      </w:r>
      <w:r w:rsidR="00212DE3"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212DE3" w:rsidRPr="00A843E1" w:rsidRDefault="00C4432C" w:rsidP="006B46A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bCs/>
          <w:sz w:val="20"/>
          <w:szCs w:val="20"/>
        </w:rPr>
      </w:pPr>
      <w:r w:rsidRPr="00A843E1">
        <w:rPr>
          <w:rFonts w:ascii="Times New Roman" w:hAnsi="Times New Roman"/>
          <w:bCs/>
          <w:sz w:val="20"/>
          <w:szCs w:val="20"/>
        </w:rPr>
        <w:t>chorób płuc</w:t>
      </w:r>
      <w:r w:rsidR="00BA2851" w:rsidRPr="00A843E1">
        <w:rPr>
          <w:rFonts w:ascii="Times New Roman" w:hAnsi="Times New Roman"/>
          <w:bCs/>
          <w:sz w:val="20"/>
          <w:szCs w:val="20"/>
        </w:rPr>
        <w:t>,</w:t>
      </w:r>
    </w:p>
    <w:p w:rsidR="00BF035D" w:rsidRPr="008A238F" w:rsidRDefault="00C27849" w:rsidP="003703B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4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="00BF035D"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="00BF035D"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="00BF035D"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FE0E6B" w:rsidRDefault="00FE0E6B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lastRenderedPageBreak/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6B46AF">
        <w:rPr>
          <w:rFonts w:ascii="Times New Roman" w:hAnsi="Times New Roman"/>
          <w:sz w:val="20"/>
          <w:szCs w:val="20"/>
        </w:rPr>
        <w:t>owe Warunki Konkursu Ofert nr 74</w:t>
      </w:r>
      <w:r w:rsidR="0097509F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97509F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84082C" w:rsidRDefault="00BF035D" w:rsidP="003703BC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2443F9">
        <w:rPr>
          <w:rFonts w:ascii="Times New Roman" w:hAnsi="Times New Roman"/>
          <w:sz w:val="20"/>
          <w:szCs w:val="20"/>
        </w:rPr>
        <w:t>nymi Oferenta (imię i nazwisko Oferenta/nazwa O</w:t>
      </w:r>
      <w:r w:rsidRPr="008A238F">
        <w:rPr>
          <w:rFonts w:ascii="Times New Roman" w:hAnsi="Times New Roman"/>
          <w:sz w:val="20"/>
          <w:szCs w:val="20"/>
        </w:rPr>
        <w:t>ferenta i adres jego zamieszkania/siedziba podmiotu wraz z numerem kontaktu telefonicznego i opcjonalnie e-mail/</w:t>
      </w:r>
      <w:proofErr w:type="spellStart"/>
      <w:r w:rsidRPr="008A238F">
        <w:rPr>
          <w:rFonts w:ascii="Times New Roman" w:hAnsi="Times New Roman"/>
          <w:sz w:val="20"/>
          <w:szCs w:val="20"/>
        </w:rPr>
        <w:t>fax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4082C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05175F" w:rsidRPr="0084082C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84082C">
        <w:rPr>
          <w:rFonts w:ascii="Times New Roman" w:hAnsi="Times New Roman"/>
          <w:b/>
          <w:bCs/>
          <w:sz w:val="20"/>
          <w:szCs w:val="20"/>
        </w:rPr>
        <w:t>81</w:t>
      </w:r>
      <w:r w:rsidR="004F7CB8" w:rsidRPr="0084082C">
        <w:rPr>
          <w:rFonts w:ascii="Times New Roman" w:hAnsi="Times New Roman"/>
          <w:b/>
          <w:bCs/>
          <w:sz w:val="20"/>
          <w:szCs w:val="20"/>
        </w:rPr>
        <w:t>-</w:t>
      </w:r>
      <w:r w:rsidR="00FE0E6B" w:rsidRPr="0084082C">
        <w:rPr>
          <w:rFonts w:ascii="Times New Roman" w:hAnsi="Times New Roman"/>
          <w:b/>
          <w:bCs/>
          <w:sz w:val="20"/>
          <w:szCs w:val="20"/>
        </w:rPr>
        <w:t>519 Gdyn</w:t>
      </w:r>
      <w:r w:rsidR="006B46AF">
        <w:rPr>
          <w:rFonts w:ascii="Times New Roman" w:hAnsi="Times New Roman"/>
          <w:b/>
          <w:bCs/>
          <w:sz w:val="20"/>
          <w:szCs w:val="20"/>
        </w:rPr>
        <w:t>ia - Konkurs ofert nr 74</w:t>
      </w:r>
      <w:r w:rsidR="00C51B90" w:rsidRPr="0084082C">
        <w:rPr>
          <w:rFonts w:ascii="Times New Roman" w:hAnsi="Times New Roman"/>
          <w:b/>
          <w:bCs/>
          <w:sz w:val="20"/>
          <w:szCs w:val="20"/>
        </w:rPr>
        <w:t>/2019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43F9" w:rsidRPr="0084082C">
        <w:rPr>
          <w:rFonts w:ascii="Times New Roman" w:hAnsi="Times New Roman"/>
          <w:b/>
          <w:bCs/>
          <w:sz w:val="20"/>
          <w:szCs w:val="20"/>
        </w:rPr>
        <w:br/>
      </w:r>
      <w:r w:rsidRPr="0084082C">
        <w:rPr>
          <w:rFonts w:ascii="Times New Roman" w:hAnsi="Times New Roman"/>
          <w:sz w:val="20"/>
          <w:szCs w:val="20"/>
        </w:rPr>
        <w:t>– (zakres oferty).</w:t>
      </w:r>
      <w:r w:rsidR="006B46AF">
        <w:rPr>
          <w:rFonts w:ascii="Times New Roman" w:hAnsi="Times New Roman"/>
          <w:b/>
          <w:sz w:val="20"/>
          <w:szCs w:val="20"/>
        </w:rPr>
        <w:t xml:space="preserve"> Nie otwierać przed 27.09</w:t>
      </w:r>
      <w:r w:rsidR="00C51B90" w:rsidRPr="0084082C">
        <w:rPr>
          <w:rFonts w:ascii="Times New Roman" w:hAnsi="Times New Roman"/>
          <w:b/>
          <w:sz w:val="20"/>
          <w:szCs w:val="20"/>
        </w:rPr>
        <w:t>.2019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0F3138">
        <w:rPr>
          <w:rFonts w:ascii="Times New Roman" w:hAnsi="Times New Roman"/>
          <w:b/>
          <w:sz w:val="20"/>
          <w:szCs w:val="20"/>
        </w:rPr>
        <w:t xml:space="preserve"> o godz. 10</w:t>
      </w:r>
      <w:r w:rsidR="00C51B90" w:rsidRPr="0084082C">
        <w:rPr>
          <w:rFonts w:ascii="Times New Roman" w:hAnsi="Times New Roman"/>
          <w:b/>
          <w:sz w:val="20"/>
          <w:szCs w:val="20"/>
        </w:rPr>
        <w:t>.0</w:t>
      </w:r>
      <w:r w:rsidR="00210C2E" w:rsidRPr="0084082C">
        <w:rPr>
          <w:rFonts w:ascii="Times New Roman" w:hAnsi="Times New Roman"/>
          <w:b/>
          <w:sz w:val="20"/>
          <w:szCs w:val="20"/>
        </w:rPr>
        <w:t>0</w:t>
      </w:r>
      <w:r w:rsidRPr="0084082C">
        <w:rPr>
          <w:rFonts w:ascii="Times New Roman" w:hAnsi="Times New Roman"/>
          <w:b/>
          <w:sz w:val="20"/>
          <w:szCs w:val="20"/>
        </w:rPr>
        <w:t>”</w:t>
      </w:r>
      <w:r w:rsidRPr="0084082C">
        <w:rPr>
          <w:rFonts w:ascii="Times New Roman" w:hAnsi="Times New Roman"/>
          <w:sz w:val="20"/>
          <w:szCs w:val="20"/>
        </w:rPr>
        <w:t xml:space="preserve"> –</w:t>
      </w:r>
      <w:r w:rsidRPr="0084082C">
        <w:rPr>
          <w:rFonts w:ascii="Times New Roman" w:hAnsi="Times New Roman"/>
          <w:b/>
          <w:sz w:val="20"/>
          <w:szCs w:val="20"/>
        </w:rPr>
        <w:t xml:space="preserve"> składać w Kancelarii Spółki, </w:t>
      </w:r>
      <w:r w:rsidR="0005175F" w:rsidRPr="0084082C">
        <w:rPr>
          <w:rFonts w:ascii="Times New Roman" w:hAnsi="Times New Roman"/>
          <w:b/>
          <w:sz w:val="20"/>
          <w:szCs w:val="20"/>
        </w:rPr>
        <w:t xml:space="preserve">budynek nr 6, 0/I p. - pok. Nr </w:t>
      </w:r>
      <w:r w:rsidRPr="0084082C">
        <w:rPr>
          <w:rFonts w:ascii="Times New Roman" w:hAnsi="Times New Roman"/>
          <w:b/>
          <w:sz w:val="20"/>
          <w:szCs w:val="20"/>
        </w:rPr>
        <w:t>04, tel. (58) 72 60 115 lub 33</w:t>
      </w:r>
      <w:r w:rsidR="002443F9" w:rsidRPr="0084082C">
        <w:rPr>
          <w:rFonts w:ascii="Times New Roman" w:hAnsi="Times New Roman"/>
          <w:b/>
          <w:bCs/>
          <w:sz w:val="20"/>
          <w:szCs w:val="20"/>
        </w:rPr>
        <w:t xml:space="preserve">4 – do </w:t>
      </w:r>
      <w:r w:rsidR="006B46AF">
        <w:rPr>
          <w:rFonts w:ascii="Times New Roman" w:hAnsi="Times New Roman"/>
          <w:b/>
          <w:bCs/>
          <w:sz w:val="20"/>
          <w:szCs w:val="20"/>
        </w:rPr>
        <w:t>dnia 27.09</w:t>
      </w:r>
      <w:r w:rsidR="002D724A" w:rsidRPr="0084082C">
        <w:rPr>
          <w:rFonts w:ascii="Times New Roman" w:hAnsi="Times New Roman"/>
          <w:b/>
          <w:bCs/>
          <w:sz w:val="20"/>
          <w:szCs w:val="20"/>
        </w:rPr>
        <w:t>.2019</w:t>
      </w:r>
      <w:r w:rsidR="000F3138">
        <w:rPr>
          <w:rFonts w:ascii="Times New Roman" w:hAnsi="Times New Roman"/>
          <w:b/>
          <w:bCs/>
          <w:sz w:val="20"/>
          <w:szCs w:val="20"/>
        </w:rPr>
        <w:t xml:space="preserve"> r. do godz. 9</w:t>
      </w:r>
      <w:r w:rsidR="00C51B90" w:rsidRPr="0084082C">
        <w:rPr>
          <w:rFonts w:ascii="Times New Roman" w:hAnsi="Times New Roman"/>
          <w:b/>
          <w:bCs/>
          <w:sz w:val="20"/>
          <w:szCs w:val="20"/>
        </w:rPr>
        <w:t>.3</w:t>
      </w:r>
      <w:r w:rsidR="004F7CB8" w:rsidRPr="0084082C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3703BC">
      <w:pPr>
        <w:spacing w:after="4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</w:t>
      </w:r>
      <w:r w:rsidR="003703BC">
        <w:rPr>
          <w:rFonts w:ascii="Times New Roman" w:hAnsi="Times New Roman"/>
          <w:sz w:val="20"/>
          <w:szCs w:val="20"/>
        </w:rPr>
        <w:t xml:space="preserve">yduje data wpływu do Kancelarii </w:t>
      </w:r>
      <w:r w:rsidRPr="008A238F">
        <w:rPr>
          <w:rFonts w:ascii="Times New Roman" w:hAnsi="Times New Roman"/>
          <w:sz w:val="20"/>
          <w:szCs w:val="20"/>
        </w:rPr>
        <w:t>Udzielającego zamówienia.</w:t>
      </w:r>
    </w:p>
    <w:p w:rsidR="00BF035D" w:rsidRPr="008A238F" w:rsidRDefault="00BF035D" w:rsidP="003703BC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05175F">
        <w:rPr>
          <w:rFonts w:ascii="Times New Roman" w:hAnsi="Times New Roman"/>
          <w:sz w:val="20"/>
          <w:szCs w:val="20"/>
        </w:rPr>
        <w:t xml:space="preserve"> </w:t>
      </w:r>
      <w:r w:rsidR="0005175F" w:rsidRPr="0005175F">
        <w:rPr>
          <w:rFonts w:ascii="Times New Roman" w:hAnsi="Times New Roman"/>
          <w:sz w:val="20"/>
          <w:szCs w:val="20"/>
        </w:rPr>
        <w:t>w dniu</w:t>
      </w:r>
      <w:r w:rsidR="007F59DF">
        <w:rPr>
          <w:rFonts w:ascii="Times New Roman" w:hAnsi="Times New Roman"/>
          <w:b/>
          <w:sz w:val="20"/>
          <w:szCs w:val="20"/>
        </w:rPr>
        <w:t xml:space="preserve"> </w:t>
      </w:r>
      <w:r w:rsidR="006B46AF">
        <w:rPr>
          <w:rFonts w:ascii="Times New Roman" w:hAnsi="Times New Roman"/>
          <w:b/>
          <w:sz w:val="20"/>
          <w:szCs w:val="20"/>
        </w:rPr>
        <w:t>27.09</w:t>
      </w:r>
      <w:r w:rsidR="000F3138">
        <w:rPr>
          <w:rFonts w:ascii="Times New Roman" w:hAnsi="Times New Roman"/>
          <w:b/>
          <w:sz w:val="20"/>
          <w:szCs w:val="20"/>
        </w:rPr>
        <w:t>.2019 r. o godz. 10</w:t>
      </w:r>
      <w:r w:rsidR="0005175F" w:rsidRPr="007F59DF">
        <w:rPr>
          <w:rFonts w:ascii="Times New Roman" w:hAnsi="Times New Roman"/>
          <w:b/>
          <w:sz w:val="20"/>
          <w:szCs w:val="20"/>
        </w:rPr>
        <w:t>.0</w:t>
      </w:r>
      <w:r w:rsidR="00210C2E" w:rsidRPr="007F59DF">
        <w:rPr>
          <w:rFonts w:ascii="Times New Roman" w:hAnsi="Times New Roman"/>
          <w:b/>
          <w:sz w:val="20"/>
          <w:szCs w:val="20"/>
        </w:rPr>
        <w:t>0</w:t>
      </w:r>
      <w:r w:rsidRPr="007F59DF">
        <w:rPr>
          <w:rFonts w:ascii="Times New Roman" w:hAnsi="Times New Roman"/>
          <w:b/>
          <w:sz w:val="20"/>
          <w:szCs w:val="20"/>
        </w:rPr>
        <w:t>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E2699D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6B46AF">
        <w:rPr>
          <w:rFonts w:ascii="Times New Roman" w:hAnsi="Times New Roman"/>
          <w:b/>
          <w:sz w:val="20"/>
          <w:szCs w:val="20"/>
          <w:u w:val="single"/>
        </w:rPr>
        <w:t>dnia 30</w:t>
      </w:r>
      <w:r w:rsidR="00C6302E" w:rsidRPr="00C6302E">
        <w:rPr>
          <w:rFonts w:ascii="Times New Roman" w:hAnsi="Times New Roman"/>
          <w:b/>
          <w:sz w:val="20"/>
          <w:szCs w:val="20"/>
          <w:u w:val="single"/>
        </w:rPr>
        <w:t>.</w:t>
      </w:r>
      <w:r w:rsidR="006B46AF">
        <w:rPr>
          <w:rFonts w:ascii="Times New Roman" w:hAnsi="Times New Roman"/>
          <w:b/>
          <w:sz w:val="20"/>
          <w:szCs w:val="20"/>
          <w:u w:val="single"/>
        </w:rPr>
        <w:t>09</w:t>
      </w:r>
      <w:r w:rsidR="009240F6" w:rsidRPr="00C6302E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6302E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E2699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6406E8" w:rsidRDefault="00BF035D" w:rsidP="003703BC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3703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6B46AF">
        <w:rPr>
          <w:rFonts w:ascii="Times New Roman" w:hAnsi="Times New Roman"/>
          <w:bCs/>
          <w:sz w:val="20"/>
          <w:szCs w:val="20"/>
        </w:rPr>
        <w:t>74</w:t>
      </w:r>
      <w:r w:rsidR="00E2699D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3703BC" w:rsidRDefault="003703B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2788C" w:rsidRDefault="0092788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D3E43" w:rsidRDefault="008D3E4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D3E43" w:rsidRDefault="008D3E4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CF35AF" w:rsidRDefault="00CF35AF" w:rsidP="00E94862"/>
    <w:sectPr w:rsidR="00CF35A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84" w:rsidRDefault="00371F84" w:rsidP="00A8421C">
      <w:pPr>
        <w:spacing w:after="0" w:line="240" w:lineRule="auto"/>
      </w:pPr>
      <w:r>
        <w:separator/>
      </w:r>
    </w:p>
  </w:endnote>
  <w:endnote w:type="continuationSeparator" w:id="0">
    <w:p w:rsidR="00371F84" w:rsidRDefault="00371F8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4" w:rsidRDefault="00371F84" w:rsidP="00B90AE7">
    <w:pPr>
      <w:pStyle w:val="Stopka"/>
      <w:jc w:val="center"/>
      <w:rPr>
        <w:b/>
        <w:sz w:val="16"/>
        <w:szCs w:val="16"/>
      </w:rPr>
    </w:pPr>
  </w:p>
  <w:p w:rsidR="00371F84" w:rsidRDefault="00371F84" w:rsidP="00CF35AF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>
      <w:rPr>
        <w:b/>
        <w:noProof/>
      </w:rPr>
      <w:drawing>
        <wp:inline distT="0" distB="0" distL="0" distR="0">
          <wp:extent cx="3803650" cy="228600"/>
          <wp:effectExtent l="19050" t="0" r="635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F84" w:rsidRPr="006F0083" w:rsidRDefault="00371F8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371F84" w:rsidRPr="006F0083" w:rsidRDefault="00371F8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71F84" w:rsidRPr="006F0083" w:rsidRDefault="00371F8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371F84" w:rsidRPr="006F0083" w:rsidRDefault="00371F8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371F84" w:rsidRPr="001800AA" w:rsidRDefault="00371F8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84" w:rsidRDefault="00371F84" w:rsidP="00A8421C">
      <w:pPr>
        <w:spacing w:after="0" w:line="240" w:lineRule="auto"/>
      </w:pPr>
      <w:r>
        <w:separator/>
      </w:r>
    </w:p>
  </w:footnote>
  <w:footnote w:type="continuationSeparator" w:id="0">
    <w:p w:rsidR="00371F84" w:rsidRDefault="00371F8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4" w:rsidRDefault="007021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4" w:rsidRPr="00406824" w:rsidRDefault="00371F84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2158" w:rsidRPr="007021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14500" cy="5588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371F84" w:rsidRDefault="00371F84" w:rsidP="00B90AE7">
    <w:pPr>
      <w:pStyle w:val="Nagwek"/>
    </w:pPr>
    <w:r>
      <w:tab/>
    </w:r>
  </w:p>
  <w:p w:rsidR="00371F84" w:rsidRDefault="00371F84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59450" cy="393700"/>
          <wp:effectExtent l="1905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F84" w:rsidRPr="002D500A" w:rsidRDefault="00371F84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84" w:rsidRDefault="007021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AA3654E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5AA042F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C350B6"/>
    <w:multiLevelType w:val="hybridMultilevel"/>
    <w:tmpl w:val="CC2A0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5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4"/>
  </w:num>
  <w:num w:numId="31">
    <w:abstractNumId w:val="26"/>
  </w:num>
  <w:num w:numId="32">
    <w:abstractNumId w:val="36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  <w:num w:numId="37">
    <w:abstractNumId w:val="33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7CCB"/>
    <w:rsid w:val="00032580"/>
    <w:rsid w:val="0005175F"/>
    <w:rsid w:val="00051EED"/>
    <w:rsid w:val="00065BC0"/>
    <w:rsid w:val="0007788C"/>
    <w:rsid w:val="00092C99"/>
    <w:rsid w:val="000A6EFF"/>
    <w:rsid w:val="000B277A"/>
    <w:rsid w:val="000D7854"/>
    <w:rsid w:val="000F3138"/>
    <w:rsid w:val="000F61CC"/>
    <w:rsid w:val="00100072"/>
    <w:rsid w:val="00100671"/>
    <w:rsid w:val="0012120E"/>
    <w:rsid w:val="001240BD"/>
    <w:rsid w:val="00124FED"/>
    <w:rsid w:val="001408ED"/>
    <w:rsid w:val="00141450"/>
    <w:rsid w:val="00154213"/>
    <w:rsid w:val="001675E8"/>
    <w:rsid w:val="001800AA"/>
    <w:rsid w:val="00186C77"/>
    <w:rsid w:val="001901D7"/>
    <w:rsid w:val="00197B1A"/>
    <w:rsid w:val="001A128D"/>
    <w:rsid w:val="001C6E20"/>
    <w:rsid w:val="001C79B9"/>
    <w:rsid w:val="001D412B"/>
    <w:rsid w:val="001E150D"/>
    <w:rsid w:val="001F04F1"/>
    <w:rsid w:val="001F71D9"/>
    <w:rsid w:val="002030BC"/>
    <w:rsid w:val="00203A8D"/>
    <w:rsid w:val="00210C2E"/>
    <w:rsid w:val="00211FF0"/>
    <w:rsid w:val="00212DE3"/>
    <w:rsid w:val="00217D02"/>
    <w:rsid w:val="00221C47"/>
    <w:rsid w:val="00225B29"/>
    <w:rsid w:val="00225FDD"/>
    <w:rsid w:val="0023034C"/>
    <w:rsid w:val="002353DF"/>
    <w:rsid w:val="002359F6"/>
    <w:rsid w:val="00235D58"/>
    <w:rsid w:val="002443F9"/>
    <w:rsid w:val="00251494"/>
    <w:rsid w:val="002533E8"/>
    <w:rsid w:val="00270F2A"/>
    <w:rsid w:val="0027263B"/>
    <w:rsid w:val="00275E4F"/>
    <w:rsid w:val="002871E7"/>
    <w:rsid w:val="00290F81"/>
    <w:rsid w:val="002B0A34"/>
    <w:rsid w:val="002C37A5"/>
    <w:rsid w:val="002D500A"/>
    <w:rsid w:val="002D724A"/>
    <w:rsid w:val="002E0160"/>
    <w:rsid w:val="002E47C0"/>
    <w:rsid w:val="002E4B04"/>
    <w:rsid w:val="002E4C31"/>
    <w:rsid w:val="002F65F0"/>
    <w:rsid w:val="00314CF2"/>
    <w:rsid w:val="00317019"/>
    <w:rsid w:val="00317D2B"/>
    <w:rsid w:val="00330BF0"/>
    <w:rsid w:val="00341D32"/>
    <w:rsid w:val="00361F9B"/>
    <w:rsid w:val="003703BC"/>
    <w:rsid w:val="003718D5"/>
    <w:rsid w:val="00371F84"/>
    <w:rsid w:val="00372C51"/>
    <w:rsid w:val="00385F10"/>
    <w:rsid w:val="00395233"/>
    <w:rsid w:val="003B2576"/>
    <w:rsid w:val="00406824"/>
    <w:rsid w:val="00422A5E"/>
    <w:rsid w:val="00424A2B"/>
    <w:rsid w:val="004270F9"/>
    <w:rsid w:val="0043143F"/>
    <w:rsid w:val="0043478B"/>
    <w:rsid w:val="004449EB"/>
    <w:rsid w:val="004518C2"/>
    <w:rsid w:val="00455169"/>
    <w:rsid w:val="004577E4"/>
    <w:rsid w:val="0046620C"/>
    <w:rsid w:val="00467518"/>
    <w:rsid w:val="0047651F"/>
    <w:rsid w:val="004802C9"/>
    <w:rsid w:val="00482267"/>
    <w:rsid w:val="00487211"/>
    <w:rsid w:val="00487827"/>
    <w:rsid w:val="004A455A"/>
    <w:rsid w:val="004A68C9"/>
    <w:rsid w:val="004A6A69"/>
    <w:rsid w:val="004B60F6"/>
    <w:rsid w:val="004C28EC"/>
    <w:rsid w:val="004F7CB8"/>
    <w:rsid w:val="00515910"/>
    <w:rsid w:val="00526B8F"/>
    <w:rsid w:val="00527387"/>
    <w:rsid w:val="005318F5"/>
    <w:rsid w:val="00540479"/>
    <w:rsid w:val="00545909"/>
    <w:rsid w:val="00563AAB"/>
    <w:rsid w:val="00570145"/>
    <w:rsid w:val="00570851"/>
    <w:rsid w:val="005904EA"/>
    <w:rsid w:val="00590BCD"/>
    <w:rsid w:val="005C3889"/>
    <w:rsid w:val="005D6CA0"/>
    <w:rsid w:val="005E4DED"/>
    <w:rsid w:val="005E772A"/>
    <w:rsid w:val="005E79B6"/>
    <w:rsid w:val="00617F9E"/>
    <w:rsid w:val="00635ED8"/>
    <w:rsid w:val="006406E8"/>
    <w:rsid w:val="00644724"/>
    <w:rsid w:val="00653B23"/>
    <w:rsid w:val="00667FC9"/>
    <w:rsid w:val="006879E5"/>
    <w:rsid w:val="0069180E"/>
    <w:rsid w:val="00696BE2"/>
    <w:rsid w:val="006A1DD8"/>
    <w:rsid w:val="006A2879"/>
    <w:rsid w:val="006B31A4"/>
    <w:rsid w:val="006B3FF7"/>
    <w:rsid w:val="006B46AF"/>
    <w:rsid w:val="006C6A61"/>
    <w:rsid w:val="006E1DE1"/>
    <w:rsid w:val="006E24B4"/>
    <w:rsid w:val="006F0083"/>
    <w:rsid w:val="00700453"/>
    <w:rsid w:val="00702158"/>
    <w:rsid w:val="007064B3"/>
    <w:rsid w:val="00706A9A"/>
    <w:rsid w:val="00711C82"/>
    <w:rsid w:val="00712DE5"/>
    <w:rsid w:val="00720312"/>
    <w:rsid w:val="007228FD"/>
    <w:rsid w:val="0072345F"/>
    <w:rsid w:val="00750442"/>
    <w:rsid w:val="00754EEB"/>
    <w:rsid w:val="00756EDA"/>
    <w:rsid w:val="00774F31"/>
    <w:rsid w:val="00780734"/>
    <w:rsid w:val="00785E9C"/>
    <w:rsid w:val="007A24A5"/>
    <w:rsid w:val="007B0216"/>
    <w:rsid w:val="007B1674"/>
    <w:rsid w:val="007D3E36"/>
    <w:rsid w:val="007D5D53"/>
    <w:rsid w:val="007D72A7"/>
    <w:rsid w:val="007D7475"/>
    <w:rsid w:val="007E79B5"/>
    <w:rsid w:val="007F59DF"/>
    <w:rsid w:val="00805A8A"/>
    <w:rsid w:val="00811317"/>
    <w:rsid w:val="00812675"/>
    <w:rsid w:val="00817E09"/>
    <w:rsid w:val="00820D3D"/>
    <w:rsid w:val="00821521"/>
    <w:rsid w:val="0084082C"/>
    <w:rsid w:val="008478E4"/>
    <w:rsid w:val="00851E78"/>
    <w:rsid w:val="00867D52"/>
    <w:rsid w:val="00894710"/>
    <w:rsid w:val="008A238F"/>
    <w:rsid w:val="008A5BCF"/>
    <w:rsid w:val="008B208F"/>
    <w:rsid w:val="008D3E43"/>
    <w:rsid w:val="008D789B"/>
    <w:rsid w:val="008E1150"/>
    <w:rsid w:val="008F6B9B"/>
    <w:rsid w:val="008F7DED"/>
    <w:rsid w:val="008F7F87"/>
    <w:rsid w:val="00901C92"/>
    <w:rsid w:val="009028DC"/>
    <w:rsid w:val="0091073D"/>
    <w:rsid w:val="00915D18"/>
    <w:rsid w:val="00922FAE"/>
    <w:rsid w:val="009240F6"/>
    <w:rsid w:val="0092788C"/>
    <w:rsid w:val="009343CA"/>
    <w:rsid w:val="00944981"/>
    <w:rsid w:val="00944D5E"/>
    <w:rsid w:val="00946E56"/>
    <w:rsid w:val="00964664"/>
    <w:rsid w:val="00967F92"/>
    <w:rsid w:val="0097509F"/>
    <w:rsid w:val="00975A5F"/>
    <w:rsid w:val="00984A46"/>
    <w:rsid w:val="0098792E"/>
    <w:rsid w:val="00993266"/>
    <w:rsid w:val="00995240"/>
    <w:rsid w:val="009B3B92"/>
    <w:rsid w:val="009B7405"/>
    <w:rsid w:val="009C3C9D"/>
    <w:rsid w:val="009D25FC"/>
    <w:rsid w:val="00A017F9"/>
    <w:rsid w:val="00A04766"/>
    <w:rsid w:val="00A04914"/>
    <w:rsid w:val="00A07BD2"/>
    <w:rsid w:val="00A16FD1"/>
    <w:rsid w:val="00A31295"/>
    <w:rsid w:val="00A33FCC"/>
    <w:rsid w:val="00A37D57"/>
    <w:rsid w:val="00A51F78"/>
    <w:rsid w:val="00A57EBE"/>
    <w:rsid w:val="00A7340C"/>
    <w:rsid w:val="00A74DBB"/>
    <w:rsid w:val="00A8421C"/>
    <w:rsid w:val="00A843E1"/>
    <w:rsid w:val="00A911CD"/>
    <w:rsid w:val="00A92DB4"/>
    <w:rsid w:val="00A95016"/>
    <w:rsid w:val="00AA37A9"/>
    <w:rsid w:val="00AA3B24"/>
    <w:rsid w:val="00AA669D"/>
    <w:rsid w:val="00AA7818"/>
    <w:rsid w:val="00AC0845"/>
    <w:rsid w:val="00AC56B9"/>
    <w:rsid w:val="00AD0A58"/>
    <w:rsid w:val="00AD5E9F"/>
    <w:rsid w:val="00AE74AB"/>
    <w:rsid w:val="00B16ADB"/>
    <w:rsid w:val="00B3778D"/>
    <w:rsid w:val="00B55B45"/>
    <w:rsid w:val="00B571B1"/>
    <w:rsid w:val="00B602E6"/>
    <w:rsid w:val="00B63873"/>
    <w:rsid w:val="00B73E1A"/>
    <w:rsid w:val="00B7534A"/>
    <w:rsid w:val="00B81B0D"/>
    <w:rsid w:val="00B826E6"/>
    <w:rsid w:val="00B90AE7"/>
    <w:rsid w:val="00B943DA"/>
    <w:rsid w:val="00B95CBC"/>
    <w:rsid w:val="00BA256B"/>
    <w:rsid w:val="00BA2851"/>
    <w:rsid w:val="00BA58D4"/>
    <w:rsid w:val="00BA58EB"/>
    <w:rsid w:val="00BB4D6A"/>
    <w:rsid w:val="00BC6301"/>
    <w:rsid w:val="00BD4EB9"/>
    <w:rsid w:val="00BF035D"/>
    <w:rsid w:val="00BF1315"/>
    <w:rsid w:val="00BF20D2"/>
    <w:rsid w:val="00BF33E2"/>
    <w:rsid w:val="00BF7334"/>
    <w:rsid w:val="00C04237"/>
    <w:rsid w:val="00C06520"/>
    <w:rsid w:val="00C0678A"/>
    <w:rsid w:val="00C12D45"/>
    <w:rsid w:val="00C14344"/>
    <w:rsid w:val="00C2152B"/>
    <w:rsid w:val="00C27849"/>
    <w:rsid w:val="00C43D92"/>
    <w:rsid w:val="00C4432C"/>
    <w:rsid w:val="00C46BCA"/>
    <w:rsid w:val="00C47378"/>
    <w:rsid w:val="00C50E4A"/>
    <w:rsid w:val="00C51B90"/>
    <w:rsid w:val="00C54255"/>
    <w:rsid w:val="00C547CF"/>
    <w:rsid w:val="00C6302E"/>
    <w:rsid w:val="00C7052B"/>
    <w:rsid w:val="00C74B88"/>
    <w:rsid w:val="00C82017"/>
    <w:rsid w:val="00C93709"/>
    <w:rsid w:val="00C96416"/>
    <w:rsid w:val="00CA363E"/>
    <w:rsid w:val="00CA5A8D"/>
    <w:rsid w:val="00CA73CC"/>
    <w:rsid w:val="00CC5275"/>
    <w:rsid w:val="00CD2788"/>
    <w:rsid w:val="00CD7E39"/>
    <w:rsid w:val="00CF0A4D"/>
    <w:rsid w:val="00CF35AF"/>
    <w:rsid w:val="00D02A6A"/>
    <w:rsid w:val="00D16901"/>
    <w:rsid w:val="00D236FE"/>
    <w:rsid w:val="00D31D0C"/>
    <w:rsid w:val="00D348C3"/>
    <w:rsid w:val="00D479E7"/>
    <w:rsid w:val="00D5356F"/>
    <w:rsid w:val="00D55976"/>
    <w:rsid w:val="00D56EE6"/>
    <w:rsid w:val="00D60272"/>
    <w:rsid w:val="00D618E1"/>
    <w:rsid w:val="00D6645D"/>
    <w:rsid w:val="00D8193B"/>
    <w:rsid w:val="00D97B4A"/>
    <w:rsid w:val="00DA0D15"/>
    <w:rsid w:val="00DA1105"/>
    <w:rsid w:val="00DB011A"/>
    <w:rsid w:val="00DC49A2"/>
    <w:rsid w:val="00DD304F"/>
    <w:rsid w:val="00DD5478"/>
    <w:rsid w:val="00DF1271"/>
    <w:rsid w:val="00DF5136"/>
    <w:rsid w:val="00E20125"/>
    <w:rsid w:val="00E2292A"/>
    <w:rsid w:val="00E22BDD"/>
    <w:rsid w:val="00E230E1"/>
    <w:rsid w:val="00E2699D"/>
    <w:rsid w:val="00E3037B"/>
    <w:rsid w:val="00E31E29"/>
    <w:rsid w:val="00E32F07"/>
    <w:rsid w:val="00E33C41"/>
    <w:rsid w:val="00E4252B"/>
    <w:rsid w:val="00E42EF5"/>
    <w:rsid w:val="00E56C21"/>
    <w:rsid w:val="00E61EC7"/>
    <w:rsid w:val="00E80CE0"/>
    <w:rsid w:val="00E9243B"/>
    <w:rsid w:val="00E94862"/>
    <w:rsid w:val="00EA355F"/>
    <w:rsid w:val="00EA3BB6"/>
    <w:rsid w:val="00EB2454"/>
    <w:rsid w:val="00EB58E7"/>
    <w:rsid w:val="00EB6D4C"/>
    <w:rsid w:val="00EC7CDE"/>
    <w:rsid w:val="00ED3149"/>
    <w:rsid w:val="00EE1B81"/>
    <w:rsid w:val="00EE686C"/>
    <w:rsid w:val="00EF6C65"/>
    <w:rsid w:val="00EF7C0C"/>
    <w:rsid w:val="00F02EC7"/>
    <w:rsid w:val="00F11E2B"/>
    <w:rsid w:val="00F277A2"/>
    <w:rsid w:val="00F36539"/>
    <w:rsid w:val="00F40805"/>
    <w:rsid w:val="00F40CA6"/>
    <w:rsid w:val="00F43A7B"/>
    <w:rsid w:val="00F60121"/>
    <w:rsid w:val="00F64C6D"/>
    <w:rsid w:val="00F93A4F"/>
    <w:rsid w:val="00FA3A2F"/>
    <w:rsid w:val="00FB5716"/>
    <w:rsid w:val="00FC1856"/>
    <w:rsid w:val="00FD7661"/>
    <w:rsid w:val="00FE0E6B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F7F3-C7A4-4FC6-AB1E-7EDB29F9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743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11</cp:revision>
  <cp:lastPrinted>2019-09-17T06:35:00Z</cp:lastPrinted>
  <dcterms:created xsi:type="dcterms:W3CDTF">2019-09-16T09:23:00Z</dcterms:created>
  <dcterms:modified xsi:type="dcterms:W3CDTF">2019-09-18T05:50:00Z</dcterms:modified>
</cp:coreProperties>
</file>