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5D" w:rsidRPr="008A238F" w:rsidRDefault="00111DAF" w:rsidP="00D23A0C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Gdynia, dnia 20</w:t>
      </w:r>
      <w:r w:rsidR="00D23A0C">
        <w:rPr>
          <w:rFonts w:ascii="Times New Roman" w:hAnsi="Times New Roman"/>
          <w:bCs/>
          <w:sz w:val="20"/>
          <w:szCs w:val="20"/>
        </w:rPr>
        <w:t>.09</w:t>
      </w:r>
      <w:r w:rsidR="00A72D68">
        <w:rPr>
          <w:rFonts w:ascii="Times New Roman" w:hAnsi="Times New Roman"/>
          <w:bCs/>
          <w:sz w:val="20"/>
          <w:szCs w:val="20"/>
        </w:rPr>
        <w:t>.2019</w:t>
      </w:r>
      <w:r w:rsidR="00BF035D" w:rsidRPr="008A238F">
        <w:rPr>
          <w:rFonts w:ascii="Times New Roman" w:hAnsi="Times New Roman"/>
          <w:bCs/>
          <w:sz w:val="20"/>
          <w:szCs w:val="20"/>
        </w:rPr>
        <w:t xml:space="preserve"> r.</w:t>
      </w:r>
    </w:p>
    <w:p w:rsidR="00A72D68" w:rsidRDefault="00A72D68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br/>
      </w:r>
      <w:r w:rsidRPr="008A238F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działając na podstawie ustawy z</w:t>
      </w:r>
      <w:r w:rsidR="00A72D68">
        <w:rPr>
          <w:rFonts w:ascii="Times New Roman" w:hAnsi="Times New Roman"/>
          <w:sz w:val="20"/>
          <w:szCs w:val="20"/>
        </w:rPr>
        <w:t xml:space="preserve"> dnia 15 kwietnia 2011</w:t>
      </w:r>
      <w:r w:rsidR="000E41AA">
        <w:rPr>
          <w:rFonts w:ascii="Times New Roman" w:hAnsi="Times New Roman"/>
          <w:sz w:val="20"/>
          <w:szCs w:val="20"/>
        </w:rPr>
        <w:t xml:space="preserve"> </w:t>
      </w:r>
      <w:r w:rsidR="00A72D68">
        <w:rPr>
          <w:rFonts w:ascii="Times New Roman" w:hAnsi="Times New Roman"/>
          <w:sz w:val="20"/>
          <w:szCs w:val="20"/>
        </w:rPr>
        <w:t xml:space="preserve">r. </w:t>
      </w:r>
      <w:r w:rsidRPr="008A238F">
        <w:rPr>
          <w:rFonts w:ascii="Times New Roman" w:hAnsi="Times New Roman"/>
          <w:sz w:val="20"/>
          <w:szCs w:val="20"/>
        </w:rPr>
        <w:t>o działalności leczniczej</w:t>
      </w:r>
    </w:p>
    <w:p w:rsidR="00BF035D" w:rsidRPr="008A238F" w:rsidRDefault="00AD5E9F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(tj. Dz.U. z 2018 r., poz.</w:t>
      </w:r>
      <w:r w:rsidR="000E41AA">
        <w:rPr>
          <w:rFonts w:ascii="Times New Roman" w:hAnsi="Times New Roman"/>
          <w:sz w:val="20"/>
          <w:szCs w:val="20"/>
        </w:rPr>
        <w:t>2190</w:t>
      </w:r>
      <w:r w:rsidR="00BF035D" w:rsidRPr="008A238F">
        <w:rPr>
          <w:rFonts w:ascii="Times New Roman" w:hAnsi="Times New Roman"/>
          <w:sz w:val="20"/>
          <w:szCs w:val="20"/>
        </w:rPr>
        <w:t xml:space="preserve"> ze zm.)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BF035D" w:rsidRPr="008A238F" w:rsidRDefault="00D23A0C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75</w:t>
      </w:r>
      <w:r w:rsidR="00A72D68">
        <w:rPr>
          <w:rFonts w:ascii="Times New Roman" w:hAnsi="Times New Roman"/>
          <w:b/>
          <w:sz w:val="20"/>
          <w:szCs w:val="20"/>
        </w:rPr>
        <w:t>/2019</w:t>
      </w:r>
    </w:p>
    <w:p w:rsidR="00BF035D" w:rsidRPr="008A238F" w:rsidRDefault="00BF035D" w:rsidP="000F61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b/>
          <w:sz w:val="20"/>
          <w:szCs w:val="20"/>
        </w:rPr>
        <w:t>ZAKRES CZYNNOŚCI: LEKARSKIE –</w:t>
      </w:r>
      <w:r w:rsidR="00D23A0C">
        <w:rPr>
          <w:rFonts w:ascii="Times New Roman" w:hAnsi="Times New Roman"/>
          <w:b/>
          <w:sz w:val="20"/>
          <w:szCs w:val="20"/>
        </w:rPr>
        <w:t xml:space="preserve"> SZPITALNY ODDZIAŁ RATUNKOWY (</w:t>
      </w:r>
      <w:r w:rsidR="000E41AA">
        <w:rPr>
          <w:rFonts w:ascii="Times New Roman" w:hAnsi="Times New Roman"/>
          <w:b/>
          <w:sz w:val="20"/>
          <w:szCs w:val="20"/>
        </w:rPr>
        <w:t>SOR</w:t>
      </w:r>
      <w:r w:rsidR="00D23A0C">
        <w:rPr>
          <w:rFonts w:ascii="Times New Roman" w:hAnsi="Times New Roman"/>
          <w:b/>
          <w:sz w:val="20"/>
          <w:szCs w:val="20"/>
        </w:rPr>
        <w:t>)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8A238F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>dnia prawomocnego rozstrzygnięcia konkursu</w:t>
      </w:r>
      <w:r w:rsidR="00AD5E9F">
        <w:rPr>
          <w:rStyle w:val="Domylnaczcionkaakapitu1"/>
          <w:rFonts w:ascii="Times New Roman" w:hAnsi="Times New Roman"/>
          <w:b/>
          <w:sz w:val="20"/>
          <w:szCs w:val="20"/>
        </w:rPr>
        <w:t xml:space="preserve"> </w:t>
      </w:r>
      <w:r w:rsidR="003C1AD4">
        <w:rPr>
          <w:rStyle w:val="Domylnaczcionkaakapitu1"/>
          <w:rFonts w:ascii="Times New Roman" w:hAnsi="Times New Roman"/>
          <w:b/>
          <w:sz w:val="20"/>
          <w:szCs w:val="20"/>
        </w:rPr>
        <w:t>do dnia 30.09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>.2021</w:t>
      </w:r>
      <w:r w:rsidR="000E41AA">
        <w:rPr>
          <w:rStyle w:val="Domylnaczcionkaakapitu1"/>
          <w:rFonts w:ascii="Times New Roman" w:hAnsi="Times New Roman"/>
          <w:b/>
          <w:sz w:val="20"/>
          <w:szCs w:val="20"/>
        </w:rPr>
        <w:t xml:space="preserve"> 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>roku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8A238F">
        <w:rPr>
          <w:rFonts w:ascii="Times New Roman" w:hAnsi="Times New Roman"/>
          <w:sz w:val="20"/>
          <w:szCs w:val="20"/>
        </w:rPr>
        <w:t xml:space="preserve">Spółki 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8A238F">
        <w:rPr>
          <w:rFonts w:ascii="Times New Roman" w:hAnsi="Times New Roman"/>
          <w:bCs/>
          <w:sz w:val="20"/>
          <w:szCs w:val="20"/>
        </w:rPr>
        <w:t xml:space="preserve">w lokalizacji </w:t>
      </w:r>
      <w:r w:rsidR="00F64C6D">
        <w:rPr>
          <w:rFonts w:ascii="Times New Roman" w:hAnsi="Times New Roman"/>
          <w:sz w:val="20"/>
          <w:szCs w:val="20"/>
        </w:rPr>
        <w:t xml:space="preserve">ul. Wójta Radtkego 1, </w:t>
      </w:r>
      <w:r w:rsidRPr="008A238F">
        <w:rPr>
          <w:rFonts w:ascii="Times New Roman" w:hAnsi="Times New Roman"/>
          <w:sz w:val="20"/>
          <w:szCs w:val="20"/>
        </w:rPr>
        <w:t xml:space="preserve">Gdynia </w:t>
      </w:r>
      <w:r w:rsidR="00F64C6D">
        <w:rPr>
          <w:rFonts w:ascii="Times New Roman" w:hAnsi="Times New Roman"/>
          <w:sz w:val="20"/>
          <w:szCs w:val="20"/>
        </w:rPr>
        <w:t>–</w:t>
      </w:r>
      <w:r w:rsidR="00A72D68">
        <w:rPr>
          <w:rFonts w:ascii="Times New Roman" w:hAnsi="Times New Roman"/>
          <w:sz w:val="20"/>
          <w:szCs w:val="20"/>
        </w:rPr>
        <w:t xml:space="preserve"> </w:t>
      </w:r>
      <w:r w:rsidR="00F64C6D">
        <w:rPr>
          <w:rFonts w:ascii="Times New Roman" w:hAnsi="Times New Roman"/>
          <w:sz w:val="20"/>
          <w:szCs w:val="20"/>
        </w:rPr>
        <w:t>Szpital Św. Wincentego a Paulo</w:t>
      </w:r>
      <w:r w:rsidR="0023063E">
        <w:rPr>
          <w:rFonts w:ascii="Times New Roman" w:hAnsi="Times New Roman"/>
          <w:sz w:val="20"/>
          <w:szCs w:val="20"/>
        </w:rPr>
        <w:t xml:space="preserve"> </w:t>
      </w:r>
      <w:r w:rsidRPr="008A238F">
        <w:rPr>
          <w:rFonts w:ascii="Times New Roman" w:hAnsi="Times New Roman"/>
          <w:bCs/>
          <w:sz w:val="20"/>
          <w:szCs w:val="20"/>
        </w:rPr>
        <w:t>w</w:t>
      </w:r>
      <w:r w:rsidR="0023063E">
        <w:rPr>
          <w:rFonts w:ascii="Times New Roman" w:hAnsi="Times New Roman"/>
          <w:bCs/>
          <w:sz w:val="20"/>
          <w:szCs w:val="20"/>
        </w:rPr>
        <w:t xml:space="preserve"> następujących</w:t>
      </w:r>
      <w:r w:rsidRPr="008A238F">
        <w:rPr>
          <w:rFonts w:ascii="Times New Roman" w:hAnsi="Times New Roman"/>
          <w:bCs/>
          <w:sz w:val="20"/>
          <w:szCs w:val="20"/>
        </w:rPr>
        <w:t xml:space="preserve"> zakresach:</w:t>
      </w:r>
    </w:p>
    <w:p w:rsidR="001F6F0A" w:rsidRDefault="001F6F0A" w:rsidP="002C37A5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D772E6" w:rsidRPr="00F22C2A" w:rsidRDefault="003C1AD4" w:rsidP="008F7F8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  <w:u w:val="single"/>
        </w:rPr>
      </w:pPr>
      <w:r w:rsidRPr="00F22C2A">
        <w:rPr>
          <w:rFonts w:ascii="Times New Roman" w:hAnsi="Times New Roman"/>
          <w:b/>
          <w:bCs/>
          <w:sz w:val="20"/>
          <w:szCs w:val="20"/>
          <w:u w:val="single"/>
        </w:rPr>
        <w:t xml:space="preserve">III.1. Udzielanie świadczeń zdrowotnych w Szpitalnym Oddziale Ratunkowym (SOR) - ordynacja </w:t>
      </w:r>
      <w:r w:rsidR="00F22C2A">
        <w:rPr>
          <w:rFonts w:ascii="Times New Roman" w:hAnsi="Times New Roman"/>
          <w:b/>
          <w:bCs/>
          <w:sz w:val="20"/>
          <w:szCs w:val="20"/>
          <w:u w:val="single"/>
        </w:rPr>
        <w:br/>
      </w:r>
      <w:r w:rsidRPr="00F22C2A">
        <w:rPr>
          <w:rFonts w:ascii="Times New Roman" w:hAnsi="Times New Roman"/>
          <w:b/>
          <w:bCs/>
          <w:sz w:val="20"/>
          <w:szCs w:val="20"/>
          <w:u w:val="single"/>
        </w:rPr>
        <w:t xml:space="preserve">i dyżury wraz z kierowaniem pracą lekarzy w SOR. </w:t>
      </w:r>
    </w:p>
    <w:p w:rsidR="00974652" w:rsidRPr="00C12D45" w:rsidRDefault="00974652" w:rsidP="0097465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Przedmiotem konkursu jest udziel</w:t>
      </w:r>
      <w:r>
        <w:rPr>
          <w:rFonts w:ascii="Times New Roman" w:hAnsi="Times New Roman"/>
          <w:bCs/>
          <w:sz w:val="20"/>
          <w:szCs w:val="20"/>
        </w:rPr>
        <w:t>anie świadczeń zdrowotnych przez</w:t>
      </w:r>
      <w:r w:rsidR="0068026C">
        <w:rPr>
          <w:rFonts w:ascii="Times New Roman" w:hAnsi="Times New Roman"/>
          <w:bCs/>
          <w:sz w:val="20"/>
          <w:szCs w:val="20"/>
        </w:rPr>
        <w:t xml:space="preserve"> lekarza 1</w:t>
      </w:r>
      <w:r w:rsidRPr="001F04F1">
        <w:rPr>
          <w:rFonts w:ascii="Times New Roman" w:hAnsi="Times New Roman"/>
          <w:bCs/>
          <w:sz w:val="20"/>
          <w:szCs w:val="20"/>
        </w:rPr>
        <w:t xml:space="preserve"> w w/w zakresie w </w:t>
      </w:r>
      <w:r w:rsidR="0068026C">
        <w:rPr>
          <w:rFonts w:ascii="Times New Roman" w:hAnsi="Times New Roman"/>
          <w:bCs/>
          <w:sz w:val="20"/>
          <w:szCs w:val="20"/>
        </w:rPr>
        <w:t>Szpitalnym Oddziale Ratunkowym</w:t>
      </w:r>
      <w:r w:rsidRPr="001F04F1">
        <w:rPr>
          <w:rFonts w:ascii="Times New Roman" w:hAnsi="Times New Roman"/>
          <w:bCs/>
          <w:sz w:val="20"/>
          <w:szCs w:val="20"/>
        </w:rPr>
        <w:t xml:space="preserve">, w Gdyni przy ul. </w:t>
      </w:r>
      <w:r w:rsidR="0068026C">
        <w:rPr>
          <w:rFonts w:ascii="Times New Roman" w:hAnsi="Times New Roman"/>
          <w:bCs/>
          <w:sz w:val="20"/>
          <w:szCs w:val="20"/>
        </w:rPr>
        <w:t>Wójta Radtkego</w:t>
      </w:r>
      <w:r w:rsidRPr="001F04F1">
        <w:rPr>
          <w:rFonts w:ascii="Times New Roman" w:hAnsi="Times New Roman"/>
          <w:bCs/>
          <w:sz w:val="20"/>
          <w:szCs w:val="20"/>
        </w:rPr>
        <w:t xml:space="preserve"> 1 zgodnie z harmonogramem ustalonym przez Udzielającego zamówienia. </w:t>
      </w:r>
    </w:p>
    <w:p w:rsidR="00974652" w:rsidRPr="001F04F1" w:rsidRDefault="00974652" w:rsidP="00974652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E2740"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 do niniejszych Szczegółowych Warunków Konkursu Ofert.</w:t>
      </w:r>
    </w:p>
    <w:p w:rsidR="00974652" w:rsidRPr="001F04F1" w:rsidRDefault="00974652" w:rsidP="009746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Umowa zost</w:t>
      </w:r>
      <w:r>
        <w:rPr>
          <w:rFonts w:ascii="Times New Roman" w:hAnsi="Times New Roman"/>
          <w:bCs/>
          <w:sz w:val="20"/>
          <w:szCs w:val="20"/>
        </w:rPr>
        <w:t xml:space="preserve">anie zawarta na okres do dnia </w:t>
      </w:r>
      <w:r w:rsidR="008543BB">
        <w:rPr>
          <w:rFonts w:ascii="Times New Roman" w:hAnsi="Times New Roman"/>
          <w:bCs/>
          <w:sz w:val="20"/>
          <w:szCs w:val="20"/>
        </w:rPr>
        <w:t>30.09</w:t>
      </w:r>
      <w:r w:rsidRPr="00C74B88">
        <w:rPr>
          <w:rFonts w:ascii="Times New Roman" w:hAnsi="Times New Roman"/>
          <w:bCs/>
          <w:sz w:val="20"/>
          <w:szCs w:val="20"/>
        </w:rPr>
        <w:t>.2021 r.</w:t>
      </w:r>
      <w:r w:rsidRPr="001F04F1">
        <w:rPr>
          <w:rFonts w:ascii="Times New Roman" w:hAnsi="Times New Roman"/>
          <w:bCs/>
          <w:sz w:val="20"/>
          <w:szCs w:val="20"/>
        </w:rPr>
        <w:t xml:space="preserve"> począwszy od dnia jej podpisania, po prawomocnym rozstrzygnięciu konkursu. </w:t>
      </w:r>
    </w:p>
    <w:p w:rsidR="00D772E6" w:rsidRPr="00974652" w:rsidRDefault="00974652" w:rsidP="00974652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</w:t>
      </w:r>
      <w:r w:rsidR="000516BA">
        <w:rPr>
          <w:rFonts w:ascii="Times New Roman" w:hAnsi="Times New Roman"/>
          <w:bCs/>
          <w:sz w:val="20"/>
          <w:szCs w:val="20"/>
        </w:rPr>
        <w:t>ie zakresu i wartości umowy o 30</w:t>
      </w:r>
      <w:r w:rsidRPr="001F04F1">
        <w:rPr>
          <w:rFonts w:ascii="Times New Roman" w:hAnsi="Times New Roman"/>
          <w:bCs/>
          <w:sz w:val="20"/>
          <w:szCs w:val="20"/>
        </w:rPr>
        <w:t>% na podstawie aneksu do umowy w sytuacjach wynikających z zapotrzebowania Udzielającego zamówienia.</w:t>
      </w:r>
    </w:p>
    <w:p w:rsidR="00DC19FA" w:rsidRPr="004E448C" w:rsidRDefault="004E448C" w:rsidP="0097465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E448C">
        <w:rPr>
          <w:rFonts w:ascii="Times New Roman" w:hAnsi="Times New Roman"/>
          <w:b/>
          <w:bCs/>
          <w:sz w:val="20"/>
          <w:szCs w:val="20"/>
          <w:u w:val="single"/>
        </w:rPr>
        <w:t>III.2. Udzielanie świadczeń zdrowotnych w Szpitalnym Oddziale Ratunkowym (SOR) -  dyżury.</w:t>
      </w:r>
    </w:p>
    <w:p w:rsidR="000B78B7" w:rsidRPr="00C12D45" w:rsidRDefault="000B78B7" w:rsidP="000B78B7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Przedmiotem konkursu jest udziel</w:t>
      </w:r>
      <w:r>
        <w:rPr>
          <w:rFonts w:ascii="Times New Roman" w:hAnsi="Times New Roman"/>
          <w:bCs/>
          <w:sz w:val="20"/>
          <w:szCs w:val="20"/>
        </w:rPr>
        <w:t>anie świadczeń zdrowotnych przez lekarzy</w:t>
      </w:r>
      <w:r w:rsidRPr="001F04F1">
        <w:rPr>
          <w:rFonts w:ascii="Times New Roman" w:hAnsi="Times New Roman"/>
          <w:bCs/>
          <w:sz w:val="20"/>
          <w:szCs w:val="20"/>
        </w:rPr>
        <w:t xml:space="preserve"> w w/w zakresie w </w:t>
      </w:r>
      <w:r>
        <w:rPr>
          <w:rFonts w:ascii="Times New Roman" w:hAnsi="Times New Roman"/>
          <w:bCs/>
          <w:sz w:val="20"/>
          <w:szCs w:val="20"/>
        </w:rPr>
        <w:t>Szpitalnym Oddziale Ratunkowym</w:t>
      </w:r>
      <w:r w:rsidRPr="001F04F1">
        <w:rPr>
          <w:rFonts w:ascii="Times New Roman" w:hAnsi="Times New Roman"/>
          <w:bCs/>
          <w:sz w:val="20"/>
          <w:szCs w:val="20"/>
        </w:rPr>
        <w:t xml:space="preserve">, w Gdyni przy ul. </w:t>
      </w:r>
      <w:r>
        <w:rPr>
          <w:rFonts w:ascii="Times New Roman" w:hAnsi="Times New Roman"/>
          <w:bCs/>
          <w:sz w:val="20"/>
          <w:szCs w:val="20"/>
        </w:rPr>
        <w:t>Wójta Radtkego</w:t>
      </w:r>
      <w:r w:rsidRPr="001F04F1">
        <w:rPr>
          <w:rFonts w:ascii="Times New Roman" w:hAnsi="Times New Roman"/>
          <w:bCs/>
          <w:sz w:val="20"/>
          <w:szCs w:val="20"/>
        </w:rPr>
        <w:t xml:space="preserve"> 1 zgodnie z harmonogramem ustalonym przez Udzielającego zamówienia. </w:t>
      </w:r>
    </w:p>
    <w:p w:rsidR="000B78B7" w:rsidRPr="001F04F1" w:rsidRDefault="000B78B7" w:rsidP="000B78B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E2740"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</w:t>
      </w:r>
      <w:r>
        <w:rPr>
          <w:rFonts w:ascii="Times New Roman" w:hAnsi="Times New Roman"/>
          <w:bCs/>
          <w:sz w:val="20"/>
          <w:szCs w:val="20"/>
        </w:rPr>
        <w:t>.1.</w:t>
      </w:r>
      <w:r w:rsidRPr="009E2740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</w:p>
    <w:p w:rsidR="000B78B7" w:rsidRPr="001F04F1" w:rsidRDefault="000B78B7" w:rsidP="000B78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Umowa zost</w:t>
      </w:r>
      <w:r>
        <w:rPr>
          <w:rFonts w:ascii="Times New Roman" w:hAnsi="Times New Roman"/>
          <w:bCs/>
          <w:sz w:val="20"/>
          <w:szCs w:val="20"/>
        </w:rPr>
        <w:t>anie zawarta na okres do dnia 30.09</w:t>
      </w:r>
      <w:r w:rsidRPr="00C74B88">
        <w:rPr>
          <w:rFonts w:ascii="Times New Roman" w:hAnsi="Times New Roman"/>
          <w:bCs/>
          <w:sz w:val="20"/>
          <w:szCs w:val="20"/>
        </w:rPr>
        <w:t>.2021 r.</w:t>
      </w:r>
      <w:r w:rsidRPr="001F04F1">
        <w:rPr>
          <w:rFonts w:ascii="Times New Roman" w:hAnsi="Times New Roman"/>
          <w:bCs/>
          <w:sz w:val="20"/>
          <w:szCs w:val="20"/>
        </w:rPr>
        <w:t xml:space="preserve"> począwszy od dnia jej podpisania, po prawomocnym rozstrzygnięciu konkursu. </w:t>
      </w:r>
    </w:p>
    <w:p w:rsidR="000B78B7" w:rsidRPr="00974652" w:rsidRDefault="000B78B7" w:rsidP="000B78B7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</w:t>
      </w:r>
      <w:r>
        <w:rPr>
          <w:rFonts w:ascii="Times New Roman" w:hAnsi="Times New Roman"/>
          <w:bCs/>
          <w:sz w:val="20"/>
          <w:szCs w:val="20"/>
        </w:rPr>
        <w:t>ie zakresu i wartości umowy o 30</w:t>
      </w:r>
      <w:r w:rsidRPr="001F04F1">
        <w:rPr>
          <w:rFonts w:ascii="Times New Roman" w:hAnsi="Times New Roman"/>
          <w:bCs/>
          <w:sz w:val="20"/>
          <w:szCs w:val="20"/>
        </w:rPr>
        <w:t>% na podstawie aneksu do umowy w sytuacjach wynikających z zapotrzebowania Udzielającego zamówienia.</w:t>
      </w:r>
    </w:p>
    <w:p w:rsidR="00974652" w:rsidRPr="00BB4D6A" w:rsidRDefault="00974652" w:rsidP="0097465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B4D6A">
        <w:rPr>
          <w:rFonts w:ascii="Times New Roman" w:hAnsi="Times New Roman"/>
          <w:sz w:val="20"/>
          <w:szCs w:val="20"/>
          <w:u w:val="single"/>
        </w:rPr>
        <w:t>Do konkursu mogą przystąpić Oferenci/Oferentki, którzy spełniają następujące warunki:</w:t>
      </w:r>
    </w:p>
    <w:p w:rsidR="00974652" w:rsidRPr="008A238F" w:rsidRDefault="00974652" w:rsidP="00974652">
      <w:pPr>
        <w:numPr>
          <w:ilvl w:val="0"/>
          <w:numId w:val="5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są uprawnione do udzielania świadczeń zdrowotnych zgodnie z przedmiotem </w:t>
      </w:r>
      <w:r>
        <w:rPr>
          <w:rFonts w:ascii="Times New Roman" w:hAnsi="Times New Roman"/>
          <w:sz w:val="20"/>
          <w:szCs w:val="20"/>
        </w:rPr>
        <w:t xml:space="preserve">konkursu </w:t>
      </w:r>
      <w:r w:rsidRPr="008A238F">
        <w:rPr>
          <w:rFonts w:ascii="Times New Roman" w:hAnsi="Times New Roman"/>
          <w:sz w:val="20"/>
          <w:szCs w:val="20"/>
        </w:rPr>
        <w:t xml:space="preserve">zgodnie </w:t>
      </w:r>
      <w:r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z ustawą z dnia 15 kwietnia 2011 r. o działal</w:t>
      </w:r>
      <w:r>
        <w:rPr>
          <w:rFonts w:ascii="Times New Roman" w:hAnsi="Times New Roman"/>
          <w:sz w:val="20"/>
          <w:szCs w:val="20"/>
        </w:rPr>
        <w:t>ności leczniczej (tj. Dz.U.2018 poz. 2190</w:t>
      </w:r>
      <w:r w:rsidRPr="008A238F">
        <w:rPr>
          <w:rFonts w:ascii="Times New Roman" w:hAnsi="Times New Roman"/>
          <w:sz w:val="20"/>
          <w:szCs w:val="20"/>
        </w:rPr>
        <w:t xml:space="preserve"> ze zm.) </w:t>
      </w:r>
      <w:r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 xml:space="preserve">i pozostałych przepisach, tj. wykonują działalność w formie praktyki zawodowej stosownie do art. 5 ust. 1 </w:t>
      </w:r>
      <w:r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i 2 pkt 1</w:t>
      </w:r>
      <w:r>
        <w:rPr>
          <w:rFonts w:ascii="Times New Roman" w:hAnsi="Times New Roman"/>
          <w:sz w:val="20"/>
          <w:szCs w:val="20"/>
        </w:rPr>
        <w:t xml:space="preserve"> lit. a</w:t>
      </w:r>
      <w:r w:rsidRPr="008A238F">
        <w:rPr>
          <w:rFonts w:ascii="Times New Roman" w:hAnsi="Times New Roman"/>
          <w:sz w:val="20"/>
          <w:szCs w:val="20"/>
        </w:rPr>
        <w:t xml:space="preserve"> ustawy z dnia 15 kwietnia 2011 r. o działalności</w:t>
      </w:r>
      <w:r>
        <w:rPr>
          <w:rFonts w:ascii="Times New Roman" w:hAnsi="Times New Roman"/>
          <w:sz w:val="20"/>
          <w:szCs w:val="20"/>
        </w:rPr>
        <w:t xml:space="preserve"> leczniczej (tj. Dz.U.2018 poz. 2190</w:t>
      </w:r>
      <w:r w:rsidRPr="008A238F">
        <w:rPr>
          <w:rFonts w:ascii="Times New Roman" w:hAnsi="Times New Roman"/>
          <w:sz w:val="20"/>
          <w:szCs w:val="20"/>
        </w:rPr>
        <w:t xml:space="preserve"> ze zm.),</w:t>
      </w:r>
    </w:p>
    <w:p w:rsidR="00974652" w:rsidRPr="008A238F" w:rsidRDefault="00974652" w:rsidP="00974652">
      <w:pPr>
        <w:numPr>
          <w:ilvl w:val="0"/>
          <w:numId w:val="5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spełniają warunki wymagane art. 18 ust. 4 lub 6 w związku z ust. 1 ustawy z dnia 15 kwietnia 2011 r. </w:t>
      </w:r>
      <w:r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o działal</w:t>
      </w:r>
      <w:r>
        <w:rPr>
          <w:rFonts w:ascii="Times New Roman" w:hAnsi="Times New Roman"/>
          <w:sz w:val="20"/>
          <w:szCs w:val="20"/>
        </w:rPr>
        <w:t xml:space="preserve">ności leczniczej (tj. Dz.U.2018 poz. 2190 </w:t>
      </w:r>
      <w:r w:rsidRPr="008A238F">
        <w:rPr>
          <w:rFonts w:ascii="Times New Roman" w:hAnsi="Times New Roman"/>
          <w:sz w:val="20"/>
          <w:szCs w:val="20"/>
        </w:rPr>
        <w:t>ze zm.),</w:t>
      </w:r>
    </w:p>
    <w:p w:rsidR="00974652" w:rsidRPr="008A238F" w:rsidRDefault="00974652" w:rsidP="00974652">
      <w:pPr>
        <w:numPr>
          <w:ilvl w:val="0"/>
          <w:numId w:val="5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A238F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791570" w:rsidRDefault="00974652" w:rsidP="00AF4808">
      <w:pPr>
        <w:numPr>
          <w:ilvl w:val="0"/>
          <w:numId w:val="5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43143F">
        <w:rPr>
          <w:rFonts w:ascii="Times New Roman" w:hAnsi="Times New Roman"/>
          <w:sz w:val="20"/>
          <w:szCs w:val="20"/>
          <w:u w:val="single"/>
          <w:shd w:val="clear" w:color="auto" w:fill="FFFFFF"/>
        </w:rPr>
        <w:lastRenderedPageBreak/>
        <w:t xml:space="preserve">posiadają niezbędną wiedzę i doświadczenie, a także dysponują </w:t>
      </w:r>
      <w:r w:rsidRPr="0043143F">
        <w:rPr>
          <w:rFonts w:ascii="Times New Roman" w:hAnsi="Times New Roman"/>
          <w:sz w:val="20"/>
          <w:szCs w:val="20"/>
          <w:u w:val="single"/>
        </w:rPr>
        <w:t>osobami uprawnionymi do wykonywania świadczeń objętych konkursem tj.:</w:t>
      </w:r>
      <w:r w:rsidRPr="0043143F">
        <w:rPr>
          <w:rFonts w:ascii="Times New Roman" w:hAnsi="Times New Roman"/>
          <w:bCs/>
          <w:sz w:val="20"/>
          <w:szCs w:val="20"/>
          <w:u w:val="single"/>
        </w:rPr>
        <w:t xml:space="preserve"> lekarzem posiadającym wykształcenie wyższe medyczne, aktualn</w:t>
      </w:r>
      <w:r w:rsidR="00791570">
        <w:rPr>
          <w:rFonts w:ascii="Times New Roman" w:hAnsi="Times New Roman"/>
          <w:bCs/>
          <w:sz w:val="20"/>
          <w:szCs w:val="20"/>
          <w:u w:val="single"/>
        </w:rPr>
        <w:t>e prawo do wykonywania zawodu oraz</w:t>
      </w:r>
      <w:r w:rsidR="00AF4808">
        <w:rPr>
          <w:rFonts w:ascii="Times New Roman" w:hAnsi="Times New Roman"/>
          <w:bCs/>
          <w:sz w:val="20"/>
          <w:szCs w:val="20"/>
          <w:u w:val="single"/>
        </w:rPr>
        <w:t xml:space="preserve"> lekarzem posiadającym</w:t>
      </w:r>
      <w:r w:rsidR="00791570">
        <w:rPr>
          <w:rFonts w:ascii="Times New Roman" w:hAnsi="Times New Roman"/>
          <w:bCs/>
          <w:sz w:val="20"/>
          <w:szCs w:val="20"/>
          <w:u w:val="single"/>
        </w:rPr>
        <w:t>:</w:t>
      </w:r>
    </w:p>
    <w:p w:rsidR="002D1E04" w:rsidRPr="002D1E04" w:rsidRDefault="002D1E04" w:rsidP="002D1E04">
      <w:pPr>
        <w:numPr>
          <w:ilvl w:val="0"/>
          <w:numId w:val="3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D1E04">
        <w:rPr>
          <w:rFonts w:ascii="Times New Roman" w:hAnsi="Times New Roman"/>
          <w:b/>
          <w:bCs/>
          <w:sz w:val="20"/>
          <w:szCs w:val="20"/>
        </w:rPr>
        <w:t>dla zakresu III.1</w:t>
      </w:r>
      <w:r w:rsidRPr="002D1E04">
        <w:rPr>
          <w:rFonts w:ascii="Times New Roman" w:hAnsi="Times New Roman"/>
          <w:b/>
          <w:bCs/>
          <w:sz w:val="20"/>
          <w:szCs w:val="20"/>
        </w:rPr>
        <w:t>.</w:t>
      </w:r>
      <w:r w:rsidRPr="002D1E04">
        <w:rPr>
          <w:rFonts w:ascii="Times New Roman" w:hAnsi="Times New Roman"/>
          <w:bCs/>
          <w:sz w:val="20"/>
          <w:szCs w:val="20"/>
        </w:rPr>
        <w:t xml:space="preserve"> – specjalizację lub tytuł specjalisty w dziedzinie medycyny ratunkowej oraz minimum 3 letnie doświadczenie w kierowaniu </w:t>
      </w:r>
      <w:r>
        <w:rPr>
          <w:rFonts w:ascii="Times New Roman" w:hAnsi="Times New Roman"/>
          <w:bCs/>
          <w:sz w:val="20"/>
          <w:szCs w:val="20"/>
        </w:rPr>
        <w:t>komórką organizacyjną w podmiocie leczniczym</w:t>
      </w:r>
      <w:r w:rsidRPr="002D1E04">
        <w:rPr>
          <w:rFonts w:ascii="Times New Roman" w:hAnsi="Times New Roman"/>
          <w:bCs/>
          <w:sz w:val="20"/>
          <w:szCs w:val="20"/>
        </w:rPr>
        <w:t>;</w:t>
      </w:r>
    </w:p>
    <w:p w:rsidR="002D1E04" w:rsidRPr="002D1E04" w:rsidRDefault="002D1E04" w:rsidP="002D1E04">
      <w:pPr>
        <w:numPr>
          <w:ilvl w:val="0"/>
          <w:numId w:val="3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dla zakresu III.2</w:t>
      </w:r>
      <w:r w:rsidRPr="002D1E04"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>:</w:t>
      </w:r>
      <w:r w:rsidRPr="002D1E04">
        <w:rPr>
          <w:rFonts w:ascii="Times New Roman" w:hAnsi="Times New Roman"/>
          <w:bCs/>
          <w:sz w:val="20"/>
          <w:szCs w:val="20"/>
        </w:rPr>
        <w:t xml:space="preserve"> </w:t>
      </w:r>
    </w:p>
    <w:p w:rsidR="00974652" w:rsidRPr="00367BB7" w:rsidRDefault="00AF4808" w:rsidP="002D1E04">
      <w:pPr>
        <w:numPr>
          <w:ilvl w:val="0"/>
          <w:numId w:val="3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7BB7">
        <w:rPr>
          <w:rFonts w:ascii="Times New Roman" w:hAnsi="Times New Roman"/>
          <w:bCs/>
          <w:sz w:val="20"/>
          <w:szCs w:val="20"/>
        </w:rPr>
        <w:t>specjalizację lub tytuł specjalisty w dziedzinie: anestezjologii i intensywnej terapii, medycyny ratunkowej lub neurologii lub po drugim roku specjalizacji w tych dziedzinach, który konty</w:t>
      </w:r>
      <w:r w:rsidR="00026150" w:rsidRPr="00367BB7">
        <w:rPr>
          <w:rFonts w:ascii="Times New Roman" w:hAnsi="Times New Roman"/>
          <w:bCs/>
          <w:sz w:val="20"/>
          <w:szCs w:val="20"/>
        </w:rPr>
        <w:t>nuuje szkolenie specjalizacyjne lub;</w:t>
      </w:r>
    </w:p>
    <w:p w:rsidR="00AF4808" w:rsidRPr="00367BB7" w:rsidRDefault="00AF4808" w:rsidP="002D1E04">
      <w:pPr>
        <w:numPr>
          <w:ilvl w:val="0"/>
          <w:numId w:val="3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7BB7">
        <w:rPr>
          <w:rFonts w:ascii="Times New Roman" w:hAnsi="Times New Roman"/>
          <w:bCs/>
          <w:sz w:val="20"/>
          <w:szCs w:val="20"/>
        </w:rPr>
        <w:t>specjalizację lub tytuł specjalisty w dziedzinie: chorób wewnętrznych, kardiologii, chirurgii ogólnej, chirurgii dziecięcej, ortopedii i traumatologii narządu ruchu, ortopedii i traumatologii lub pediatrii</w:t>
      </w:r>
      <w:r w:rsidR="00026150" w:rsidRPr="00367BB7">
        <w:rPr>
          <w:rFonts w:ascii="Times New Roman" w:hAnsi="Times New Roman"/>
          <w:bCs/>
          <w:sz w:val="20"/>
          <w:szCs w:val="20"/>
        </w:rPr>
        <w:t xml:space="preserve"> lub;</w:t>
      </w:r>
    </w:p>
    <w:p w:rsidR="00AF4808" w:rsidRPr="00367BB7" w:rsidRDefault="00AF4808" w:rsidP="002D1E04">
      <w:pPr>
        <w:numPr>
          <w:ilvl w:val="0"/>
          <w:numId w:val="3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7BB7">
        <w:rPr>
          <w:rFonts w:ascii="Times New Roman" w:hAnsi="Times New Roman"/>
          <w:bCs/>
          <w:sz w:val="20"/>
          <w:szCs w:val="20"/>
        </w:rPr>
        <w:t>lekarzem, który w ramach szkolenia specjalizacyjnego ukończył moduł podstawowy w dziedzinie: ch</w:t>
      </w:r>
      <w:r w:rsidR="00033D81" w:rsidRPr="00367BB7">
        <w:rPr>
          <w:rFonts w:ascii="Times New Roman" w:hAnsi="Times New Roman"/>
          <w:bCs/>
          <w:sz w:val="20"/>
          <w:szCs w:val="20"/>
        </w:rPr>
        <w:t>orób wewnętrznych, pediatrii,</w:t>
      </w:r>
      <w:r w:rsidRPr="00367BB7">
        <w:rPr>
          <w:rFonts w:ascii="Times New Roman" w:hAnsi="Times New Roman"/>
          <w:bCs/>
          <w:sz w:val="20"/>
          <w:szCs w:val="20"/>
        </w:rPr>
        <w:t xml:space="preserve"> chirurgii ogólnej</w:t>
      </w:r>
      <w:r w:rsidR="00033D81" w:rsidRPr="00367BB7">
        <w:rPr>
          <w:rFonts w:ascii="Times New Roman" w:hAnsi="Times New Roman"/>
          <w:bCs/>
          <w:sz w:val="20"/>
          <w:szCs w:val="20"/>
        </w:rPr>
        <w:t>, onkologii klinicznej</w:t>
      </w:r>
      <w:r w:rsidR="00DE13A7" w:rsidRPr="00367BB7">
        <w:rPr>
          <w:rFonts w:ascii="Times New Roman" w:hAnsi="Times New Roman"/>
          <w:bCs/>
          <w:sz w:val="20"/>
          <w:szCs w:val="20"/>
        </w:rPr>
        <w:t xml:space="preserve"> i kontynuuje lub zakończył szkolenie specjalizacyjne</w:t>
      </w:r>
      <w:r w:rsidR="00026150" w:rsidRPr="00367BB7">
        <w:rPr>
          <w:rFonts w:ascii="Times New Roman" w:hAnsi="Times New Roman"/>
          <w:bCs/>
          <w:sz w:val="20"/>
          <w:szCs w:val="20"/>
        </w:rPr>
        <w:t xml:space="preserve"> oraz uzyskał tytuł specjalisty;</w:t>
      </w:r>
    </w:p>
    <w:p w:rsidR="00AF4FCA" w:rsidRPr="00F90D8F" w:rsidRDefault="00974652" w:rsidP="00F90D8F">
      <w:pPr>
        <w:numPr>
          <w:ilvl w:val="0"/>
          <w:numId w:val="5"/>
        </w:numPr>
        <w:tabs>
          <w:tab w:val="clear" w:pos="720"/>
          <w:tab w:val="num" w:pos="360"/>
          <w:tab w:val="left" w:pos="426"/>
          <w:tab w:val="left" w:pos="993"/>
        </w:tabs>
        <w:suppressAutoHyphens/>
        <w:spacing w:after="4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potwierdzą dyspozycyjność/</w:t>
      </w:r>
      <w:r w:rsidRPr="008A238F">
        <w:rPr>
          <w:rFonts w:ascii="Times New Roman" w:hAnsi="Times New Roman"/>
          <w:sz w:val="20"/>
          <w:szCs w:val="20"/>
        </w:rPr>
        <w:t>dost</w:t>
      </w:r>
      <w:r>
        <w:rPr>
          <w:rFonts w:ascii="Times New Roman" w:hAnsi="Times New Roman"/>
          <w:sz w:val="20"/>
          <w:szCs w:val="20"/>
        </w:rPr>
        <w:t>ępność do świadczeń zdrowotnych/</w:t>
      </w:r>
      <w:r w:rsidRPr="008A238F">
        <w:rPr>
          <w:rFonts w:ascii="Times New Roman" w:hAnsi="Times New Roman"/>
          <w:sz w:val="20"/>
          <w:szCs w:val="20"/>
        </w:rPr>
        <w:t>usług zgodnie z zapotrzebowaniem Udz</w:t>
      </w:r>
      <w:r>
        <w:rPr>
          <w:rFonts w:ascii="Times New Roman" w:hAnsi="Times New Roman"/>
          <w:sz w:val="20"/>
          <w:szCs w:val="20"/>
        </w:rPr>
        <w:t xml:space="preserve">ielającego zamówienia wskazanym w ustalonym przez niego harmonogramie. </w:t>
      </w:r>
      <w:r w:rsidRPr="008A238F">
        <w:rPr>
          <w:rFonts w:ascii="Times New Roman" w:hAnsi="Times New Roman"/>
          <w:sz w:val="20"/>
          <w:szCs w:val="20"/>
        </w:rPr>
        <w:t xml:space="preserve">      </w:t>
      </w:r>
    </w:p>
    <w:p w:rsidR="007932A3" w:rsidRDefault="007932A3" w:rsidP="00974652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4652" w:rsidRPr="006406E8" w:rsidRDefault="00974652" w:rsidP="00974652">
      <w:pPr>
        <w:spacing w:after="4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8A238F">
        <w:rPr>
          <w:rFonts w:ascii="Times New Roman" w:hAnsi="Times New Roman"/>
          <w:sz w:val="20"/>
          <w:szCs w:val="20"/>
        </w:rPr>
        <w:t>Szczegó</w:t>
      </w:r>
      <w:r>
        <w:rPr>
          <w:rFonts w:ascii="Times New Roman" w:hAnsi="Times New Roman"/>
          <w:sz w:val="20"/>
          <w:szCs w:val="20"/>
        </w:rPr>
        <w:t xml:space="preserve">łowe Warunki Konkursu Ofert </w:t>
      </w:r>
      <w:r w:rsidR="00A06455">
        <w:rPr>
          <w:rFonts w:ascii="Times New Roman" w:hAnsi="Times New Roman"/>
          <w:sz w:val="20"/>
          <w:szCs w:val="20"/>
        </w:rPr>
        <w:t>nr 75</w:t>
      </w:r>
      <w:r>
        <w:rPr>
          <w:rFonts w:ascii="Times New Roman" w:hAnsi="Times New Roman"/>
          <w:sz w:val="20"/>
          <w:szCs w:val="20"/>
        </w:rPr>
        <w:t>/2019</w:t>
      </w:r>
      <w:r w:rsidRPr="008A238F">
        <w:rPr>
          <w:rFonts w:ascii="Times New Roman" w:hAnsi="Times New Roman"/>
          <w:sz w:val="20"/>
          <w:szCs w:val="20"/>
        </w:rPr>
        <w:t xml:space="preserve"> oraz Formularze ofertowe dostępne są na stronie internetowej Spółki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hyperlink r:id="rId8" w:history="1">
        <w:r w:rsidRPr="008A238F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8A238F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Wzór umowy dostępny jest</w:t>
      </w:r>
      <w:r w:rsidRPr="008A238F">
        <w:rPr>
          <w:rFonts w:ascii="Times New Roman" w:hAnsi="Times New Roman"/>
          <w:sz w:val="20"/>
          <w:szCs w:val="20"/>
        </w:rPr>
        <w:t xml:space="preserve"> w Dziale Kadr</w:t>
      </w:r>
      <w:r>
        <w:rPr>
          <w:rFonts w:ascii="Times New Roman" w:hAnsi="Times New Roman"/>
          <w:sz w:val="20"/>
          <w:szCs w:val="20"/>
        </w:rPr>
        <w:t xml:space="preserve"> i Płac</w:t>
      </w:r>
      <w:r w:rsidRPr="008A238F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:rsidR="00974652" w:rsidRPr="0084082C" w:rsidRDefault="00974652" w:rsidP="00974652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>
        <w:rPr>
          <w:rFonts w:ascii="Times New Roman" w:hAnsi="Times New Roman"/>
          <w:sz w:val="20"/>
          <w:szCs w:val="20"/>
        </w:rPr>
        <w:t>nymi Oferenta (imię i nazwisko Oferenta/nazwa O</w:t>
      </w:r>
      <w:r w:rsidRPr="008A238F">
        <w:rPr>
          <w:rFonts w:ascii="Times New Roman" w:hAnsi="Times New Roman"/>
          <w:sz w:val="20"/>
          <w:szCs w:val="20"/>
        </w:rPr>
        <w:t xml:space="preserve">ferenta i adres jego zamieszkania/siedziba podmiotu wraz z numerem kontaktu telefonicznego i opcjonalnie e-mail/fax) oraz opisem tematu, którego konkurs dotyczy, z dopiskiem 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r w:rsidRPr="0084082C">
        <w:rPr>
          <w:rFonts w:ascii="Times New Roman" w:hAnsi="Times New Roman"/>
          <w:b/>
          <w:bCs/>
          <w:sz w:val="20"/>
          <w:szCs w:val="20"/>
        </w:rPr>
        <w:t>„Szpitale Pomorskie Sp. z o.o., ul. Powstania Styczniowego 1, 81-</w:t>
      </w:r>
      <w:r w:rsidR="00A06455">
        <w:rPr>
          <w:rFonts w:ascii="Times New Roman" w:hAnsi="Times New Roman"/>
          <w:b/>
          <w:bCs/>
          <w:sz w:val="20"/>
          <w:szCs w:val="20"/>
        </w:rPr>
        <w:t>519 Gdynia - Konkurs ofert nr 75</w:t>
      </w:r>
      <w:r w:rsidRPr="0084082C">
        <w:rPr>
          <w:rFonts w:ascii="Times New Roman" w:hAnsi="Times New Roman"/>
          <w:b/>
          <w:bCs/>
          <w:sz w:val="20"/>
          <w:szCs w:val="20"/>
        </w:rPr>
        <w:t xml:space="preserve">/2019 </w:t>
      </w:r>
      <w:r w:rsidRPr="0084082C">
        <w:rPr>
          <w:rFonts w:ascii="Times New Roman" w:hAnsi="Times New Roman"/>
          <w:b/>
          <w:bCs/>
          <w:sz w:val="20"/>
          <w:szCs w:val="20"/>
        </w:rPr>
        <w:br/>
      </w:r>
      <w:r w:rsidRPr="0084082C">
        <w:rPr>
          <w:rFonts w:ascii="Times New Roman" w:hAnsi="Times New Roman"/>
          <w:sz w:val="20"/>
          <w:szCs w:val="20"/>
        </w:rPr>
        <w:t>– (zakres oferty).</w:t>
      </w:r>
      <w:r w:rsidR="0068367F">
        <w:rPr>
          <w:rFonts w:ascii="Times New Roman" w:hAnsi="Times New Roman"/>
          <w:b/>
          <w:sz w:val="20"/>
          <w:szCs w:val="20"/>
        </w:rPr>
        <w:t xml:space="preserve"> Nie otwierać przed 03.10</w:t>
      </w:r>
      <w:r w:rsidRPr="0084082C">
        <w:rPr>
          <w:rFonts w:ascii="Times New Roman" w:hAnsi="Times New Roman"/>
          <w:b/>
          <w:sz w:val="20"/>
          <w:szCs w:val="20"/>
        </w:rPr>
        <w:t>. 2019</w:t>
      </w:r>
      <w:r w:rsidRPr="0084082C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Pr="0084082C">
        <w:rPr>
          <w:rFonts w:ascii="Times New Roman" w:hAnsi="Times New Roman"/>
          <w:b/>
          <w:sz w:val="20"/>
          <w:szCs w:val="20"/>
        </w:rPr>
        <w:t xml:space="preserve"> o godz. 11.00”</w:t>
      </w:r>
      <w:r w:rsidRPr="0084082C">
        <w:rPr>
          <w:rFonts w:ascii="Times New Roman" w:hAnsi="Times New Roman"/>
          <w:sz w:val="20"/>
          <w:szCs w:val="20"/>
        </w:rPr>
        <w:t xml:space="preserve"> –</w:t>
      </w:r>
      <w:r w:rsidRPr="0084082C">
        <w:rPr>
          <w:rFonts w:ascii="Times New Roman" w:hAnsi="Times New Roman"/>
          <w:b/>
          <w:sz w:val="20"/>
          <w:szCs w:val="20"/>
        </w:rPr>
        <w:t xml:space="preserve"> składać w Kancelarii Spółki, budynek nr 6, 0/I p. - pok. Nr 04, tel. (58) 72 60 115 lub 33</w:t>
      </w:r>
      <w:r w:rsidRPr="0084082C">
        <w:rPr>
          <w:rFonts w:ascii="Times New Roman" w:hAnsi="Times New Roman"/>
          <w:b/>
          <w:bCs/>
          <w:sz w:val="20"/>
          <w:szCs w:val="20"/>
        </w:rPr>
        <w:t xml:space="preserve">4 – do </w:t>
      </w:r>
      <w:r w:rsidR="0068367F">
        <w:rPr>
          <w:rFonts w:ascii="Times New Roman" w:hAnsi="Times New Roman"/>
          <w:b/>
          <w:bCs/>
          <w:sz w:val="20"/>
          <w:szCs w:val="20"/>
        </w:rPr>
        <w:t>dnia 03.10</w:t>
      </w:r>
      <w:r w:rsidRPr="0084082C">
        <w:rPr>
          <w:rFonts w:ascii="Times New Roman" w:hAnsi="Times New Roman"/>
          <w:b/>
          <w:bCs/>
          <w:sz w:val="20"/>
          <w:szCs w:val="20"/>
        </w:rPr>
        <w:t>.2019 r. do godz. 10.30.</w:t>
      </w:r>
    </w:p>
    <w:p w:rsidR="00974652" w:rsidRPr="008A238F" w:rsidRDefault="00974652" w:rsidP="00974652">
      <w:pPr>
        <w:spacing w:after="4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W przypadku przesłania oferty drogą pocztową o terminie jej złożenia dec</w:t>
      </w:r>
      <w:r>
        <w:rPr>
          <w:rFonts w:ascii="Times New Roman" w:hAnsi="Times New Roman"/>
          <w:sz w:val="20"/>
          <w:szCs w:val="20"/>
        </w:rPr>
        <w:t xml:space="preserve">yduje data wpływu do Kancelarii </w:t>
      </w:r>
      <w:r w:rsidRPr="008A238F">
        <w:rPr>
          <w:rFonts w:ascii="Times New Roman" w:hAnsi="Times New Roman"/>
          <w:sz w:val="20"/>
          <w:szCs w:val="20"/>
        </w:rPr>
        <w:t>Udzielającego zamówienia.</w:t>
      </w:r>
    </w:p>
    <w:p w:rsidR="00974652" w:rsidRPr="008A238F" w:rsidRDefault="00974652" w:rsidP="00974652">
      <w:pPr>
        <w:tabs>
          <w:tab w:val="left" w:pos="426"/>
        </w:tabs>
        <w:suppressAutoHyphens/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Otwarcie ofert na w/w świadczenia nastąpi w Sali Konferencyjnej Spółki przy ul. Powstania Styczniowego 1, 81-519 Gdy</w:t>
      </w:r>
      <w:r>
        <w:rPr>
          <w:rFonts w:ascii="Times New Roman" w:hAnsi="Times New Roman"/>
          <w:sz w:val="20"/>
          <w:szCs w:val="20"/>
        </w:rPr>
        <w:t xml:space="preserve">nia budynek nr 6, II p. </w:t>
      </w:r>
      <w:r w:rsidRPr="0005175F">
        <w:rPr>
          <w:rFonts w:ascii="Times New Roman" w:hAnsi="Times New Roman"/>
          <w:sz w:val="20"/>
          <w:szCs w:val="20"/>
        </w:rPr>
        <w:t>w dniu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8721A7">
        <w:rPr>
          <w:rFonts w:ascii="Times New Roman" w:hAnsi="Times New Roman"/>
          <w:b/>
          <w:sz w:val="20"/>
          <w:szCs w:val="20"/>
        </w:rPr>
        <w:t>03.10</w:t>
      </w:r>
      <w:r w:rsidRPr="007F59DF">
        <w:rPr>
          <w:rFonts w:ascii="Times New Roman" w:hAnsi="Times New Roman"/>
          <w:b/>
          <w:sz w:val="20"/>
          <w:szCs w:val="20"/>
        </w:rPr>
        <w:t>.2019 r. o godz. 11.00.</w:t>
      </w:r>
    </w:p>
    <w:p w:rsidR="00974652" w:rsidRPr="006406E8" w:rsidRDefault="00974652" w:rsidP="00974652">
      <w:pPr>
        <w:tabs>
          <w:tab w:val="left" w:pos="426"/>
        </w:tabs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Rozstrzygnięcie konkursu nastąpi w siedzibie Udzielającego zamówienia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8A238F">
        <w:rPr>
          <w:rFonts w:ascii="Times New Roman" w:hAnsi="Times New Roman"/>
          <w:sz w:val="20"/>
          <w:szCs w:val="20"/>
        </w:rPr>
        <w:t xml:space="preserve">– Szpitale Pomorskie Sp. z o.o., ul. Powstania Styczniowego 1, </w:t>
      </w:r>
      <w:r w:rsidRPr="008A238F">
        <w:rPr>
          <w:rFonts w:ascii="Times New Roman" w:hAnsi="Times New Roman"/>
          <w:iCs/>
          <w:sz w:val="20"/>
          <w:szCs w:val="20"/>
        </w:rPr>
        <w:t>81- 519 Gdynia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6518CF">
        <w:rPr>
          <w:rFonts w:ascii="Times New Roman" w:hAnsi="Times New Roman"/>
          <w:b/>
          <w:sz w:val="20"/>
          <w:szCs w:val="20"/>
          <w:u w:val="single"/>
        </w:rPr>
        <w:t>dnia 08</w:t>
      </w:r>
      <w:r w:rsidRPr="00C6302E">
        <w:rPr>
          <w:rFonts w:ascii="Times New Roman" w:hAnsi="Times New Roman"/>
          <w:b/>
          <w:sz w:val="20"/>
          <w:szCs w:val="20"/>
          <w:u w:val="single"/>
        </w:rPr>
        <w:t>.</w:t>
      </w:r>
      <w:r w:rsidR="006518CF">
        <w:rPr>
          <w:rFonts w:ascii="Times New Roman" w:hAnsi="Times New Roman"/>
          <w:b/>
          <w:sz w:val="20"/>
          <w:szCs w:val="20"/>
          <w:u w:val="single"/>
        </w:rPr>
        <w:t>10</w:t>
      </w:r>
      <w:r w:rsidRPr="00C6302E">
        <w:rPr>
          <w:rFonts w:ascii="Times New Roman" w:hAnsi="Times New Roman"/>
          <w:b/>
          <w:sz w:val="20"/>
          <w:szCs w:val="20"/>
          <w:u w:val="single"/>
        </w:rPr>
        <w:t>.2019</w:t>
      </w:r>
      <w:r w:rsidRPr="00C6302E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974652" w:rsidRPr="006406E8" w:rsidRDefault="00974652" w:rsidP="00974652">
      <w:pPr>
        <w:tabs>
          <w:tab w:val="left" w:pos="426"/>
        </w:tabs>
        <w:spacing w:after="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974652" w:rsidRPr="006406E8" w:rsidRDefault="00974652" w:rsidP="00974652">
      <w:pPr>
        <w:suppressAutoHyphens/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974652" w:rsidRPr="006406E8" w:rsidRDefault="00974652" w:rsidP="00974652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974652" w:rsidRPr="008A238F" w:rsidRDefault="00974652" w:rsidP="009746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921E78">
        <w:rPr>
          <w:rFonts w:ascii="Times New Roman" w:hAnsi="Times New Roman"/>
          <w:bCs/>
          <w:sz w:val="20"/>
          <w:szCs w:val="20"/>
        </w:rPr>
        <w:t>75</w:t>
      </w:r>
      <w:r>
        <w:rPr>
          <w:rFonts w:ascii="Times New Roman" w:hAnsi="Times New Roman"/>
          <w:bCs/>
          <w:sz w:val="20"/>
          <w:szCs w:val="20"/>
        </w:rPr>
        <w:t>/2019</w:t>
      </w:r>
      <w:r w:rsidRPr="008A238F">
        <w:rPr>
          <w:rFonts w:ascii="Times New Roman" w:hAnsi="Times New Roman"/>
          <w:bCs/>
          <w:sz w:val="20"/>
          <w:szCs w:val="20"/>
        </w:rPr>
        <w:t>.</w:t>
      </w:r>
    </w:p>
    <w:p w:rsidR="00BF035D" w:rsidRPr="00974652" w:rsidRDefault="00BF035D" w:rsidP="00E94862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highlight w:val="yellow"/>
        </w:rPr>
      </w:pPr>
    </w:p>
    <w:p w:rsidR="00BF035D" w:rsidRPr="00974652" w:rsidRDefault="00BF035D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BF035D" w:rsidRPr="008A238F" w:rsidRDefault="00BF035D" w:rsidP="00E9486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Zarząd      </w:t>
      </w:r>
      <w:r w:rsidRPr="008A238F">
        <w:rPr>
          <w:rFonts w:ascii="Times New Roman" w:hAnsi="Times New Roman"/>
          <w:sz w:val="20"/>
          <w:szCs w:val="20"/>
        </w:rPr>
        <w:tab/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BF035D" w:rsidRPr="008A238F" w:rsidRDefault="00BF035D" w:rsidP="00E94862"/>
    <w:sectPr w:rsidR="00BF035D" w:rsidRPr="008A238F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4B" w:rsidRDefault="007D544B" w:rsidP="00A8421C">
      <w:pPr>
        <w:spacing w:after="0" w:line="240" w:lineRule="auto"/>
      </w:pPr>
      <w:r>
        <w:separator/>
      </w:r>
    </w:p>
  </w:endnote>
  <w:endnote w:type="continuationSeparator" w:id="0">
    <w:p w:rsidR="007D544B" w:rsidRDefault="007D544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4B" w:rsidRDefault="007D544B" w:rsidP="00B90AE7">
    <w:pPr>
      <w:pStyle w:val="Stopka"/>
      <w:jc w:val="center"/>
      <w:rPr>
        <w:b/>
        <w:sz w:val="16"/>
        <w:szCs w:val="16"/>
      </w:rPr>
    </w:pPr>
  </w:p>
  <w:p w:rsidR="007D544B" w:rsidRDefault="007D544B" w:rsidP="00AF4FCA">
    <w:pPr>
      <w:pStyle w:val="Stopka"/>
      <w:spacing w:before="240"/>
      <w:rPr>
        <w:b/>
        <w:noProof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2D1E04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65pt;height:17.65pt;visibility:visible">
          <v:imagedata r:id="rId1" o:title=""/>
        </v:shape>
      </w:pict>
    </w:r>
  </w:p>
  <w:p w:rsidR="007D544B" w:rsidRPr="006F0083" w:rsidRDefault="007D54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D544B" w:rsidRPr="006F0083" w:rsidRDefault="007D54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D544B" w:rsidRPr="006F0083" w:rsidRDefault="007D54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7D544B" w:rsidRPr="006F0083" w:rsidRDefault="007D54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D544B" w:rsidRPr="001800AA" w:rsidRDefault="007D54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4B" w:rsidRDefault="007D544B" w:rsidP="00A8421C">
      <w:pPr>
        <w:spacing w:after="0" w:line="240" w:lineRule="auto"/>
      </w:pPr>
      <w:r>
        <w:separator/>
      </w:r>
    </w:p>
  </w:footnote>
  <w:footnote w:type="continuationSeparator" w:id="0">
    <w:p w:rsidR="007D544B" w:rsidRDefault="007D544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4B" w:rsidRDefault="007932A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4B" w:rsidRPr="00406824" w:rsidRDefault="007932A3" w:rsidP="00B90AE7">
    <w:pPr>
      <w:pStyle w:val="Nagwek"/>
      <w:rPr>
        <w:noProof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6192;visibility:visible">
          <v:imagedata r:id="rId1" o:title=""/>
        </v:shape>
      </w:pict>
    </w:r>
    <w:r>
      <w:rPr>
        <w:noProof/>
      </w:rPr>
      <w:pict>
        <v:shape id="WordPictureWatermark506925392" o:spid="_x0000_s2051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</w:rPr>
      <w:pict>
        <v:shape id="Obraz 6" o:spid="_x0000_i1025" type="#_x0000_t75" style="width:135pt;height:44.25pt;visibility:visible">
          <v:imagedata r:id="rId3" o:title=""/>
        </v:shape>
      </w:pict>
    </w:r>
    <w:r w:rsidR="007D544B">
      <w:tab/>
    </w:r>
  </w:p>
  <w:p w:rsidR="007D544B" w:rsidRDefault="007D544B" w:rsidP="00B90AE7">
    <w:pPr>
      <w:pStyle w:val="Nagwek"/>
    </w:pPr>
    <w:r>
      <w:tab/>
    </w:r>
  </w:p>
  <w:p w:rsidR="007D544B" w:rsidRDefault="007932A3" w:rsidP="002D500A">
    <w:pPr>
      <w:pStyle w:val="Nagwek"/>
      <w:rPr>
        <w:noProof/>
        <w:sz w:val="24"/>
        <w:szCs w:val="24"/>
      </w:rPr>
    </w:pPr>
    <w:r>
      <w:rPr>
        <w:noProof/>
        <w:sz w:val="24"/>
        <w:szCs w:val="24"/>
      </w:rPr>
      <w:pict>
        <v:shape id="Obraz 10" o:spid="_x0000_i1026" type="#_x0000_t75" style="width:454.15pt;height:30.4pt;visibility:visible">
          <v:imagedata r:id="rId4" o:title=""/>
        </v:shape>
      </w:pict>
    </w:r>
  </w:p>
  <w:p w:rsidR="007D544B" w:rsidRPr="002D500A" w:rsidRDefault="007D544B" w:rsidP="002D500A">
    <w:pPr>
      <w:pStyle w:val="Nagwek"/>
      <w:rPr>
        <w:noProof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4B" w:rsidRDefault="007932A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4A02B42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 w15:restartNumberingAfterBreak="0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2519564F"/>
    <w:multiLevelType w:val="hybridMultilevel"/>
    <w:tmpl w:val="9438CFEC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 w15:restartNumberingAfterBreak="0">
    <w:nsid w:val="29B421E8"/>
    <w:multiLevelType w:val="hybridMultilevel"/>
    <w:tmpl w:val="03701D1A"/>
    <w:lvl w:ilvl="0" w:tplc="3FD08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1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CA69BE"/>
    <w:multiLevelType w:val="multilevel"/>
    <w:tmpl w:val="BEA8A8D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4" w15:restartNumberingAfterBreak="0">
    <w:nsid w:val="5EF226E1"/>
    <w:multiLevelType w:val="hybridMultilevel"/>
    <w:tmpl w:val="9072E642"/>
    <w:lvl w:ilvl="0" w:tplc="EF7624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9"/>
  </w:num>
  <w:num w:numId="13">
    <w:abstractNumId w:val="11"/>
  </w:num>
  <w:num w:numId="14">
    <w:abstractNumId w:val="8"/>
  </w:num>
  <w:num w:numId="15">
    <w:abstractNumId w:val="26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13"/>
  </w:num>
  <w:num w:numId="21">
    <w:abstractNumId w:val="36"/>
  </w:num>
  <w:num w:numId="22">
    <w:abstractNumId w:val="12"/>
  </w:num>
  <w:num w:numId="23">
    <w:abstractNumId w:val="17"/>
  </w:num>
  <w:num w:numId="24">
    <w:abstractNumId w:val="30"/>
  </w:num>
  <w:num w:numId="25">
    <w:abstractNumId w:val="21"/>
  </w:num>
  <w:num w:numId="26">
    <w:abstractNumId w:val="16"/>
  </w:num>
  <w:num w:numId="27">
    <w:abstractNumId w:val="32"/>
  </w:num>
  <w:num w:numId="28">
    <w:abstractNumId w:val="15"/>
  </w:num>
  <w:num w:numId="29">
    <w:abstractNumId w:val="14"/>
  </w:num>
  <w:num w:numId="30">
    <w:abstractNumId w:val="35"/>
  </w:num>
  <w:num w:numId="31">
    <w:abstractNumId w:val="28"/>
  </w:num>
  <w:num w:numId="32">
    <w:abstractNumId w:val="37"/>
  </w:num>
  <w:num w:numId="33">
    <w:abstractNumId w:val="24"/>
  </w:num>
  <w:num w:numId="34">
    <w:abstractNumId w:val="20"/>
  </w:num>
  <w:num w:numId="35">
    <w:abstractNumId w:val="5"/>
  </w:num>
  <w:num w:numId="36">
    <w:abstractNumId w:val="25"/>
  </w:num>
  <w:num w:numId="37">
    <w:abstractNumId w:val="33"/>
  </w:num>
  <w:num w:numId="38">
    <w:abstractNumId w:val="3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8421C"/>
    <w:rsid w:val="000008C2"/>
    <w:rsid w:val="00026150"/>
    <w:rsid w:val="00027CCB"/>
    <w:rsid w:val="00032580"/>
    <w:rsid w:val="00033D81"/>
    <w:rsid w:val="000516BA"/>
    <w:rsid w:val="0007504D"/>
    <w:rsid w:val="0007788C"/>
    <w:rsid w:val="00092C99"/>
    <w:rsid w:val="000B78B7"/>
    <w:rsid w:val="000D7854"/>
    <w:rsid w:val="000E41AA"/>
    <w:rsid w:val="000F61CC"/>
    <w:rsid w:val="00111DAF"/>
    <w:rsid w:val="001240BD"/>
    <w:rsid w:val="00141450"/>
    <w:rsid w:val="001675E8"/>
    <w:rsid w:val="001800AA"/>
    <w:rsid w:val="00181242"/>
    <w:rsid w:val="00186C77"/>
    <w:rsid w:val="001901D7"/>
    <w:rsid w:val="001C3DD5"/>
    <w:rsid w:val="001C6E20"/>
    <w:rsid w:val="001C79B9"/>
    <w:rsid w:val="001D7670"/>
    <w:rsid w:val="001F6F0A"/>
    <w:rsid w:val="00211FF0"/>
    <w:rsid w:val="00217D02"/>
    <w:rsid w:val="00221C47"/>
    <w:rsid w:val="00225B29"/>
    <w:rsid w:val="00225FDD"/>
    <w:rsid w:val="0023034C"/>
    <w:rsid w:val="0023063E"/>
    <w:rsid w:val="00235D58"/>
    <w:rsid w:val="002451B6"/>
    <w:rsid w:val="00270F2A"/>
    <w:rsid w:val="0027263B"/>
    <w:rsid w:val="002B0A34"/>
    <w:rsid w:val="002C37A5"/>
    <w:rsid w:val="002D1E04"/>
    <w:rsid w:val="002D500A"/>
    <w:rsid w:val="002E0160"/>
    <w:rsid w:val="002E47C0"/>
    <w:rsid w:val="002E4B04"/>
    <w:rsid w:val="00317D2B"/>
    <w:rsid w:val="0032526C"/>
    <w:rsid w:val="00330BF0"/>
    <w:rsid w:val="00341D32"/>
    <w:rsid w:val="00353D61"/>
    <w:rsid w:val="00367BB7"/>
    <w:rsid w:val="003718D5"/>
    <w:rsid w:val="00390C7F"/>
    <w:rsid w:val="00395233"/>
    <w:rsid w:val="003C1AD4"/>
    <w:rsid w:val="00406824"/>
    <w:rsid w:val="00422A5E"/>
    <w:rsid w:val="004270F9"/>
    <w:rsid w:val="004518C2"/>
    <w:rsid w:val="00455169"/>
    <w:rsid w:val="004558B0"/>
    <w:rsid w:val="004577E4"/>
    <w:rsid w:val="0046620C"/>
    <w:rsid w:val="004802C9"/>
    <w:rsid w:val="00487827"/>
    <w:rsid w:val="004A68C9"/>
    <w:rsid w:val="004E448C"/>
    <w:rsid w:val="004F7CB8"/>
    <w:rsid w:val="005318F5"/>
    <w:rsid w:val="005904EA"/>
    <w:rsid w:val="005E772A"/>
    <w:rsid w:val="005F3A66"/>
    <w:rsid w:val="00643A77"/>
    <w:rsid w:val="006518CF"/>
    <w:rsid w:val="00667FC9"/>
    <w:rsid w:val="0068026C"/>
    <w:rsid w:val="0068367F"/>
    <w:rsid w:val="0068406C"/>
    <w:rsid w:val="0069180E"/>
    <w:rsid w:val="006A1DD8"/>
    <w:rsid w:val="006B3FF7"/>
    <w:rsid w:val="006C6A61"/>
    <w:rsid w:val="006E1DE1"/>
    <w:rsid w:val="006E24B4"/>
    <w:rsid w:val="006F0083"/>
    <w:rsid w:val="00706A9A"/>
    <w:rsid w:val="00750442"/>
    <w:rsid w:val="00754EEB"/>
    <w:rsid w:val="00774F31"/>
    <w:rsid w:val="00780734"/>
    <w:rsid w:val="00791570"/>
    <w:rsid w:val="007932A3"/>
    <w:rsid w:val="00793C38"/>
    <w:rsid w:val="007B0216"/>
    <w:rsid w:val="007B1674"/>
    <w:rsid w:val="007D0B17"/>
    <w:rsid w:val="007D3E36"/>
    <w:rsid w:val="007D544B"/>
    <w:rsid w:val="00812675"/>
    <w:rsid w:val="00817E09"/>
    <w:rsid w:val="008478E4"/>
    <w:rsid w:val="008543BB"/>
    <w:rsid w:val="00867D52"/>
    <w:rsid w:val="008721A7"/>
    <w:rsid w:val="00885687"/>
    <w:rsid w:val="00894710"/>
    <w:rsid w:val="00895808"/>
    <w:rsid w:val="008A238F"/>
    <w:rsid w:val="008A5BCF"/>
    <w:rsid w:val="008C39BF"/>
    <w:rsid w:val="008F6B9B"/>
    <w:rsid w:val="008F7F87"/>
    <w:rsid w:val="00921E78"/>
    <w:rsid w:val="00944981"/>
    <w:rsid w:val="00964664"/>
    <w:rsid w:val="00967F92"/>
    <w:rsid w:val="00974652"/>
    <w:rsid w:val="009749A7"/>
    <w:rsid w:val="00975A5F"/>
    <w:rsid w:val="0098792E"/>
    <w:rsid w:val="00993266"/>
    <w:rsid w:val="00995240"/>
    <w:rsid w:val="009B7405"/>
    <w:rsid w:val="009C3C9D"/>
    <w:rsid w:val="009E2740"/>
    <w:rsid w:val="00A017F9"/>
    <w:rsid w:val="00A04766"/>
    <w:rsid w:val="00A06455"/>
    <w:rsid w:val="00A11528"/>
    <w:rsid w:val="00A31295"/>
    <w:rsid w:val="00A33FCC"/>
    <w:rsid w:val="00A72D68"/>
    <w:rsid w:val="00A74DBB"/>
    <w:rsid w:val="00A8421C"/>
    <w:rsid w:val="00A911CD"/>
    <w:rsid w:val="00A92DB4"/>
    <w:rsid w:val="00AA37A9"/>
    <w:rsid w:val="00AA669D"/>
    <w:rsid w:val="00AA7818"/>
    <w:rsid w:val="00AB59AA"/>
    <w:rsid w:val="00AC0845"/>
    <w:rsid w:val="00AC1098"/>
    <w:rsid w:val="00AD0A58"/>
    <w:rsid w:val="00AD5E9F"/>
    <w:rsid w:val="00AE74AB"/>
    <w:rsid w:val="00AF4808"/>
    <w:rsid w:val="00AF4FCA"/>
    <w:rsid w:val="00B3778D"/>
    <w:rsid w:val="00B55B45"/>
    <w:rsid w:val="00B602E6"/>
    <w:rsid w:val="00B7534A"/>
    <w:rsid w:val="00B81B0D"/>
    <w:rsid w:val="00B826E6"/>
    <w:rsid w:val="00B90AE7"/>
    <w:rsid w:val="00BA256B"/>
    <w:rsid w:val="00BA58D4"/>
    <w:rsid w:val="00BC6301"/>
    <w:rsid w:val="00BF035D"/>
    <w:rsid w:val="00BF20D2"/>
    <w:rsid w:val="00BF7334"/>
    <w:rsid w:val="00C04237"/>
    <w:rsid w:val="00C2152B"/>
    <w:rsid w:val="00C43D92"/>
    <w:rsid w:val="00C46BCA"/>
    <w:rsid w:val="00C50E4A"/>
    <w:rsid w:val="00C53A63"/>
    <w:rsid w:val="00C54255"/>
    <w:rsid w:val="00C6468B"/>
    <w:rsid w:val="00C7052B"/>
    <w:rsid w:val="00C93709"/>
    <w:rsid w:val="00C96416"/>
    <w:rsid w:val="00CA363E"/>
    <w:rsid w:val="00CA5F2A"/>
    <w:rsid w:val="00CA73CC"/>
    <w:rsid w:val="00CC5275"/>
    <w:rsid w:val="00CD2788"/>
    <w:rsid w:val="00CD7171"/>
    <w:rsid w:val="00D16901"/>
    <w:rsid w:val="00D23A0C"/>
    <w:rsid w:val="00D348C3"/>
    <w:rsid w:val="00D55976"/>
    <w:rsid w:val="00D60272"/>
    <w:rsid w:val="00D618E1"/>
    <w:rsid w:val="00D772E6"/>
    <w:rsid w:val="00D97B4A"/>
    <w:rsid w:val="00DA1105"/>
    <w:rsid w:val="00DC19FA"/>
    <w:rsid w:val="00DC49A2"/>
    <w:rsid w:val="00DD5478"/>
    <w:rsid w:val="00DD6AD8"/>
    <w:rsid w:val="00DE13A7"/>
    <w:rsid w:val="00DF1271"/>
    <w:rsid w:val="00DF5136"/>
    <w:rsid w:val="00E2292A"/>
    <w:rsid w:val="00E3037B"/>
    <w:rsid w:val="00E33C41"/>
    <w:rsid w:val="00E56C21"/>
    <w:rsid w:val="00E6620A"/>
    <w:rsid w:val="00E9243B"/>
    <w:rsid w:val="00E94862"/>
    <w:rsid w:val="00EA355F"/>
    <w:rsid w:val="00EB2454"/>
    <w:rsid w:val="00EB58E7"/>
    <w:rsid w:val="00EB6D4C"/>
    <w:rsid w:val="00EC7CDE"/>
    <w:rsid w:val="00ED3149"/>
    <w:rsid w:val="00EE686C"/>
    <w:rsid w:val="00EF6C65"/>
    <w:rsid w:val="00F11E2B"/>
    <w:rsid w:val="00F22C2A"/>
    <w:rsid w:val="00F277A2"/>
    <w:rsid w:val="00F60121"/>
    <w:rsid w:val="00F64C6D"/>
    <w:rsid w:val="00F85EDF"/>
    <w:rsid w:val="00F90D8F"/>
    <w:rsid w:val="00FA3668"/>
    <w:rsid w:val="00FA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30870D0F-E7B4-4A9E-BF6A-9ACEAB58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/>
      <w:b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uiPriority w:val="99"/>
    <w:rsid w:val="002C37A5"/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color w:val="00000A"/>
      <w:kern w:val="1"/>
      <w:sz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uiPriority w:val="99"/>
    <w:rsid w:val="002C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7188-198D-4008-9592-EDEB2283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subject/>
  <dc:creator>Marek</dc:creator>
  <cp:keywords/>
  <dc:description/>
  <cp:lastModifiedBy>Agnieszka Kowalczyk</cp:lastModifiedBy>
  <cp:revision>69</cp:revision>
  <cp:lastPrinted>2018-11-30T09:41:00Z</cp:lastPrinted>
  <dcterms:created xsi:type="dcterms:W3CDTF">2018-01-09T16:32:00Z</dcterms:created>
  <dcterms:modified xsi:type="dcterms:W3CDTF">2019-09-20T11:19:00Z</dcterms:modified>
</cp:coreProperties>
</file>