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B30B33">
        <w:rPr>
          <w:rFonts w:ascii="Times New Roman" w:eastAsia="Times New Roman" w:hAnsi="Times New Roman"/>
          <w:b/>
          <w:sz w:val="28"/>
          <w:szCs w:val="28"/>
        </w:rPr>
        <w:t>74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915A44">
        <w:rPr>
          <w:rFonts w:ascii="Times New Roman" w:eastAsia="Times New Roman" w:hAnsi="Times New Roman"/>
          <w:b/>
          <w:spacing w:val="20"/>
          <w:sz w:val="28"/>
          <w:szCs w:val="28"/>
        </w:rPr>
        <w:t>dnia 18</w:t>
      </w:r>
      <w:r w:rsidR="009911AA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="00B30B33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>09</w:t>
      </w:r>
      <w:r w:rsidR="00BE1451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POWSTANIA STYCZNIOWEGO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SZPITAL MORSKI IM. PCK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D622FC" w:rsidRPr="00B30B33" w:rsidRDefault="00FA28DD" w:rsidP="00B30B33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D622FC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D622FC">
        <w:rPr>
          <w:rFonts w:ascii="Times New Roman" w:eastAsia="Times New Roman" w:hAnsi="Times New Roman"/>
          <w:sz w:val="20"/>
          <w:szCs w:val="20"/>
        </w:rPr>
        <w:t>Wz</w:t>
      </w:r>
      <w:r w:rsidR="001F2B55" w:rsidRPr="00D622FC">
        <w:rPr>
          <w:rFonts w:ascii="Times New Roman" w:eastAsia="Times New Roman" w:hAnsi="Times New Roman"/>
          <w:sz w:val="20"/>
          <w:szCs w:val="20"/>
        </w:rPr>
        <w:t>ór umowy</w:t>
      </w:r>
      <w:r w:rsidR="009D3760" w:rsidRPr="00D622F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B30B33">
        <w:rPr>
          <w:rFonts w:ascii="Times New Roman" w:eastAsia="Times New Roman" w:hAnsi="Times New Roman"/>
          <w:b/>
        </w:rPr>
        <w:t xml:space="preserve"> wrzesień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>2019 r.</w:t>
      </w:r>
    </w:p>
    <w:p w:rsidR="00B30B33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B30B33" w:rsidRPr="00687865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017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>przy ul. Powstania Styczniowego 1, Gdynia – Szpital Morski im. PCK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B30B33" w:rsidRPr="00D02A6A" w:rsidRDefault="00B30B33" w:rsidP="00B30B3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  <w:r w:rsidRPr="00290F81"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Pr="00290F81">
        <w:rPr>
          <w:rFonts w:ascii="Times New Roman" w:hAnsi="Times New Roman"/>
          <w:b/>
          <w:bCs/>
          <w:kern w:val="3"/>
          <w:sz w:val="20"/>
          <w:szCs w:val="20"/>
        </w:rPr>
        <w:t xml:space="preserve">. </w:t>
      </w:r>
      <w:r w:rsidRPr="00290F8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Świadczenie</w:t>
      </w:r>
      <w:r w:rsidRPr="00A16FD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usług medycznych w ramach kontraktu lekarskiego w Oddziale Chirurgii Onkologicznej z pododdziałem chirurgii nowotworów piersi, skóry i tkanek miękkich – ordynacja i dyżury oraz udzielanie porad am</w:t>
      </w:r>
      <w:r w:rsidR="00915A44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bulatoryjnych </w:t>
      </w:r>
      <w:r w:rsidRPr="00A16FD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w  Poradni Chirurgii Onkologicznej.</w:t>
      </w:r>
    </w:p>
    <w:p w:rsidR="00B30B33" w:rsidRPr="00B30B33" w:rsidRDefault="00B30B33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1 lekarza w w/w zakresie w Oddziale</w:t>
      </w:r>
      <w:r w:rsidRPr="00290F8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290F81">
        <w:rPr>
          <w:rFonts w:ascii="Times New Roman" w:hAnsi="Times New Roman"/>
          <w:bCs/>
          <w:kern w:val="3"/>
          <w:sz w:val="20"/>
          <w:szCs w:val="20"/>
        </w:rPr>
        <w:t>Chirurgii Onkologicznej z pododdziałem chirurgii nowotworów piersi, skóry i tkanek miękkich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04F1">
        <w:rPr>
          <w:rFonts w:ascii="Times New Roman" w:hAnsi="Times New Roman"/>
          <w:bCs/>
          <w:sz w:val="20"/>
          <w:szCs w:val="20"/>
        </w:rPr>
        <w:t xml:space="preserve"> w Gdyni przy ul. Powstania Styczniowego 1 zgodnie z harmonogramem ustalonym przez Udzielającego zamówienia. </w:t>
      </w:r>
    </w:p>
    <w:p w:rsidR="00452CC5" w:rsidRPr="009911AA" w:rsidRDefault="00452CC5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9911AA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1 lekarza średniomiesięcznie pulą 160 h </w:t>
      </w:r>
      <w:r w:rsidRPr="009911AA">
        <w:rPr>
          <w:rFonts w:ascii="Times New Roman" w:hAnsi="Times New Roman"/>
          <w:bCs/>
          <w:sz w:val="20"/>
          <w:szCs w:val="20"/>
          <w:u w:val="single"/>
        </w:rPr>
        <w:br/>
        <w:t xml:space="preserve">w zakresie ordynacji i pulą do 100 h w zakresie dyżurów. </w:t>
      </w:r>
    </w:p>
    <w:p w:rsidR="00E6386C" w:rsidRPr="001F04F1" w:rsidRDefault="00E6386C" w:rsidP="00E638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12D45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Pr="000C5E96">
        <w:rPr>
          <w:rFonts w:ascii="Times New Roman" w:hAnsi="Times New Roman"/>
          <w:bCs/>
          <w:sz w:val="20"/>
          <w:szCs w:val="20"/>
        </w:rPr>
        <w:t>Załącznik nr 3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E6386C" w:rsidRPr="001F04F1" w:rsidRDefault="00E6386C" w:rsidP="00E6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B30B33">
        <w:rPr>
          <w:rFonts w:ascii="Times New Roman" w:hAnsi="Times New Roman"/>
          <w:bCs/>
          <w:sz w:val="20"/>
          <w:szCs w:val="20"/>
        </w:rPr>
        <w:t>anie zawarta na okres do dnia 31.10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E6386C" w:rsidRPr="009343CA" w:rsidRDefault="00E6386C" w:rsidP="00E6386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6386C" w:rsidRDefault="00E6386C" w:rsidP="00E6386C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II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I.3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kontraktu leka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rskiego w Oddziale Pulmonologicznym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 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dyżury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lekarskie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E6386C" w:rsidRDefault="00E6386C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>
        <w:rPr>
          <w:rFonts w:ascii="Times New Roman" w:hAnsi="Times New Roman"/>
          <w:bCs/>
          <w:sz w:val="20"/>
          <w:szCs w:val="20"/>
        </w:rPr>
        <w:t>Pulmonologicznym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452CC5" w:rsidRPr="00B30B33" w:rsidRDefault="00452CC5" w:rsidP="00B30B33">
      <w:pPr>
        <w:tabs>
          <w:tab w:val="left" w:pos="10080"/>
        </w:tabs>
        <w:spacing w:after="4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B30B33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1 lekarza </w:t>
      </w:r>
      <w:r w:rsidR="00CF5074" w:rsidRPr="00B30B33">
        <w:rPr>
          <w:rFonts w:ascii="Times New Roman" w:hAnsi="Times New Roman"/>
          <w:bCs/>
          <w:sz w:val="20"/>
          <w:szCs w:val="20"/>
          <w:u w:val="single"/>
        </w:rPr>
        <w:t xml:space="preserve">nie więcej niż przeciętnie </w:t>
      </w:r>
      <w:r w:rsidRPr="00B30B33">
        <w:rPr>
          <w:rFonts w:ascii="Times New Roman" w:hAnsi="Times New Roman"/>
          <w:bCs/>
          <w:sz w:val="20"/>
          <w:szCs w:val="20"/>
          <w:u w:val="single"/>
        </w:rPr>
        <w:t xml:space="preserve">pulą </w:t>
      </w:r>
      <w:r w:rsidR="00F52FA1" w:rsidRPr="00B30B33">
        <w:rPr>
          <w:rFonts w:ascii="Times New Roman" w:hAnsi="Times New Roman"/>
          <w:bCs/>
          <w:sz w:val="20"/>
          <w:szCs w:val="20"/>
          <w:u w:val="single"/>
        </w:rPr>
        <w:t>13</w:t>
      </w:r>
      <w:r w:rsidRPr="00B30B33">
        <w:rPr>
          <w:rFonts w:ascii="Times New Roman" w:hAnsi="Times New Roman"/>
          <w:bCs/>
          <w:sz w:val="20"/>
          <w:szCs w:val="20"/>
          <w:u w:val="single"/>
        </w:rPr>
        <w:t>0 h w</w:t>
      </w:r>
      <w:r w:rsidR="00CF5074" w:rsidRPr="00B30B33">
        <w:rPr>
          <w:rFonts w:ascii="Times New Roman" w:hAnsi="Times New Roman"/>
          <w:bCs/>
          <w:sz w:val="20"/>
          <w:szCs w:val="20"/>
          <w:u w:val="single"/>
        </w:rPr>
        <w:t xml:space="preserve"> zakresie ordynacji i pulą </w:t>
      </w:r>
      <w:r w:rsidR="00CF5074" w:rsidRPr="00B30B33">
        <w:rPr>
          <w:rFonts w:ascii="Times New Roman" w:hAnsi="Times New Roman"/>
          <w:sz w:val="20"/>
          <w:szCs w:val="20"/>
        </w:rPr>
        <w:t xml:space="preserve"> </w:t>
      </w:r>
      <w:r w:rsidR="00CF5074" w:rsidRPr="00B30B33">
        <w:rPr>
          <w:rFonts w:ascii="Times New Roman" w:hAnsi="Times New Roman"/>
          <w:sz w:val="20"/>
          <w:szCs w:val="20"/>
          <w:u w:val="single"/>
        </w:rPr>
        <w:t>nie mniej niż przeciętnie minimum</w:t>
      </w:r>
      <w:r w:rsidR="00CF5074" w:rsidRPr="00B30B33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F52FA1" w:rsidRPr="00B30B33">
        <w:rPr>
          <w:rFonts w:ascii="Times New Roman" w:hAnsi="Times New Roman"/>
          <w:bCs/>
          <w:sz w:val="20"/>
          <w:szCs w:val="20"/>
          <w:u w:val="single"/>
        </w:rPr>
        <w:t>7</w:t>
      </w:r>
      <w:r w:rsidRPr="00B30B33">
        <w:rPr>
          <w:rFonts w:ascii="Times New Roman" w:hAnsi="Times New Roman"/>
          <w:bCs/>
          <w:sz w:val="20"/>
          <w:szCs w:val="20"/>
          <w:u w:val="single"/>
        </w:rPr>
        <w:t xml:space="preserve">0 h w zakresie dyżurów. </w:t>
      </w:r>
    </w:p>
    <w:p w:rsidR="00E6386C" w:rsidRPr="001F04F1" w:rsidRDefault="00E6386C" w:rsidP="00E638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Pr="000C5E96">
        <w:rPr>
          <w:rFonts w:ascii="Times New Roman" w:hAnsi="Times New Roman"/>
          <w:bCs/>
          <w:sz w:val="20"/>
          <w:szCs w:val="20"/>
        </w:rPr>
        <w:t>Załącznik nr 3</w:t>
      </w:r>
      <w:r w:rsidR="00896C04" w:rsidRPr="000C5E96">
        <w:rPr>
          <w:rFonts w:ascii="Times New Roman" w:hAnsi="Times New Roman"/>
          <w:bCs/>
          <w:sz w:val="20"/>
          <w:szCs w:val="20"/>
        </w:rPr>
        <w:t>.1</w:t>
      </w:r>
      <w:r w:rsidR="00896C04">
        <w:rPr>
          <w:rFonts w:ascii="Times New Roman" w:hAnsi="Times New Roman"/>
          <w:bCs/>
          <w:color w:val="FF0000"/>
          <w:sz w:val="20"/>
          <w:szCs w:val="20"/>
        </w:rPr>
        <w:t>.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E6386C" w:rsidRPr="001F04F1" w:rsidRDefault="00E6386C" w:rsidP="00E6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B30B33">
        <w:rPr>
          <w:rFonts w:ascii="Times New Roman" w:hAnsi="Times New Roman"/>
          <w:bCs/>
          <w:sz w:val="20"/>
          <w:szCs w:val="20"/>
        </w:rPr>
        <w:t>anie zawarta na okres do dnia 31.10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E6386C" w:rsidRPr="004A6A69" w:rsidRDefault="00E6386C" w:rsidP="00E6386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lastRenderedPageBreak/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 xml:space="preserve">i pozostałych przepisach, tj. wykonują działalność w formie praktyki zawodowej stosownie do art. 5 ust. 1 i 2 </w:t>
      </w:r>
      <w:proofErr w:type="spellStart"/>
      <w:r w:rsidRPr="00D91B2D">
        <w:rPr>
          <w:rFonts w:ascii="Times New Roman" w:hAnsi="Times New Roman"/>
          <w:sz w:val="20"/>
          <w:szCs w:val="20"/>
        </w:rPr>
        <w:t>pkt</w:t>
      </w:r>
      <w:proofErr w:type="spellEnd"/>
      <w:r w:rsidRPr="00D91B2D">
        <w:rPr>
          <w:rFonts w:ascii="Times New Roman" w:hAnsi="Times New Roman"/>
          <w:sz w:val="20"/>
          <w:szCs w:val="20"/>
        </w:rPr>
        <w:t xml:space="preserve">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E77B0B" w:rsidRDefault="00486EEF" w:rsidP="00E77B0B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wykonywania zawodu i tytuł specjalisty w następujących dziedzinach:</w:t>
      </w:r>
    </w:p>
    <w:p w:rsidR="00B30B33" w:rsidRPr="00FE0E6B" w:rsidRDefault="00B30B33" w:rsidP="00B30B33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B30B33" w:rsidRPr="006B46AF" w:rsidRDefault="00B30B33" w:rsidP="00B30B33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217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chirurgii ogólnej</w:t>
      </w:r>
      <w:r>
        <w:rPr>
          <w:rFonts w:ascii="Times New Roman" w:hAnsi="Times New Roman"/>
          <w:sz w:val="20"/>
          <w:szCs w:val="20"/>
        </w:rPr>
        <w:t xml:space="preserve">  lub</w:t>
      </w:r>
      <w:r w:rsidRPr="00961466">
        <w:rPr>
          <w:rFonts w:ascii="Times New Roman" w:hAnsi="Times New Roman"/>
          <w:bCs/>
          <w:sz w:val="20"/>
          <w:szCs w:val="20"/>
        </w:rPr>
        <w:t xml:space="preserve"> chirurgii onkologicznej,</w:t>
      </w:r>
    </w:p>
    <w:p w:rsidR="00B30B33" w:rsidRPr="00FE0E6B" w:rsidRDefault="00B30B33" w:rsidP="00B30B33">
      <w:pPr>
        <w:tabs>
          <w:tab w:val="left" w:pos="709"/>
        </w:tabs>
        <w:suppressAutoHyphens/>
        <w:spacing w:after="0" w:line="240" w:lineRule="auto"/>
        <w:ind w:left="360" w:firstLine="491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III.2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B30B33" w:rsidRPr="00B30B33" w:rsidRDefault="00B30B33" w:rsidP="00B30B33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firstLine="131"/>
        <w:jc w:val="both"/>
        <w:rPr>
          <w:rFonts w:ascii="Times New Roman" w:hAnsi="Times New Roman"/>
          <w:bCs/>
          <w:sz w:val="20"/>
          <w:szCs w:val="20"/>
        </w:rPr>
      </w:pPr>
      <w:r w:rsidRPr="00A843E1">
        <w:rPr>
          <w:rFonts w:ascii="Times New Roman" w:hAnsi="Times New Roman"/>
          <w:bCs/>
          <w:sz w:val="20"/>
          <w:szCs w:val="20"/>
        </w:rPr>
        <w:t>chorób płuc,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E77B0B" w:rsidRDefault="00C65AE8" w:rsidP="00536E3B">
      <w:pPr>
        <w:numPr>
          <w:ilvl w:val="0"/>
          <w:numId w:val="37"/>
        </w:numPr>
        <w:tabs>
          <w:tab w:val="clear" w:pos="435"/>
          <w:tab w:val="left" w:pos="426"/>
          <w:tab w:val="left" w:pos="709"/>
          <w:tab w:val="num" w:pos="85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536E3B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536E3B">
        <w:rPr>
          <w:rFonts w:ascii="Times New Roman" w:hAnsi="Times New Roman"/>
          <w:sz w:val="20"/>
          <w:szCs w:val="20"/>
        </w:rPr>
        <w:br/>
      </w:r>
      <w:r w:rsidRPr="00536E3B">
        <w:rPr>
          <w:rFonts w:ascii="Times New Roman" w:hAnsi="Times New Roman"/>
          <w:sz w:val="20"/>
          <w:szCs w:val="20"/>
        </w:rPr>
        <w:t>– według wzoru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stanowiącego Załącznik nr </w:t>
      </w:r>
      <w:r w:rsidR="0069409B" w:rsidRPr="00536E3B">
        <w:rPr>
          <w:rFonts w:ascii="Times New Roman" w:hAnsi="Times New Roman"/>
          <w:sz w:val="20"/>
          <w:szCs w:val="20"/>
          <w:u w:val="single"/>
        </w:rPr>
        <w:t>2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</w:t>
      </w:r>
      <w:r w:rsidR="00B30B33">
        <w:rPr>
          <w:rFonts w:ascii="Times New Roman" w:hAnsi="Times New Roman"/>
          <w:sz w:val="20"/>
          <w:szCs w:val="20"/>
          <w:u w:val="single"/>
        </w:rPr>
        <w:t>tałcenie (dyplom),</w:t>
      </w:r>
      <w:r w:rsidR="00A3114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dyplom </w:t>
      </w:r>
      <w:r w:rsidR="00EB1694" w:rsidRPr="00536E3B">
        <w:rPr>
          <w:rFonts w:ascii="Times New Roman" w:hAnsi="Times New Roman"/>
          <w:sz w:val="20"/>
          <w:szCs w:val="20"/>
          <w:u w:val="single"/>
        </w:rPr>
        <w:t xml:space="preserve">uzyskania tytułu specjalisty w </w:t>
      </w:r>
      <w:r w:rsidRPr="00536E3B">
        <w:rPr>
          <w:rFonts w:ascii="Times New Roman" w:hAnsi="Times New Roman"/>
          <w:sz w:val="20"/>
          <w:szCs w:val="20"/>
          <w:u w:val="single"/>
        </w:rPr>
        <w:t>dziedzinie</w:t>
      </w:r>
      <w:r w:rsidR="00407C11" w:rsidRPr="00536E3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536E3B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A3114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D120F" w:rsidRPr="00E77B0B">
        <w:rPr>
          <w:rFonts w:ascii="Times New Roman" w:hAnsi="Times New Roman"/>
          <w:sz w:val="20"/>
          <w:szCs w:val="20"/>
          <w:u w:val="single"/>
        </w:rPr>
        <w:t xml:space="preserve">- </w:t>
      </w:r>
      <w:r w:rsidR="002F6679" w:rsidRPr="00E77B0B">
        <w:rPr>
          <w:rFonts w:ascii="Times New Roman" w:hAnsi="Times New Roman"/>
          <w:sz w:val="20"/>
          <w:szCs w:val="20"/>
          <w:u w:val="single"/>
        </w:rPr>
        <w:t xml:space="preserve">opinia przełożonego </w:t>
      </w:r>
      <w:r w:rsidR="00536E3B" w:rsidRPr="00E77B0B">
        <w:rPr>
          <w:rFonts w:ascii="Times New Roman" w:hAnsi="Times New Roman"/>
          <w:sz w:val="20"/>
          <w:szCs w:val="20"/>
          <w:u w:val="single"/>
        </w:rPr>
        <w:br/>
      </w:r>
      <w:r w:rsidR="002F6679" w:rsidRPr="00E77B0B">
        <w:rPr>
          <w:rFonts w:ascii="Times New Roman" w:hAnsi="Times New Roman"/>
          <w:sz w:val="20"/>
          <w:szCs w:val="20"/>
          <w:u w:val="single"/>
        </w:rPr>
        <w:t xml:space="preserve">o nienagannej pracy za podany okres </w:t>
      </w:r>
      <w:r w:rsidRPr="00E77B0B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E77B0B">
        <w:rPr>
          <w:rFonts w:ascii="Times New Roman" w:hAnsi="Times New Roman"/>
          <w:sz w:val="20"/>
          <w:szCs w:val="20"/>
          <w:u w:val="single"/>
        </w:rPr>
        <w:t xml:space="preserve">wym </w:t>
      </w:r>
      <w:r w:rsidR="00536E3B" w:rsidRPr="00E77B0B">
        <w:rPr>
          <w:rFonts w:ascii="Times New Roman" w:hAnsi="Times New Roman"/>
          <w:sz w:val="20"/>
          <w:szCs w:val="20"/>
          <w:u w:val="single"/>
        </w:rPr>
        <w:br/>
      </w:r>
      <w:r w:rsidR="00307BFB" w:rsidRPr="00E77B0B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>z numerem kontaktu telefonicznego i opcjonalnie e-mail/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fax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A3114A">
        <w:rPr>
          <w:rFonts w:ascii="Times New Roman" w:eastAsia="Times New Roman" w:hAnsi="Times New Roman"/>
          <w:b/>
          <w:bCs/>
          <w:sz w:val="20"/>
          <w:szCs w:val="20"/>
        </w:rPr>
        <w:t xml:space="preserve"> 74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A3114A">
        <w:rPr>
          <w:rFonts w:ascii="Times New Roman" w:eastAsia="Arial" w:hAnsi="Times New Roman"/>
          <w:b/>
          <w:sz w:val="20"/>
          <w:szCs w:val="20"/>
        </w:rPr>
        <w:t>d 27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.</w:t>
      </w:r>
      <w:r w:rsidR="00A3114A">
        <w:rPr>
          <w:rFonts w:ascii="Times New Roman" w:eastAsia="Arial" w:hAnsi="Times New Roman"/>
          <w:b/>
          <w:sz w:val="20"/>
          <w:szCs w:val="20"/>
        </w:rPr>
        <w:t>09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633480">
        <w:rPr>
          <w:rFonts w:ascii="Times New Roman" w:hAnsi="Times New Roman"/>
          <w:b/>
          <w:sz w:val="20"/>
          <w:szCs w:val="20"/>
        </w:rPr>
        <w:t>10</w:t>
      </w:r>
      <w:r w:rsidR="00307BFB" w:rsidRPr="00AB3EE8">
        <w:rPr>
          <w:rFonts w:ascii="Times New Roman" w:hAnsi="Times New Roman"/>
          <w:b/>
          <w:sz w:val="20"/>
          <w:szCs w:val="20"/>
        </w:rPr>
        <w:t>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3114A">
        <w:rPr>
          <w:rFonts w:ascii="Times New Roman" w:eastAsia="Times New Roman" w:hAnsi="Times New Roman"/>
          <w:b/>
          <w:bCs/>
          <w:sz w:val="20"/>
          <w:szCs w:val="20"/>
        </w:rPr>
        <w:t xml:space="preserve"> do dnia 27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3114A">
        <w:rPr>
          <w:rFonts w:ascii="Times New Roman" w:eastAsia="Times New Roman" w:hAnsi="Times New Roman"/>
          <w:b/>
          <w:bCs/>
          <w:sz w:val="20"/>
          <w:szCs w:val="20"/>
        </w:rPr>
        <w:t>09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633480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9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071B16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071B16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071B16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071B16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A3114A">
        <w:rPr>
          <w:rFonts w:ascii="Times New Roman" w:eastAsia="Times New Roman" w:hAnsi="Times New Roman"/>
          <w:b/>
          <w:sz w:val="20"/>
          <w:szCs w:val="20"/>
        </w:rPr>
        <w:t xml:space="preserve"> 27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A3114A">
        <w:rPr>
          <w:rFonts w:ascii="Times New Roman" w:eastAsia="Times New Roman" w:hAnsi="Times New Roman"/>
          <w:b/>
          <w:sz w:val="20"/>
          <w:szCs w:val="20"/>
        </w:rPr>
        <w:t>09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071B16">
        <w:rPr>
          <w:rFonts w:ascii="Times New Roman" w:hAnsi="Times New Roman"/>
          <w:b/>
          <w:bCs/>
          <w:sz w:val="20"/>
          <w:szCs w:val="20"/>
        </w:rPr>
        <w:t>9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A3114A">
        <w:rPr>
          <w:rFonts w:ascii="Times New Roman" w:eastAsia="Times New Roman" w:hAnsi="Times New Roman"/>
          <w:b/>
          <w:sz w:val="20"/>
          <w:szCs w:val="20"/>
        </w:rPr>
        <w:t xml:space="preserve"> 27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A3114A">
        <w:rPr>
          <w:rFonts w:ascii="Times New Roman" w:eastAsia="Times New Roman" w:hAnsi="Times New Roman"/>
          <w:b/>
          <w:sz w:val="20"/>
          <w:szCs w:val="20"/>
        </w:rPr>
        <w:t>09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071B16">
        <w:rPr>
          <w:rFonts w:ascii="Times New Roman" w:eastAsia="Times New Roman" w:hAnsi="Times New Roman"/>
          <w:b/>
          <w:sz w:val="20"/>
          <w:szCs w:val="20"/>
        </w:rPr>
        <w:t>0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</w:t>
      </w:r>
      <w:r w:rsidR="00071B16">
        <w:rPr>
          <w:rFonts w:ascii="Times New Roman" w:hAnsi="Times New Roman"/>
          <w:b/>
          <w:sz w:val="20"/>
          <w:szCs w:val="20"/>
        </w:rPr>
        <w:t>dłużenie okresu związania ofertą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071B16" w:rsidRDefault="00C65AE8" w:rsidP="00071B1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</w:t>
      </w:r>
      <w:proofErr w:type="spellStart"/>
      <w:r w:rsidR="00C65AE8"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="00C65AE8" w:rsidRPr="00A037E5">
        <w:rPr>
          <w:rFonts w:ascii="Times New Roman" w:hAnsi="Times New Roman"/>
          <w:sz w:val="20"/>
          <w:szCs w:val="20"/>
        </w:rPr>
        <w:t xml:space="preserve">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Pr="00A037E5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 w:rsidR="00915A44">
        <w:rPr>
          <w:rFonts w:ascii="Times New Roman" w:hAnsi="Times New Roman"/>
          <w:sz w:val="20"/>
          <w:szCs w:val="20"/>
        </w:rPr>
        <w:t xml:space="preserve">czniczej (tj. </w:t>
      </w:r>
      <w:proofErr w:type="spellStart"/>
      <w:r w:rsidR="00915A44">
        <w:rPr>
          <w:rFonts w:ascii="Times New Roman" w:hAnsi="Times New Roman"/>
          <w:sz w:val="20"/>
          <w:szCs w:val="20"/>
        </w:rPr>
        <w:t>Dz.U</w:t>
      </w:r>
      <w:proofErr w:type="spellEnd"/>
      <w:r w:rsidR="00915A44">
        <w:rPr>
          <w:rFonts w:ascii="Times New Roman" w:hAnsi="Times New Roman"/>
          <w:sz w:val="20"/>
          <w:szCs w:val="20"/>
        </w:rPr>
        <w:t>. 2019 poz. 1373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8AC">
        <w:rPr>
          <w:rFonts w:ascii="Times New Roman" w:hAnsi="Times New Roman"/>
          <w:sz w:val="20"/>
          <w:szCs w:val="20"/>
        </w:rPr>
        <w:t>Dz.U</w:t>
      </w:r>
      <w:proofErr w:type="spellEnd"/>
      <w:r w:rsidR="003148AC">
        <w:rPr>
          <w:rFonts w:ascii="Times New Roman" w:hAnsi="Times New Roman"/>
          <w:sz w:val="20"/>
          <w:szCs w:val="20"/>
        </w:rPr>
        <w:t xml:space="preserve">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093891">
        <w:rPr>
          <w:rFonts w:ascii="Times New Roman" w:hAnsi="Times New Roman"/>
          <w:b/>
          <w:sz w:val="20"/>
          <w:szCs w:val="20"/>
        </w:rPr>
        <w:t xml:space="preserve"> 30</w:t>
      </w:r>
      <w:r w:rsidR="004C69F0" w:rsidRPr="004C69F0">
        <w:rPr>
          <w:rFonts w:ascii="Times New Roman" w:hAnsi="Times New Roman"/>
          <w:b/>
          <w:sz w:val="20"/>
          <w:szCs w:val="20"/>
        </w:rPr>
        <w:t>.</w:t>
      </w:r>
      <w:r w:rsidR="00093891">
        <w:rPr>
          <w:rFonts w:ascii="Times New Roman" w:hAnsi="Times New Roman"/>
          <w:b/>
          <w:sz w:val="20"/>
          <w:szCs w:val="20"/>
        </w:rPr>
        <w:t>09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4A061C" w:rsidRPr="00A34B1E" w:rsidRDefault="00C348BD" w:rsidP="00A34B1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</w:t>
      </w:r>
      <w:proofErr w:type="spellStart"/>
      <w:r w:rsidR="00003669">
        <w:rPr>
          <w:rFonts w:ascii="Times New Roman" w:hAnsi="Times New Roman"/>
          <w:sz w:val="20"/>
          <w:szCs w:val="20"/>
        </w:rPr>
        <w:t>pkt</w:t>
      </w:r>
      <w:proofErr w:type="spellEnd"/>
      <w:r w:rsidR="00003669">
        <w:rPr>
          <w:rFonts w:ascii="Times New Roman" w:hAnsi="Times New Roman"/>
          <w:sz w:val="20"/>
          <w:szCs w:val="20"/>
        </w:rPr>
        <w:t xml:space="preserve"> 9-15.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lastRenderedPageBreak/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B149AB" w:rsidRDefault="00C65AE8" w:rsidP="00A34B1E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Szpitali Pomorskich Sp. z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o.o</w:t>
      </w:r>
      <w:proofErr w:type="spellEnd"/>
      <w:r w:rsidR="00A34B1E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="00915A44">
        <w:rPr>
          <w:rFonts w:ascii="Times New Roman" w:eastAsia="Times New Roman" w:hAnsi="Times New Roman"/>
          <w:sz w:val="20"/>
          <w:szCs w:val="20"/>
        </w:rPr>
        <w:t>Gdynia, dnia  18</w:t>
      </w:r>
      <w:r w:rsidR="009911AA">
        <w:rPr>
          <w:rFonts w:ascii="Times New Roman" w:eastAsia="Times New Roman" w:hAnsi="Times New Roman"/>
          <w:sz w:val="20"/>
          <w:szCs w:val="20"/>
        </w:rPr>
        <w:t xml:space="preserve"> września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B149AB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33" w:rsidRDefault="00B30B33" w:rsidP="00A8421C">
      <w:pPr>
        <w:spacing w:after="0" w:line="240" w:lineRule="auto"/>
      </w:pPr>
      <w:r>
        <w:separator/>
      </w:r>
    </w:p>
  </w:endnote>
  <w:endnote w:type="continuationSeparator" w:id="0">
    <w:p w:rsidR="00B30B33" w:rsidRDefault="00B30B3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33" w:rsidRDefault="00B30B33" w:rsidP="00B90AE7">
    <w:pPr>
      <w:pStyle w:val="Stopka"/>
      <w:jc w:val="center"/>
      <w:rPr>
        <w:b/>
        <w:sz w:val="16"/>
        <w:szCs w:val="16"/>
      </w:rPr>
    </w:pPr>
  </w:p>
  <w:p w:rsidR="00B30B33" w:rsidRDefault="00B30B33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B33" w:rsidRPr="006F0083" w:rsidRDefault="00B30B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B30B33" w:rsidRPr="006F0083" w:rsidRDefault="00B30B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30B33" w:rsidRPr="006F0083" w:rsidRDefault="00B30B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B30B33" w:rsidRPr="006F0083" w:rsidRDefault="00B30B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B30B33" w:rsidRPr="001800AA" w:rsidRDefault="00B30B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33" w:rsidRDefault="00B30B33" w:rsidP="00A8421C">
      <w:pPr>
        <w:spacing w:after="0" w:line="240" w:lineRule="auto"/>
      </w:pPr>
      <w:r>
        <w:separator/>
      </w:r>
    </w:p>
  </w:footnote>
  <w:footnote w:type="continuationSeparator" w:id="0">
    <w:p w:rsidR="00B30B33" w:rsidRDefault="00B30B3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33" w:rsidRDefault="00CA37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33" w:rsidRPr="00406824" w:rsidRDefault="00B30B3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375B" w:rsidRPr="00CA375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30B33" w:rsidRDefault="00B30B33" w:rsidP="00B90AE7">
    <w:pPr>
      <w:pStyle w:val="Nagwek"/>
    </w:pPr>
    <w:r>
      <w:tab/>
    </w:r>
  </w:p>
  <w:p w:rsidR="00B30B33" w:rsidRDefault="00B30B3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B33" w:rsidRPr="002D500A" w:rsidRDefault="00B30B33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33" w:rsidRDefault="00CA37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54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1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1"/>
  </w:num>
  <w:num w:numId="11">
    <w:abstractNumId w:val="8"/>
  </w:num>
  <w:num w:numId="12">
    <w:abstractNumId w:val="29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43"/>
  </w:num>
  <w:num w:numId="19">
    <w:abstractNumId w:val="12"/>
  </w:num>
  <w:num w:numId="20">
    <w:abstractNumId w:val="18"/>
  </w:num>
  <w:num w:numId="21">
    <w:abstractNumId w:val="35"/>
  </w:num>
  <w:num w:numId="22">
    <w:abstractNumId w:val="25"/>
  </w:num>
  <w:num w:numId="23">
    <w:abstractNumId w:val="16"/>
  </w:num>
  <w:num w:numId="24">
    <w:abstractNumId w:val="37"/>
  </w:num>
  <w:num w:numId="25">
    <w:abstractNumId w:val="15"/>
  </w:num>
  <w:num w:numId="26">
    <w:abstractNumId w:val="14"/>
  </w:num>
  <w:num w:numId="27">
    <w:abstractNumId w:val="4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4"/>
  </w:num>
  <w:num w:numId="31">
    <w:abstractNumId w:val="28"/>
  </w:num>
  <w:num w:numId="32">
    <w:abstractNumId w:val="23"/>
  </w:num>
  <w:num w:numId="33">
    <w:abstractNumId w:val="5"/>
  </w:num>
  <w:num w:numId="34">
    <w:abstractNumId w:val="27"/>
  </w:num>
  <w:num w:numId="35">
    <w:abstractNumId w:val="33"/>
  </w:num>
  <w:num w:numId="36">
    <w:abstractNumId w:val="17"/>
  </w:num>
  <w:num w:numId="37">
    <w:abstractNumId w:val="21"/>
  </w:num>
  <w:num w:numId="38">
    <w:abstractNumId w:val="41"/>
  </w:num>
  <w:num w:numId="39">
    <w:abstractNumId w:val="20"/>
  </w:num>
  <w:num w:numId="40">
    <w:abstractNumId w:val="39"/>
  </w:num>
  <w:num w:numId="41">
    <w:abstractNumId w:val="30"/>
  </w:num>
  <w:num w:numId="42">
    <w:abstractNumId w:val="40"/>
  </w:num>
  <w:num w:numId="43">
    <w:abstractNumId w:val="24"/>
  </w:num>
  <w:num w:numId="44">
    <w:abstractNumId w:val="3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1B16"/>
    <w:rsid w:val="000750D6"/>
    <w:rsid w:val="00075435"/>
    <w:rsid w:val="00076387"/>
    <w:rsid w:val="0007788C"/>
    <w:rsid w:val="00081E8B"/>
    <w:rsid w:val="00093891"/>
    <w:rsid w:val="00094DED"/>
    <w:rsid w:val="00094E23"/>
    <w:rsid w:val="00095C23"/>
    <w:rsid w:val="00096050"/>
    <w:rsid w:val="00096EF5"/>
    <w:rsid w:val="0009768C"/>
    <w:rsid w:val="000A08B2"/>
    <w:rsid w:val="000A4DC8"/>
    <w:rsid w:val="000A5AC9"/>
    <w:rsid w:val="000C17C1"/>
    <w:rsid w:val="000C2113"/>
    <w:rsid w:val="000C5E96"/>
    <w:rsid w:val="000C7E9B"/>
    <w:rsid w:val="000D45A7"/>
    <w:rsid w:val="000E2343"/>
    <w:rsid w:val="000F146E"/>
    <w:rsid w:val="000F222D"/>
    <w:rsid w:val="000F2BE4"/>
    <w:rsid w:val="00101E5D"/>
    <w:rsid w:val="00102414"/>
    <w:rsid w:val="001024B6"/>
    <w:rsid w:val="00104474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20C6"/>
    <w:rsid w:val="001B52D9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C447A"/>
    <w:rsid w:val="002C5377"/>
    <w:rsid w:val="002C795A"/>
    <w:rsid w:val="002D06F5"/>
    <w:rsid w:val="002D3D68"/>
    <w:rsid w:val="002D4452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01F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45BA"/>
    <w:rsid w:val="00395233"/>
    <w:rsid w:val="0039767F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6E35"/>
    <w:rsid w:val="003F7DB1"/>
    <w:rsid w:val="004008F2"/>
    <w:rsid w:val="0040111F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234A"/>
    <w:rsid w:val="00452CC5"/>
    <w:rsid w:val="004558F7"/>
    <w:rsid w:val="00456DE8"/>
    <w:rsid w:val="004576B1"/>
    <w:rsid w:val="004577E4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5DA4"/>
    <w:rsid w:val="004C69F0"/>
    <w:rsid w:val="004E7876"/>
    <w:rsid w:val="004F00E5"/>
    <w:rsid w:val="004F2056"/>
    <w:rsid w:val="004F2CF1"/>
    <w:rsid w:val="004F6BE1"/>
    <w:rsid w:val="004F6F76"/>
    <w:rsid w:val="0050092F"/>
    <w:rsid w:val="00500F8A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54DF"/>
    <w:rsid w:val="006175BA"/>
    <w:rsid w:val="00617F6E"/>
    <w:rsid w:val="00623EC6"/>
    <w:rsid w:val="00624E38"/>
    <w:rsid w:val="00632963"/>
    <w:rsid w:val="00633480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64AE"/>
    <w:rsid w:val="006A7CBB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6F69C6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67B9"/>
    <w:rsid w:val="00777021"/>
    <w:rsid w:val="0078043A"/>
    <w:rsid w:val="00780734"/>
    <w:rsid w:val="00783987"/>
    <w:rsid w:val="00785A7B"/>
    <w:rsid w:val="00785E52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035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87494"/>
    <w:rsid w:val="00891AA6"/>
    <w:rsid w:val="0089445D"/>
    <w:rsid w:val="00896C04"/>
    <w:rsid w:val="00896FC8"/>
    <w:rsid w:val="008A0C7E"/>
    <w:rsid w:val="008A2B67"/>
    <w:rsid w:val="008A5BCF"/>
    <w:rsid w:val="008A6A5A"/>
    <w:rsid w:val="008B3845"/>
    <w:rsid w:val="008C3620"/>
    <w:rsid w:val="008C5A9C"/>
    <w:rsid w:val="008D10EA"/>
    <w:rsid w:val="008D118D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15A44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66767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11AA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3797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114A"/>
    <w:rsid w:val="00A32B74"/>
    <w:rsid w:val="00A34B1E"/>
    <w:rsid w:val="00A426C5"/>
    <w:rsid w:val="00A51908"/>
    <w:rsid w:val="00A55A86"/>
    <w:rsid w:val="00A56D18"/>
    <w:rsid w:val="00A62FC5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428B"/>
    <w:rsid w:val="00B2579E"/>
    <w:rsid w:val="00B30B33"/>
    <w:rsid w:val="00B31384"/>
    <w:rsid w:val="00B31535"/>
    <w:rsid w:val="00B3333F"/>
    <w:rsid w:val="00B3464D"/>
    <w:rsid w:val="00B354FD"/>
    <w:rsid w:val="00B36C1E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4CF2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2081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74F3C"/>
    <w:rsid w:val="00C81421"/>
    <w:rsid w:val="00C82693"/>
    <w:rsid w:val="00C82E1E"/>
    <w:rsid w:val="00C830F2"/>
    <w:rsid w:val="00C8326E"/>
    <w:rsid w:val="00C834FD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1ACB"/>
    <w:rsid w:val="00CA363E"/>
    <w:rsid w:val="00CA375B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986"/>
    <w:rsid w:val="00CD7C9C"/>
    <w:rsid w:val="00CE05E1"/>
    <w:rsid w:val="00CE2563"/>
    <w:rsid w:val="00CE3656"/>
    <w:rsid w:val="00CE43E0"/>
    <w:rsid w:val="00CE4894"/>
    <w:rsid w:val="00CF1C90"/>
    <w:rsid w:val="00CF43EC"/>
    <w:rsid w:val="00CF4455"/>
    <w:rsid w:val="00CF4EF5"/>
    <w:rsid w:val="00CF5074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22FC"/>
    <w:rsid w:val="00D63B79"/>
    <w:rsid w:val="00D63BCD"/>
    <w:rsid w:val="00D63F22"/>
    <w:rsid w:val="00D654E5"/>
    <w:rsid w:val="00D70904"/>
    <w:rsid w:val="00D74805"/>
    <w:rsid w:val="00D76E91"/>
    <w:rsid w:val="00D770C2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572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B54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386C"/>
    <w:rsid w:val="00E64CBB"/>
    <w:rsid w:val="00E65E0A"/>
    <w:rsid w:val="00E67986"/>
    <w:rsid w:val="00E75733"/>
    <w:rsid w:val="00E77B0B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3149"/>
    <w:rsid w:val="00ED4CED"/>
    <w:rsid w:val="00ED6F51"/>
    <w:rsid w:val="00EE27E9"/>
    <w:rsid w:val="00EE6E81"/>
    <w:rsid w:val="00EF297E"/>
    <w:rsid w:val="00EF36C8"/>
    <w:rsid w:val="00EF5C7B"/>
    <w:rsid w:val="00F03A20"/>
    <w:rsid w:val="00F11E2B"/>
    <w:rsid w:val="00F1224B"/>
    <w:rsid w:val="00F1350D"/>
    <w:rsid w:val="00F16DFA"/>
    <w:rsid w:val="00F17304"/>
    <w:rsid w:val="00F22C2D"/>
    <w:rsid w:val="00F25951"/>
    <w:rsid w:val="00F32D67"/>
    <w:rsid w:val="00F40F14"/>
    <w:rsid w:val="00F41732"/>
    <w:rsid w:val="00F5185E"/>
    <w:rsid w:val="00F52FA1"/>
    <w:rsid w:val="00F54250"/>
    <w:rsid w:val="00F57E71"/>
    <w:rsid w:val="00F60121"/>
    <w:rsid w:val="00F66AD3"/>
    <w:rsid w:val="00F66F96"/>
    <w:rsid w:val="00F71E44"/>
    <w:rsid w:val="00F7568C"/>
    <w:rsid w:val="00F76CE2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0E52-D9A1-4CD7-A892-B8235468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3422</Words>
  <Characters>20534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6</cp:revision>
  <cp:lastPrinted>2019-06-27T08:36:00Z</cp:lastPrinted>
  <dcterms:created xsi:type="dcterms:W3CDTF">2019-09-16T09:24:00Z</dcterms:created>
  <dcterms:modified xsi:type="dcterms:W3CDTF">2019-09-18T05:54:00Z</dcterms:modified>
</cp:coreProperties>
</file>