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44551A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72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FB2B7C">
        <w:rPr>
          <w:rFonts w:ascii="Times New Roman" w:hAnsi="Times New Roman"/>
          <w:b/>
          <w:spacing w:val="20"/>
          <w:sz w:val="28"/>
          <w:szCs w:val="28"/>
        </w:rPr>
        <w:t>Ogłoszenie z dnia 16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.0</w:t>
      </w:r>
      <w:r w:rsidR="00EA7F5D">
        <w:rPr>
          <w:rFonts w:ascii="Times New Roman" w:hAnsi="Times New Roman"/>
          <w:b/>
          <w:spacing w:val="20"/>
          <w:sz w:val="28"/>
          <w:szCs w:val="28"/>
        </w:rPr>
        <w:t>9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UL. </w:t>
      </w:r>
      <w:r w:rsidR="00344806">
        <w:rPr>
          <w:rFonts w:ascii="Times New Roman" w:hAnsi="Times New Roman"/>
          <w:b/>
          <w:sz w:val="28"/>
          <w:szCs w:val="28"/>
        </w:rPr>
        <w:t>WÓJTA RADTKEGO</w:t>
      </w:r>
      <w:r w:rsidRPr="00AB58BD">
        <w:rPr>
          <w:rFonts w:ascii="Times New Roman" w:hAnsi="Times New Roman"/>
          <w:b/>
          <w:sz w:val="28"/>
          <w:szCs w:val="28"/>
        </w:rPr>
        <w:t xml:space="preserve">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 </w:t>
      </w:r>
      <w:r w:rsidR="00920C02">
        <w:rPr>
          <w:rFonts w:ascii="Times New Roman" w:hAnsi="Times New Roman"/>
          <w:b/>
          <w:sz w:val="28"/>
          <w:szCs w:val="28"/>
        </w:rPr>
        <w:t>ŚW. WINCENTEGO A PAULO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7F50E3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A6258" w:rsidRPr="00551642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>ofertowo-cenowy;</w:t>
      </w:r>
      <w:r w:rsidR="001A6258" w:rsidRPr="00551642">
        <w:rPr>
          <w:rFonts w:ascii="Times New Roman" w:hAnsi="Times New Roman"/>
        </w:rPr>
        <w:t xml:space="preserve">  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1A6258" w:rsidRPr="00551642">
        <w:rPr>
          <w:rFonts w:ascii="Times New Roman" w:hAnsi="Times New Roman"/>
        </w:rPr>
        <w:t>Informacja o kwalifikacjach zawodowych</w:t>
      </w:r>
      <w:r>
        <w:rPr>
          <w:rFonts w:ascii="Times New Roman" w:hAnsi="Times New Roman"/>
        </w:rPr>
        <w:t>;</w:t>
      </w:r>
      <w:r w:rsidR="001A6258" w:rsidRPr="00551642">
        <w:rPr>
          <w:rFonts w:ascii="Times New Roman" w:hAnsi="Times New Roman"/>
        </w:rPr>
        <w:t xml:space="preserve"> 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 w:rsidR="00F22D33">
        <w:rPr>
          <w:rFonts w:ascii="Times New Roman" w:hAnsi="Times New Roman"/>
        </w:rPr>
        <w:t>Wzór umowy</w:t>
      </w:r>
      <w:r>
        <w:rPr>
          <w:rFonts w:ascii="Times New Roman" w:hAnsi="Times New Roman"/>
        </w:rPr>
        <w:t>.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1C73AF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EA7F5D">
        <w:rPr>
          <w:rFonts w:ascii="Times New Roman" w:hAnsi="Times New Roman"/>
          <w:b/>
        </w:rPr>
        <w:t>wrzesień</w:t>
      </w:r>
      <w:r w:rsidR="001705CB">
        <w:rPr>
          <w:rFonts w:ascii="Times New Roman" w:hAnsi="Times New Roman"/>
          <w:b/>
        </w:rPr>
        <w:t xml:space="preserve"> 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647417" w:rsidP="009A0D92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B9239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B9239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</w:t>
      </w:r>
      <w:r w:rsidR="004D1E9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Default="001A6258" w:rsidP="00B9239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Przedmiotem konkursu jest udzielanie świadczeń zdrowo</w:t>
      </w:r>
      <w:r w:rsidR="00542F87">
        <w:rPr>
          <w:rFonts w:ascii="Times New Roman" w:hAnsi="Times New Roman"/>
        </w:rPr>
        <w:t>tnych przez pielęgniarki</w:t>
      </w:r>
      <w:r w:rsidRPr="00551642">
        <w:rPr>
          <w:rFonts w:ascii="Times New Roman" w:hAnsi="Times New Roman"/>
        </w:rPr>
        <w:t xml:space="preserve">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</w:t>
      </w:r>
      <w:r w:rsidR="00DA557C">
        <w:rPr>
          <w:rFonts w:ascii="Times New Roman" w:hAnsi="Times New Roman"/>
        </w:rPr>
        <w:t xml:space="preserve">Wójta Radtkego </w:t>
      </w:r>
      <w:r w:rsidRPr="00551642">
        <w:rPr>
          <w:rFonts w:ascii="Times New Roman" w:hAnsi="Times New Roman"/>
        </w:rPr>
        <w:t xml:space="preserve">1, Gdynia - Szpital </w:t>
      </w:r>
      <w:r w:rsidR="00DA557C">
        <w:rPr>
          <w:rFonts w:ascii="Times New Roman" w:hAnsi="Times New Roman"/>
        </w:rPr>
        <w:t>Św. Wincentego a Paulo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>w następujących zakresach</w:t>
      </w:r>
      <w:r w:rsidR="004D1E9B">
        <w:rPr>
          <w:rFonts w:ascii="Times New Roman" w:hAnsi="Times New Roman"/>
        </w:rPr>
        <w:t xml:space="preserve"> świadczeń</w:t>
      </w:r>
      <w:r w:rsidRPr="00551642">
        <w:rPr>
          <w:rFonts w:ascii="Times New Roman" w:hAnsi="Times New Roman"/>
        </w:rPr>
        <w:t xml:space="preserve">: </w:t>
      </w:r>
    </w:p>
    <w:p w:rsidR="00F54140" w:rsidRDefault="00F54140" w:rsidP="00FD1712">
      <w:pPr>
        <w:spacing w:after="0" w:line="240" w:lineRule="auto"/>
        <w:jc w:val="both"/>
        <w:rPr>
          <w:rFonts w:ascii="Times New Roman" w:hAnsi="Times New Roman"/>
        </w:rPr>
      </w:pPr>
    </w:p>
    <w:p w:rsidR="00F54140" w:rsidRPr="009D25F1" w:rsidRDefault="00F54140" w:rsidP="00992068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D25F1">
        <w:rPr>
          <w:rFonts w:ascii="Times New Roman" w:hAnsi="Times New Roman"/>
          <w:b/>
          <w:bCs/>
          <w:u w:val="single"/>
        </w:rPr>
        <w:t>III.1. Świadczenie usług medycznych prze</w:t>
      </w:r>
      <w:r>
        <w:rPr>
          <w:rFonts w:ascii="Times New Roman" w:hAnsi="Times New Roman"/>
          <w:b/>
          <w:bCs/>
          <w:u w:val="single"/>
        </w:rPr>
        <w:t>z pielęgniarkę</w:t>
      </w:r>
      <w:r w:rsidRPr="009D25F1">
        <w:rPr>
          <w:rFonts w:ascii="Times New Roman" w:hAnsi="Times New Roman"/>
          <w:b/>
          <w:bCs/>
          <w:u w:val="single"/>
        </w:rPr>
        <w:t xml:space="preserve"> w Oddziale Anestezjologii </w:t>
      </w:r>
      <w:r w:rsidR="00DA557C">
        <w:rPr>
          <w:rFonts w:ascii="Times New Roman" w:hAnsi="Times New Roman"/>
          <w:b/>
          <w:bCs/>
          <w:u w:val="single"/>
        </w:rPr>
        <w:br/>
      </w:r>
      <w:r w:rsidRPr="009D25F1">
        <w:rPr>
          <w:rFonts w:ascii="Times New Roman" w:hAnsi="Times New Roman"/>
          <w:b/>
          <w:bCs/>
          <w:u w:val="single"/>
        </w:rPr>
        <w:t>i Intensywnej Te</w:t>
      </w:r>
      <w:r w:rsidR="00425D80">
        <w:rPr>
          <w:rFonts w:ascii="Times New Roman" w:hAnsi="Times New Roman"/>
          <w:b/>
          <w:bCs/>
          <w:u w:val="single"/>
        </w:rPr>
        <w:t xml:space="preserve">rapii </w:t>
      </w:r>
      <w:r>
        <w:rPr>
          <w:rFonts w:ascii="Times New Roman" w:hAnsi="Times New Roman"/>
          <w:b/>
          <w:bCs/>
          <w:u w:val="single"/>
        </w:rPr>
        <w:t>– część Intensywna Terapia</w:t>
      </w:r>
    </w:p>
    <w:p w:rsidR="00F54140" w:rsidRPr="009E239E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Anestezjologii i Intensywnej Terapii – część </w:t>
      </w:r>
      <w:r>
        <w:rPr>
          <w:rFonts w:ascii="Times New Roman" w:hAnsi="Times New Roman"/>
          <w:bCs/>
        </w:rPr>
        <w:t>Intensywna Terapia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 w:rsidR="00DA557C"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DA557C">
        <w:rPr>
          <w:rFonts w:ascii="Times New Roman" w:hAnsi="Times New Roman"/>
          <w:u w:val="single"/>
        </w:rPr>
        <w:t xml:space="preserve"> wynoszącą średniomiesięcznie 3</w:t>
      </w:r>
      <w:r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0 godzin.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DA557C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F54140" w:rsidRPr="00F566BA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425D80" w:rsidRPr="009D25F1" w:rsidRDefault="00425D80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25D80">
        <w:rPr>
          <w:rFonts w:ascii="Times New Roman" w:hAnsi="Times New Roman"/>
          <w:b/>
          <w:bCs/>
          <w:u w:val="single"/>
        </w:rPr>
        <w:t>III.2. Świadczenie usług medycznych przez pielęgniar</w:t>
      </w:r>
      <w:r>
        <w:rPr>
          <w:rFonts w:ascii="Times New Roman" w:hAnsi="Times New Roman"/>
          <w:b/>
          <w:bCs/>
          <w:u w:val="single"/>
        </w:rPr>
        <w:t>kę w Oddziale Chirurgii Ogólnej</w:t>
      </w:r>
    </w:p>
    <w:p w:rsidR="00425D80" w:rsidRPr="009E239E" w:rsidRDefault="00425D80" w:rsidP="00425D8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 w:rsidR="009E253C">
        <w:rPr>
          <w:rFonts w:ascii="Times New Roman" w:hAnsi="Times New Roman"/>
          <w:bCs/>
        </w:rPr>
        <w:t>Chirurgii Ogólnej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4103C8">
        <w:rPr>
          <w:rFonts w:ascii="Times New Roman" w:hAnsi="Times New Roman"/>
          <w:u w:val="single"/>
        </w:rPr>
        <w:t xml:space="preserve"> wynoszącą średniomiesięcznie 1400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4103C8">
        <w:rPr>
          <w:rFonts w:ascii="Times New Roman" w:hAnsi="Times New Roman"/>
          <w:u w:val="single"/>
        </w:rPr>
        <w:t>udzielenie zamówienia 7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425D80" w:rsidRPr="00F566BA" w:rsidRDefault="00425D80" w:rsidP="00425D8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425D8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12F5B" w:rsidRPr="009D25F1" w:rsidRDefault="00512F5B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12F5B">
        <w:rPr>
          <w:rFonts w:ascii="Times New Roman" w:hAnsi="Times New Roman"/>
          <w:b/>
          <w:bCs/>
          <w:u w:val="single"/>
        </w:rPr>
        <w:t>III.3. Świadczenie usług medycznych przez pielęgniarkę w Oddziale Chirurgii Naczyniowej</w:t>
      </w:r>
    </w:p>
    <w:p w:rsidR="00512F5B" w:rsidRPr="009E239E" w:rsidRDefault="00512F5B" w:rsidP="00512F5B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lastRenderedPageBreak/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Chirurgii </w:t>
      </w:r>
      <w:r w:rsidR="00452C4E">
        <w:rPr>
          <w:rFonts w:ascii="Times New Roman" w:hAnsi="Times New Roman"/>
          <w:bCs/>
        </w:rPr>
        <w:t>Naczyniowej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942D74">
        <w:rPr>
          <w:rFonts w:ascii="Times New Roman" w:hAnsi="Times New Roman"/>
          <w:u w:val="single"/>
        </w:rPr>
        <w:t>ynoszącą średniomiesięcznie 720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942D74"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512F5B" w:rsidRPr="00F566BA" w:rsidRDefault="00512F5B" w:rsidP="00512F5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512F5B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40324" w:rsidRPr="009D25F1" w:rsidRDefault="00540324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540324">
        <w:rPr>
          <w:rFonts w:ascii="Times New Roman" w:hAnsi="Times New Roman"/>
          <w:b/>
          <w:bCs/>
          <w:u w:val="single"/>
        </w:rPr>
        <w:t>III.4. Świadczenie usług medycznych przez pielęgniarkę w Oddziale Chirurgii Urazowo-Ortopedycznej</w:t>
      </w:r>
    </w:p>
    <w:p w:rsidR="00540324" w:rsidRPr="009E239E" w:rsidRDefault="00540324" w:rsidP="00540324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Chirurgii </w:t>
      </w:r>
      <w:r w:rsidR="003E6D48">
        <w:rPr>
          <w:rFonts w:ascii="Times New Roman" w:hAnsi="Times New Roman"/>
          <w:bCs/>
        </w:rPr>
        <w:t>Urazowo-Ortopedycznej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E82EE9">
        <w:rPr>
          <w:rFonts w:ascii="Times New Roman" w:hAnsi="Times New Roman"/>
          <w:u w:val="single"/>
        </w:rPr>
        <w:t>ynoszącą średniomiesięcznie 600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540324" w:rsidRPr="00F566BA" w:rsidRDefault="00540324" w:rsidP="0054032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7C10AD" w:rsidRDefault="00540324" w:rsidP="007C10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7C10AD" w:rsidRPr="009D25F1" w:rsidRDefault="007C10AD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7C10AD">
        <w:rPr>
          <w:rFonts w:ascii="Times New Roman" w:hAnsi="Times New Roman"/>
          <w:b/>
          <w:bCs/>
          <w:u w:val="single"/>
        </w:rPr>
        <w:t>III.5. Świadczenie usług medycznych przez pielęgniarkę operacyjną na Bloku Operacyjnym</w:t>
      </w:r>
    </w:p>
    <w:p w:rsidR="007C10AD" w:rsidRPr="009E239E" w:rsidRDefault="007C10AD" w:rsidP="007C10AD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="0027799B">
        <w:rPr>
          <w:rFonts w:ascii="Times New Roman" w:hAnsi="Times New Roman"/>
          <w:shd w:val="clear" w:color="auto" w:fill="FFFFFF"/>
        </w:rPr>
        <w:t xml:space="preserve"> operacyjną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="0027799B">
        <w:rPr>
          <w:rFonts w:ascii="Times New Roman" w:hAnsi="Times New Roman"/>
          <w:bCs/>
        </w:rPr>
        <w:t xml:space="preserve">na Bloku Operacyjnym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27799B">
        <w:rPr>
          <w:rFonts w:ascii="Times New Roman" w:hAnsi="Times New Roman"/>
          <w:u w:val="single"/>
        </w:rPr>
        <w:t>ynoszącą średniomiesięcznie 8</w:t>
      </w:r>
      <w:r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27799B">
        <w:rPr>
          <w:rFonts w:ascii="Times New Roman" w:hAnsi="Times New Roman"/>
          <w:u w:val="single"/>
        </w:rPr>
        <w:t>udzielenie zamówienia 4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7C10AD" w:rsidRPr="00F566BA" w:rsidRDefault="007C10AD" w:rsidP="007C10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7C10AD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015A2" w:rsidRPr="009D25F1" w:rsidRDefault="00A015A2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A015A2">
        <w:rPr>
          <w:rFonts w:ascii="Times New Roman" w:hAnsi="Times New Roman"/>
          <w:b/>
          <w:bCs/>
          <w:u w:val="single"/>
        </w:rPr>
        <w:t>III.6. Świadczenie usług medycznych przez pielęgniarkę w Oddziale Neurologicznym/Udarowym</w:t>
      </w:r>
    </w:p>
    <w:p w:rsidR="00A015A2" w:rsidRPr="009E239E" w:rsidRDefault="00A015A2" w:rsidP="00A015A2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Neurologicznym/Udarowym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lastRenderedPageBreak/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360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8521D2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A015A2" w:rsidRPr="00F566BA" w:rsidRDefault="00A015A2" w:rsidP="00A015A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A015A2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C6701" w:rsidRPr="009D25F1" w:rsidRDefault="00BC6701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BC6701">
        <w:rPr>
          <w:rFonts w:ascii="Times New Roman" w:hAnsi="Times New Roman"/>
          <w:b/>
          <w:bCs/>
          <w:u w:val="single"/>
        </w:rPr>
        <w:t>III.7. Świadczenie usług medycznych przez pielęgniarkę w Oddziale Urologicznym</w:t>
      </w:r>
    </w:p>
    <w:p w:rsidR="00BC6701" w:rsidRPr="009E239E" w:rsidRDefault="00BC6701" w:rsidP="00BC6701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</w:t>
      </w:r>
      <w:r w:rsidR="002048D3">
        <w:rPr>
          <w:rFonts w:ascii="Times New Roman" w:hAnsi="Times New Roman"/>
          <w:bCs/>
        </w:rPr>
        <w:t>Urologicznym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BC6701" w:rsidRPr="00F566BA" w:rsidRDefault="00BC6701" w:rsidP="00BC67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2E19FF">
        <w:rPr>
          <w:rFonts w:ascii="Times New Roman" w:hAnsi="Times New Roman"/>
          <w:u w:val="single"/>
        </w:rPr>
        <w:t>ynoszącą średniomiesięcznie 1200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BC6701" w:rsidRPr="00F566BA" w:rsidRDefault="00BC6701" w:rsidP="00BC67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5564C5">
        <w:rPr>
          <w:rFonts w:ascii="Times New Roman" w:hAnsi="Times New Roman"/>
          <w:u w:val="single"/>
        </w:rPr>
        <w:t>udzielenie zamówienia 6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BC6701" w:rsidRPr="00F566BA" w:rsidRDefault="00BC6701" w:rsidP="00BC6701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BC6701" w:rsidRPr="00F566BA" w:rsidRDefault="00BC6701" w:rsidP="00BC67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BC6701" w:rsidRDefault="00BC6701" w:rsidP="00BC67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B4CDB" w:rsidRPr="009D25F1" w:rsidRDefault="008B4CDB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8B4CDB">
        <w:rPr>
          <w:rFonts w:ascii="Times New Roman" w:hAnsi="Times New Roman"/>
          <w:b/>
          <w:bCs/>
          <w:u w:val="single"/>
        </w:rPr>
        <w:t>III.8. Świadczenie usług medycznych przez pielęgniarkę w Oddziale Chorób Wewnętrznych</w:t>
      </w:r>
    </w:p>
    <w:p w:rsidR="008B4CDB" w:rsidRPr="009E239E" w:rsidRDefault="008B4CDB" w:rsidP="008B4CDB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</w:t>
      </w:r>
      <w:r w:rsidR="004C0832">
        <w:rPr>
          <w:rFonts w:ascii="Times New Roman" w:hAnsi="Times New Roman"/>
          <w:bCs/>
        </w:rPr>
        <w:t>Chorób Wewnętrznych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</w:t>
      </w:r>
      <w:r w:rsidR="00F45706">
        <w:rPr>
          <w:rFonts w:ascii="Times New Roman" w:hAnsi="Times New Roman"/>
          <w:u w:val="single"/>
        </w:rPr>
        <w:t>zącą średniomiesięcznie 6</w:t>
      </w:r>
      <w:r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D8629D"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8B4CDB" w:rsidRPr="00F566BA" w:rsidRDefault="008B4CDB" w:rsidP="008B4CD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8B4CDB" w:rsidRDefault="008B4CDB" w:rsidP="008B4CD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425D80" w:rsidRPr="001003D2" w:rsidRDefault="001003D2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003D2">
        <w:rPr>
          <w:rFonts w:ascii="Times New Roman" w:hAnsi="Times New Roman"/>
          <w:b/>
          <w:bCs/>
          <w:u w:val="single"/>
        </w:rPr>
        <w:t>III.9.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Otorynolaryngologicznym</w:t>
      </w:r>
    </w:p>
    <w:p w:rsidR="001003D2" w:rsidRPr="009E239E" w:rsidRDefault="001003D2" w:rsidP="001003D2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Otorynolaryngologicznym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200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1003D2" w:rsidRPr="00F566BA" w:rsidRDefault="001003D2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lastRenderedPageBreak/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1003D2" w:rsidRDefault="001003D2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B0DBE" w:rsidRPr="001003D2" w:rsidRDefault="003B0DBE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3B0DBE">
        <w:rPr>
          <w:rFonts w:ascii="Times New Roman" w:hAnsi="Times New Roman"/>
          <w:b/>
          <w:bCs/>
          <w:u w:val="single"/>
        </w:rPr>
        <w:t>III.10. Świadczenie usług medycznych przez pielęgniarkę w Szpitalnym</w:t>
      </w:r>
      <w:r>
        <w:rPr>
          <w:rFonts w:ascii="Times New Roman" w:hAnsi="Times New Roman"/>
          <w:b/>
          <w:bCs/>
          <w:u w:val="single"/>
        </w:rPr>
        <w:t xml:space="preserve"> Oddziale Ratunkowym</w:t>
      </w:r>
    </w:p>
    <w:p w:rsidR="003B0DBE" w:rsidRPr="009E239E" w:rsidRDefault="003B0DBE" w:rsidP="003B0DBE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>w</w:t>
      </w:r>
      <w:r w:rsidR="00CF1BC9">
        <w:rPr>
          <w:rFonts w:ascii="Times New Roman" w:hAnsi="Times New Roman"/>
          <w:bCs/>
        </w:rPr>
        <w:t xml:space="preserve"> Szpitalnym</w:t>
      </w:r>
      <w:r>
        <w:rPr>
          <w:rFonts w:ascii="Times New Roman" w:hAnsi="Times New Roman"/>
          <w:bCs/>
        </w:rPr>
        <w:t xml:space="preserve"> Oddziale </w:t>
      </w:r>
      <w:r w:rsidR="00CF1BC9">
        <w:rPr>
          <w:rFonts w:ascii="Times New Roman" w:hAnsi="Times New Roman"/>
          <w:bCs/>
        </w:rPr>
        <w:t>Ratunkowym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</w:t>
      </w:r>
      <w:r w:rsidR="00992068">
        <w:rPr>
          <w:rFonts w:ascii="Times New Roman" w:hAnsi="Times New Roman"/>
          <w:u w:val="single"/>
        </w:rPr>
        <w:t>zącą średniomiesięcznie 1920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F1BC9">
        <w:rPr>
          <w:rFonts w:ascii="Times New Roman" w:hAnsi="Times New Roman"/>
          <w:u w:val="single"/>
        </w:rPr>
        <w:t>udzielenie zamówienia 8</w:t>
      </w:r>
      <w:r w:rsidRPr="00F566BA">
        <w:rPr>
          <w:rFonts w:ascii="Times New Roman" w:hAnsi="Times New Roman"/>
          <w:u w:val="single"/>
        </w:rPr>
        <w:t xml:space="preserve"> pielęg</w:t>
      </w:r>
      <w:r w:rsidR="00CF1BC9"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B0DBE" w:rsidRPr="00F566BA" w:rsidRDefault="003B0DBE" w:rsidP="003B0DB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31.10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B9239F" w:rsidRPr="00F54140" w:rsidRDefault="003B0DBE" w:rsidP="00B9239F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B3E24" w:rsidRPr="0027463E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7463E">
        <w:rPr>
          <w:rFonts w:ascii="Times New Roman" w:hAnsi="Times New Roman"/>
          <w:b/>
          <w:spacing w:val="20"/>
          <w:u w:val="single"/>
        </w:rPr>
        <w:t xml:space="preserve">IV. </w:t>
      </w:r>
      <w:r w:rsidRPr="0027463E">
        <w:rPr>
          <w:rFonts w:ascii="Times New Roman" w:hAnsi="Times New Roman"/>
          <w:b/>
          <w:u w:val="single"/>
        </w:rPr>
        <w:t xml:space="preserve">WARUNKI UDZIAŁU W POSTĘPOWANIU KONKURSOWYM </w:t>
      </w:r>
      <w:r w:rsidR="00F87718">
        <w:rPr>
          <w:rFonts w:ascii="Times New Roman" w:hAnsi="Times New Roman"/>
          <w:b/>
          <w:u w:val="single"/>
        </w:rPr>
        <w:t>WYMAGANE OD OFERENTÓW</w:t>
      </w:r>
    </w:p>
    <w:p w:rsidR="001A6258" w:rsidRPr="0027463E" w:rsidRDefault="003D622C" w:rsidP="00920C02">
      <w:pPr>
        <w:pStyle w:val="Nagwek3"/>
        <w:numPr>
          <w:ilvl w:val="0"/>
          <w:numId w:val="10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A6258" w:rsidRPr="0027463E">
        <w:rPr>
          <w:rFonts w:ascii="Times New Roman" w:hAnsi="Times New Roman" w:cs="Times New Roman"/>
          <w:color w:val="auto"/>
          <w:sz w:val="22"/>
          <w:szCs w:val="22"/>
        </w:rPr>
        <w:t>ferty na wykonywanie świadczeń zdrowotnych mogą składać osoby legitymujące się nabyciem fachowych kwalifikacji pielęgniarki, które:</w:t>
      </w:r>
    </w:p>
    <w:p w:rsidR="003D622C" w:rsidRPr="0027463E" w:rsidRDefault="003D622C" w:rsidP="0092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są uprawnione do udzielania świadczeń zdrowotnych zgodnie z przedmiotem konkursu  zgodnie z ustawą z dnia 15 kwietnia 2011 r. 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Dz.U. 2018 poz. 2190 ze zm.) i pozostałych przepisach, tj. wykonują działalność w formie praktyki zawodowej stosownie do art. 5 ust. 2 pkt 2)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>. Dz.U. 2018 poz. 2190 ze zm.),</w:t>
      </w:r>
    </w:p>
    <w:p w:rsidR="003D622C" w:rsidRPr="0027463E" w:rsidRDefault="003D622C" w:rsidP="00920C0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 xml:space="preserve">spełniają warunki wymagane art. 19 ust. 4, 5 lub 6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Dz.U. 2018 poz. 2190 ze zm.), </w:t>
      </w:r>
      <w:proofErr w:type="spellStart"/>
      <w:r w:rsidRPr="0027463E">
        <w:rPr>
          <w:rFonts w:ascii="Times New Roman" w:hAnsi="Times New Roman"/>
        </w:rPr>
        <w:t>tj</w:t>
      </w:r>
      <w:proofErr w:type="spellEnd"/>
      <w:r w:rsidRPr="0027463E">
        <w:rPr>
          <w:rFonts w:ascii="Times New Roman" w:hAnsi="Times New Roman"/>
        </w:rPr>
        <w:t>:</w:t>
      </w:r>
    </w:p>
    <w:p w:rsidR="003D622C" w:rsidRPr="0027463E" w:rsidRDefault="003D622C" w:rsidP="00920C0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 xml:space="preserve">posiadają prawo </w:t>
      </w:r>
      <w:r w:rsidR="0022703A">
        <w:rPr>
          <w:rFonts w:ascii="Times New Roman" w:hAnsi="Times New Roman"/>
          <w:lang w:eastAsia="pl-PL"/>
        </w:rPr>
        <w:t>wykonywania zawodu pielęgniarki,</w:t>
      </w:r>
    </w:p>
    <w:p w:rsidR="003D622C" w:rsidRPr="0027463E" w:rsidRDefault="003D622C" w:rsidP="00920C0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>nie mogą być:</w:t>
      </w:r>
    </w:p>
    <w:p w:rsidR="003D622C" w:rsidRPr="0027463E" w:rsidRDefault="003D622C" w:rsidP="00920C02">
      <w:pPr>
        <w:pStyle w:val="Akapitzlist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3D622C" w:rsidRPr="0027463E" w:rsidRDefault="003D622C" w:rsidP="00920C02">
      <w:pPr>
        <w:pStyle w:val="Akapitzlist"/>
        <w:numPr>
          <w:ilvl w:val="0"/>
          <w:numId w:val="9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pozbawione możliwości wykonywania zawodu prawomocnym orzeczeniem środka karnego zakazu wykonywania zawodu albo zawieszone w wykonywaniu zawodu zastosowanym środkiem zapobiegawczym,</w:t>
      </w:r>
    </w:p>
    <w:p w:rsidR="003D622C" w:rsidRPr="0027463E" w:rsidRDefault="003D622C" w:rsidP="00920C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nie mogą mieć przerwy w wykonywaniu zawodu łącznie przez okres dłuższy niż 5 lat w okresie ostatnich 6 lat poprzedzających wniosek o wpis,</w:t>
      </w:r>
    </w:p>
    <w:p w:rsidR="003D622C" w:rsidRPr="0027463E" w:rsidRDefault="003D622C" w:rsidP="00920C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posiadają wpis do Centralnej Ewidencji i Informacji o Działalności Gospodarczej,</w:t>
      </w:r>
    </w:p>
    <w:p w:rsidR="003D622C" w:rsidRPr="0027463E" w:rsidRDefault="003D622C" w:rsidP="00920C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 xml:space="preserve">mają zawartą umowę ubezpieczenia odpowiedzialności cywilnej w zakresie określonym w art. 25 ust. 1 pkt 1 ustawy o działalności leczniczej lub złożą oświadczenie o zamiarze jej zawarcia, </w:t>
      </w:r>
    </w:p>
    <w:p w:rsidR="003D622C" w:rsidRPr="0027463E" w:rsidRDefault="003D622C" w:rsidP="00920C0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potwierdzą dyspozycyjność do świadczenia usług objętych konkursem w zakresie składanej oferty.</w:t>
      </w:r>
    </w:p>
    <w:p w:rsidR="00AA0BE1" w:rsidRPr="00AA0BE1" w:rsidRDefault="00AA0BE1" w:rsidP="00AA0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AA0BE1">
        <w:rPr>
          <w:rFonts w:ascii="Times New Roman" w:hAnsi="Times New Roman"/>
          <w:u w:val="single"/>
          <w:shd w:val="clear" w:color="auto" w:fill="FFFFFF"/>
        </w:rPr>
        <w:t>d</w:t>
      </w:r>
      <w:r w:rsidRPr="00AA0BE1">
        <w:rPr>
          <w:rFonts w:ascii="Times New Roman" w:hAnsi="Times New Roman"/>
          <w:u w:val="single"/>
        </w:rPr>
        <w:t xml:space="preserve">la zakresu </w:t>
      </w:r>
      <w:r w:rsidRPr="00AA0BE1">
        <w:rPr>
          <w:rFonts w:ascii="Times New Roman" w:hAnsi="Times New Roman"/>
          <w:b/>
          <w:u w:val="single"/>
        </w:rPr>
        <w:t>III.1.</w:t>
      </w:r>
      <w:r w:rsidRPr="00AA0BE1">
        <w:rPr>
          <w:rFonts w:ascii="Times New Roman" w:hAnsi="Times New Roman"/>
          <w:u w:val="single"/>
        </w:rPr>
        <w:t xml:space="preserve"> oferty na wykonywanie świadczeń zdrowotnych mogą składać </w:t>
      </w:r>
      <w:r w:rsidRPr="00AA0BE1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AA0BE1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AA0BE1">
        <w:rPr>
          <w:rFonts w:ascii="Times New Roman" w:hAnsi="Times New Roman"/>
          <w:u w:val="single"/>
          <w:shd w:val="clear" w:color="auto" w:fill="FFFFFF"/>
        </w:rPr>
        <w:t xml:space="preserve">posiadają </w:t>
      </w:r>
      <w:r w:rsidRPr="00AA0BE1">
        <w:rPr>
          <w:rFonts w:ascii="Times New Roman" w:hAnsi="Times New Roman"/>
          <w:u w:val="single"/>
          <w:shd w:val="clear" w:color="auto" w:fill="FFFFFF"/>
        </w:rPr>
        <w:lastRenderedPageBreak/>
        <w:t xml:space="preserve">kwalifikacje w postaci </w:t>
      </w:r>
      <w:r w:rsidRPr="00AA0BE1">
        <w:rPr>
          <w:rFonts w:ascii="Times New Roman" w:hAnsi="Times New Roman"/>
          <w:bCs/>
          <w:u w:val="single"/>
        </w:rPr>
        <w:t>ukończonego kursu kwalifikacyjnego lub specjalizacji w dziedzinie anestezjologii i intensywnej opieki,</w:t>
      </w:r>
    </w:p>
    <w:p w:rsidR="00AA0BE1" w:rsidRPr="00AA0BE1" w:rsidRDefault="00AA0BE1" w:rsidP="00AA0BE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AA0BE1">
        <w:rPr>
          <w:rFonts w:ascii="Times New Roman" w:hAnsi="Times New Roman"/>
          <w:u w:val="single"/>
          <w:shd w:val="clear" w:color="auto" w:fill="FFFFFF"/>
        </w:rPr>
        <w:t>d</w:t>
      </w:r>
      <w:r w:rsidRPr="00AA0BE1">
        <w:rPr>
          <w:rFonts w:ascii="Times New Roman" w:hAnsi="Times New Roman"/>
          <w:u w:val="single"/>
        </w:rPr>
        <w:t xml:space="preserve">la zakresów </w:t>
      </w:r>
      <w:r w:rsidRPr="00AA0BE1">
        <w:rPr>
          <w:rFonts w:ascii="Times New Roman" w:hAnsi="Times New Roman"/>
          <w:b/>
          <w:u w:val="single"/>
        </w:rPr>
        <w:t>III.3. i III.5.</w:t>
      </w:r>
      <w:r w:rsidRPr="00AA0BE1">
        <w:rPr>
          <w:rFonts w:ascii="Times New Roman" w:hAnsi="Times New Roman"/>
          <w:u w:val="single"/>
        </w:rPr>
        <w:t xml:space="preserve"> oferty na wykonywanie świadczeń zdrowotnych mogą składać </w:t>
      </w:r>
      <w:r w:rsidRPr="00AA0BE1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AA0BE1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AA0BE1">
        <w:rPr>
          <w:rFonts w:ascii="Times New Roman" w:hAnsi="Times New Roman"/>
          <w:u w:val="single"/>
          <w:shd w:val="clear" w:color="auto" w:fill="FFFFFF"/>
        </w:rPr>
        <w:t xml:space="preserve">posiadają kwalifikacje w postaci </w:t>
      </w:r>
      <w:r w:rsidRPr="00AA0BE1">
        <w:rPr>
          <w:rFonts w:ascii="Times New Roman" w:hAnsi="Times New Roman"/>
          <w:bCs/>
          <w:u w:val="single"/>
        </w:rPr>
        <w:t xml:space="preserve">ukończonego kursu kwalifikacyjnego lub specjalizacji </w:t>
      </w:r>
      <w:r>
        <w:rPr>
          <w:rFonts w:ascii="Times New Roman" w:hAnsi="Times New Roman"/>
          <w:bCs/>
          <w:u w:val="single"/>
        </w:rPr>
        <w:br/>
      </w:r>
      <w:r w:rsidRPr="00AA0BE1">
        <w:rPr>
          <w:rFonts w:ascii="Times New Roman" w:hAnsi="Times New Roman"/>
          <w:bCs/>
          <w:u w:val="single"/>
        </w:rPr>
        <w:t xml:space="preserve">w dziedzinie pielęgniarstwa operacyjnego. </w:t>
      </w:r>
    </w:p>
    <w:p w:rsidR="001A6258" w:rsidRPr="0027463E" w:rsidRDefault="001A6258" w:rsidP="00920C02">
      <w:pPr>
        <w:pStyle w:val="Nagwek3"/>
        <w:numPr>
          <w:ilvl w:val="0"/>
          <w:numId w:val="10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z załączonymi do Szczegółowych Warunków Konkursu Ofert formularzami oświadczeń oraz w oparciu o wymagane w SWKO dokumenty wyszczególnione w punkcie V. </w:t>
      </w:r>
    </w:p>
    <w:p w:rsidR="00B9239F" w:rsidRPr="00AC21A2" w:rsidRDefault="00F124E4" w:rsidP="00AC21A2">
      <w:pPr>
        <w:pStyle w:val="Nagwek3"/>
        <w:numPr>
          <w:ilvl w:val="0"/>
          <w:numId w:val="10"/>
        </w:numPr>
        <w:spacing w:before="0" w:after="8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Oferent po podpisaniu umowy na wykonywanie świadczeń zdrowotnych nie powinien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>o świadczenie usług zdrowotnych Oferent winien złożyć w wniosek o rozwiązanie łączącej go ze Spółką Szpitale Pomorskie umowy za porozumieniem stron.</w:t>
      </w:r>
    </w:p>
    <w:p w:rsidR="008B3E24" w:rsidRPr="00A44801" w:rsidRDefault="001A6258" w:rsidP="009C216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V. WYMAGANIA DOTYCZĄCE OFERTY</w:t>
      </w:r>
      <w:r w:rsidR="00D27603">
        <w:rPr>
          <w:rFonts w:ascii="Times New Roman" w:hAnsi="Times New Roman"/>
          <w:b/>
          <w:u w:val="single"/>
        </w:rPr>
        <w:t xml:space="preserve"> – WYKAZ WYMAGANYCH DOKUMENTÓW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Wypełniony formularz cenowo - ofertowy wraz z kryteriami oceny punktowej zawierający wszystkie oświadczenia i zobowiązania zgodnie z treścią formular</w:t>
      </w:r>
      <w:r w:rsidR="00A43574" w:rsidRPr="009C2163">
        <w:rPr>
          <w:rFonts w:ascii="Times New Roman" w:hAnsi="Times New Roman" w:cs="Times New Roman"/>
          <w:color w:val="auto"/>
          <w:sz w:val="22"/>
          <w:szCs w:val="22"/>
        </w:rPr>
        <w:t>za – według wzoru stanowiącego Z</w:t>
      </w:r>
      <w:r w:rsidRPr="009C2163">
        <w:rPr>
          <w:rFonts w:ascii="Times New Roman" w:hAnsi="Times New Roman" w:cs="Times New Roman"/>
          <w:color w:val="auto"/>
          <w:sz w:val="22"/>
          <w:szCs w:val="22"/>
        </w:rPr>
        <w:t>ałącznik nr 1 stosownie do zakresu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</w:rPr>
        <w:t>, na który składana jest oferta.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uzyskania tytułu specjalisty w 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dziedzinie) lub kurs kwalifikacyjny oraz posiadanie prawa do wykonywania zawodu, opinia przełożonego o nienagannej pracy za podany okres </w:t>
      </w:r>
      <w:r w:rsidR="00997DE5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do uzyskania dodatkowej punktacji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zgodnie z danymi zaoferowanymi na formularzu oferto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wym – kryteria oceny punktowej.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FD1712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Pełnomocnictwo dla osoby podpisującej ofertę, o ile jej uprawnienia nie wynikają z dokumentu określonego w punkcie 4.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 xml:space="preserve">UWAGA! 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>W PRZYPADKU GRUPOWEJ</w:t>
      </w:r>
      <w:r w:rsidR="0025166E" w:rsidRPr="009C35F8">
        <w:rPr>
          <w:rFonts w:ascii="Times New Roman" w:hAnsi="Times New Roman"/>
          <w:b/>
          <w:sz w:val="20"/>
          <w:szCs w:val="20"/>
        </w:rPr>
        <w:t xml:space="preserve"> PRAKTYKI PIELĘGNIARSKIEJ </w:t>
      </w:r>
      <w:r w:rsidRPr="009C35F8">
        <w:rPr>
          <w:rFonts w:ascii="Times New Roman" w:hAnsi="Times New Roman"/>
          <w:b/>
          <w:sz w:val="20"/>
          <w:szCs w:val="20"/>
        </w:rPr>
        <w:t>DODATKOWO:</w:t>
      </w:r>
    </w:p>
    <w:p w:rsidR="009C35F8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Odpis CEIDG lub wydruk z systemu elektronicznego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CEIDG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k</w:t>
      </w:r>
      <w:r w:rsidR="0025166E">
        <w:rPr>
          <w:rFonts w:ascii="Times New Roman" w:hAnsi="Times New Roman"/>
        </w:rPr>
        <w:t>ażdeg</w:t>
      </w:r>
      <w:r w:rsidR="009C35F8">
        <w:rPr>
          <w:rFonts w:ascii="Times New Roman" w:hAnsi="Times New Roman"/>
        </w:rPr>
        <w:t>o ze wspólników spółki,</w:t>
      </w:r>
    </w:p>
    <w:p w:rsid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Zaświadczenie o num</w:t>
      </w:r>
      <w:r w:rsidR="0025166E">
        <w:rPr>
          <w:rFonts w:ascii="Times New Roman" w:hAnsi="Times New Roman"/>
        </w:rPr>
        <w:t>erze identyfikacyjnym REGON,</w:t>
      </w:r>
    </w:p>
    <w:p w:rsid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Decyzja w</w:t>
      </w:r>
      <w:r w:rsidR="0025166E">
        <w:rPr>
          <w:rFonts w:ascii="Times New Roman" w:hAnsi="Times New Roman"/>
        </w:rPr>
        <w:t xml:space="preserve"> sprawie nadania numeru NIP, </w:t>
      </w:r>
    </w:p>
    <w:p w:rsidR="001A6258" w:rsidRP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166E">
        <w:rPr>
          <w:rFonts w:ascii="Times New Roman" w:hAnsi="Times New Roman"/>
        </w:rPr>
        <w:t>Oświadczenie oferenta o wskazaniu osoby udzielającej</w:t>
      </w:r>
      <w:r w:rsidR="0025166E">
        <w:rPr>
          <w:rFonts w:ascii="Times New Roman" w:hAnsi="Times New Roman"/>
        </w:rPr>
        <w:t xml:space="preserve"> świadczeń zdrowotnych w ramach zawartej </w:t>
      </w:r>
      <w:r w:rsidRPr="0025166E">
        <w:rPr>
          <w:rFonts w:ascii="Times New Roman" w:hAnsi="Times New Roman"/>
        </w:rPr>
        <w:t>umowy – poświadczone pisemnym podpisem pozostałych wspólników spółki.</w:t>
      </w:r>
    </w:p>
    <w:p w:rsidR="001A6258" w:rsidRPr="00FD1712" w:rsidRDefault="001A6258" w:rsidP="00FD1712">
      <w:pPr>
        <w:rPr>
          <w:rFonts w:ascii="Times New Roman" w:hAnsi="Times New Roman"/>
        </w:rPr>
      </w:pPr>
      <w:r w:rsidRPr="0025166E">
        <w:rPr>
          <w:rFonts w:ascii="Times New Roman" w:hAnsi="Times New Roman"/>
        </w:rPr>
        <w:t>*</w:t>
      </w:r>
      <w:r w:rsidRPr="0025166E"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1A6258" w:rsidRPr="00551642" w:rsidRDefault="001A6258" w:rsidP="00AA79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lastRenderedPageBreak/>
        <w:t>VI. WYMAGANIA DOTYCZĄCE OFERTY - OPIS SPOSOBU PRZYGOTOWANIA OFERTY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Ewentualne poprawki w tekście oferty mogą być dokonywane tylko przez przekreślenie błędnego zapisu, umieszczenie obok niego treści poprawnej, muszą być parafowane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i datowane własnoręcznie przez osobę podpisującą ofertę.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AA795E">
        <w:rPr>
          <w:rFonts w:ascii="Times New Roman" w:hAnsi="Times New Roman"/>
          <w:b/>
          <w:bCs/>
        </w:rPr>
        <w:t>„Szpitale Pomorskie Sp. z o.o.,</w:t>
      </w:r>
      <w:r w:rsidR="00DE5309" w:rsidRPr="00AA795E">
        <w:rPr>
          <w:rFonts w:ascii="Times New Roman" w:hAnsi="Times New Roman"/>
          <w:b/>
          <w:bCs/>
        </w:rPr>
        <w:t xml:space="preserve"> ul. Powstania Styczniowego 1, </w:t>
      </w:r>
      <w:r w:rsidRPr="00AA795E">
        <w:rPr>
          <w:rFonts w:ascii="Times New Roman" w:hAnsi="Times New Roman"/>
          <w:b/>
          <w:bCs/>
        </w:rPr>
        <w:t>81-</w:t>
      </w:r>
      <w:r w:rsidR="00017395" w:rsidRPr="00AA795E">
        <w:rPr>
          <w:rFonts w:ascii="Times New Roman" w:hAnsi="Times New Roman"/>
          <w:b/>
          <w:bCs/>
        </w:rPr>
        <w:t>519 Gdynia - Konkurs ofe</w:t>
      </w:r>
      <w:r w:rsidR="00AC21A2">
        <w:rPr>
          <w:rFonts w:ascii="Times New Roman" w:hAnsi="Times New Roman"/>
          <w:b/>
          <w:bCs/>
        </w:rPr>
        <w:t>rt nr 72</w:t>
      </w:r>
      <w:r w:rsidR="006978A9" w:rsidRPr="00AA795E">
        <w:rPr>
          <w:rFonts w:ascii="Times New Roman" w:hAnsi="Times New Roman"/>
          <w:b/>
          <w:bCs/>
        </w:rPr>
        <w:t>/2019</w:t>
      </w:r>
      <w:r w:rsidRPr="00AA795E">
        <w:rPr>
          <w:rFonts w:ascii="Times New Roman" w:hAnsi="Times New Roman"/>
          <w:b/>
          <w:bCs/>
        </w:rPr>
        <w:t xml:space="preserve"> </w:t>
      </w:r>
      <w:r w:rsidRPr="00AA795E">
        <w:rPr>
          <w:rFonts w:ascii="Times New Roman" w:hAnsi="Times New Roman"/>
          <w:b/>
        </w:rPr>
        <w:t>– (zak</w:t>
      </w:r>
      <w:r w:rsidR="00410FEA" w:rsidRPr="00AA795E">
        <w:rPr>
          <w:rFonts w:ascii="Times New Roman" w:hAnsi="Times New Roman"/>
          <w:b/>
        </w:rPr>
        <w:t>res oferty). Nie otwierać przed</w:t>
      </w:r>
      <w:r w:rsidR="00270149">
        <w:rPr>
          <w:rFonts w:ascii="Times New Roman" w:hAnsi="Times New Roman"/>
          <w:b/>
        </w:rPr>
        <w:t xml:space="preserve"> 26</w:t>
      </w:r>
      <w:r w:rsidR="00CD73B2">
        <w:rPr>
          <w:rFonts w:ascii="Times New Roman" w:hAnsi="Times New Roman"/>
          <w:b/>
        </w:rPr>
        <w:t>.09</w:t>
      </w:r>
      <w:r w:rsidR="00017395" w:rsidRPr="00AA795E">
        <w:rPr>
          <w:rFonts w:ascii="Times New Roman" w:hAnsi="Times New Roman"/>
          <w:b/>
        </w:rPr>
        <w:t>.2019</w:t>
      </w:r>
      <w:r w:rsidRPr="00AA795E">
        <w:rPr>
          <w:rFonts w:ascii="Times New Roman" w:hAnsi="Times New Roman"/>
          <w:b/>
        </w:rPr>
        <w:t xml:space="preserve"> </w:t>
      </w:r>
      <w:r w:rsidRPr="00AA795E">
        <w:rPr>
          <w:rFonts w:ascii="Times New Roman" w:hAnsi="Times New Roman"/>
          <w:b/>
          <w:bCs/>
        </w:rPr>
        <w:t>r.</w:t>
      </w:r>
      <w:r w:rsidR="00AC21A2">
        <w:rPr>
          <w:rFonts w:ascii="Times New Roman" w:hAnsi="Times New Roman"/>
          <w:b/>
        </w:rPr>
        <w:t xml:space="preserve"> o godz. 11</w:t>
      </w:r>
      <w:r w:rsidR="00076BCC" w:rsidRPr="00AA795E">
        <w:rPr>
          <w:rFonts w:ascii="Times New Roman" w:hAnsi="Times New Roman"/>
          <w:b/>
        </w:rPr>
        <w:t>.00</w:t>
      </w:r>
      <w:r w:rsidRPr="00AA795E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 w:rsidRPr="00AA795E">
        <w:rPr>
          <w:rFonts w:ascii="Times New Roman" w:hAnsi="Times New Roman"/>
          <w:b/>
          <w:bCs/>
        </w:rPr>
        <w:t>4 – do</w:t>
      </w:r>
      <w:r w:rsidR="00270149">
        <w:rPr>
          <w:rFonts w:ascii="Times New Roman" w:hAnsi="Times New Roman"/>
          <w:b/>
          <w:bCs/>
        </w:rPr>
        <w:t xml:space="preserve"> dnia 26</w:t>
      </w:r>
      <w:r w:rsidR="00CD73B2">
        <w:rPr>
          <w:rFonts w:ascii="Times New Roman" w:hAnsi="Times New Roman"/>
          <w:b/>
          <w:bCs/>
        </w:rPr>
        <w:t>.09</w:t>
      </w:r>
      <w:r w:rsidR="006978A9" w:rsidRPr="00AA795E">
        <w:rPr>
          <w:rFonts w:ascii="Times New Roman" w:hAnsi="Times New Roman"/>
          <w:b/>
          <w:bCs/>
        </w:rPr>
        <w:t>.2019</w:t>
      </w:r>
      <w:r w:rsidR="00410FEA" w:rsidRPr="00AA795E">
        <w:rPr>
          <w:rFonts w:ascii="Times New Roman" w:hAnsi="Times New Roman"/>
          <w:b/>
          <w:bCs/>
        </w:rPr>
        <w:t xml:space="preserve"> r. do godz. </w:t>
      </w:r>
      <w:r w:rsidR="00AC21A2">
        <w:rPr>
          <w:rFonts w:ascii="Times New Roman" w:hAnsi="Times New Roman"/>
          <w:b/>
          <w:bCs/>
        </w:rPr>
        <w:t>10</w:t>
      </w:r>
      <w:r w:rsidR="00076BCC" w:rsidRPr="00AA795E">
        <w:rPr>
          <w:rFonts w:ascii="Times New Roman" w:hAnsi="Times New Roman"/>
          <w:b/>
          <w:bCs/>
        </w:rPr>
        <w:t>.30</w:t>
      </w:r>
      <w:r w:rsidR="00D53D34" w:rsidRPr="00AA795E">
        <w:rPr>
          <w:rFonts w:ascii="Times New Roman" w:hAnsi="Times New Roman"/>
          <w:b/>
          <w:bCs/>
        </w:rPr>
        <w:t>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</w:t>
      </w:r>
      <w:r w:rsidR="006E30C8">
        <w:rPr>
          <w:rFonts w:ascii="Times New Roman" w:hAnsi="Times New Roman"/>
        </w:rPr>
        <w:t xml:space="preserve">malnych konkursu ofert udziela </w:t>
      </w:r>
      <w:r w:rsidRPr="00551642">
        <w:rPr>
          <w:rFonts w:ascii="Times New Roman" w:hAnsi="Times New Roman"/>
        </w:rPr>
        <w:t>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</w:t>
      </w:r>
      <w:r w:rsidR="002F7DF1">
        <w:rPr>
          <w:rFonts w:ascii="Times New Roman" w:hAnsi="Times New Roman"/>
        </w:rPr>
        <w:t>udynek nr 6, II p. - pok. nr 224</w:t>
      </w:r>
      <w:r w:rsidRPr="00551642">
        <w:rPr>
          <w:rFonts w:ascii="Times New Roman" w:hAnsi="Times New Roman"/>
        </w:rPr>
        <w:t xml:space="preserve"> w dniach od poniedziałku do piątku w godz. 7:30 – 14:30, tel. (58) </w:t>
      </w:r>
      <w:r w:rsidR="0024510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72</w:t>
      </w:r>
      <w:r w:rsidR="0024510A">
        <w:rPr>
          <w:rFonts w:ascii="Times New Roman" w:hAnsi="Times New Roman"/>
        </w:rPr>
        <w:t xml:space="preserve"> 60 470</w:t>
      </w:r>
      <w:r w:rsidRPr="00551642">
        <w:rPr>
          <w:rFonts w:ascii="Times New Roman" w:hAnsi="Times New Roman"/>
        </w:rPr>
        <w:t xml:space="preserve"> zaś w sprawach merytorycznych – Dyrektor ds. piel</w:t>
      </w:r>
      <w:r w:rsidR="000C2E3A">
        <w:rPr>
          <w:rFonts w:ascii="Times New Roman" w:hAnsi="Times New Roman"/>
        </w:rPr>
        <w:t>ęg</w:t>
      </w:r>
      <w:r w:rsidR="00CD73B2">
        <w:rPr>
          <w:rFonts w:ascii="Times New Roman" w:hAnsi="Times New Roman"/>
        </w:rPr>
        <w:t xml:space="preserve">niarstwa – </w:t>
      </w:r>
      <w:r w:rsidR="0024510A">
        <w:rPr>
          <w:rFonts w:ascii="Times New Roman" w:hAnsi="Times New Roman"/>
        </w:rPr>
        <w:t>Monika</w:t>
      </w:r>
      <w:r w:rsidR="00D649C5">
        <w:rPr>
          <w:rFonts w:ascii="Times New Roman" w:hAnsi="Times New Roman"/>
        </w:rPr>
        <w:t xml:space="preserve"> </w:t>
      </w:r>
      <w:proofErr w:type="spellStart"/>
      <w:r w:rsidR="00D649C5">
        <w:rPr>
          <w:rFonts w:ascii="Times New Roman" w:hAnsi="Times New Roman"/>
        </w:rPr>
        <w:t>Jasinowska</w:t>
      </w:r>
      <w:proofErr w:type="spellEnd"/>
      <w:r w:rsidR="0024510A">
        <w:rPr>
          <w:rFonts w:ascii="Times New Roman" w:hAnsi="Times New Roman"/>
        </w:rPr>
        <w:t xml:space="preserve"> - tel. (58) 72 60 703; </w:t>
      </w:r>
    </w:p>
    <w:p w:rsidR="004A19C1" w:rsidRDefault="001A6258" w:rsidP="002A2599">
      <w:pPr>
        <w:numPr>
          <w:ilvl w:val="0"/>
          <w:numId w:val="2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</w:t>
      </w:r>
      <w:r w:rsidR="00FC07CB">
        <w:rPr>
          <w:rFonts w:ascii="Times New Roman" w:hAnsi="Times New Roman"/>
        </w:rPr>
        <w:t xml:space="preserve">tami umów można zapoznać się w </w:t>
      </w:r>
      <w:r w:rsidRPr="00551642">
        <w:rPr>
          <w:rFonts w:ascii="Times New Roman" w:hAnsi="Times New Roman"/>
        </w:rPr>
        <w:t>Dziale Kadr</w:t>
      </w:r>
      <w:r w:rsidR="00CD0B5C">
        <w:rPr>
          <w:rFonts w:ascii="Times New Roman" w:hAnsi="Times New Roman"/>
        </w:rPr>
        <w:t xml:space="preserve"> i Płac </w:t>
      </w:r>
      <w:r w:rsidRPr="00551642">
        <w:rPr>
          <w:rFonts w:ascii="Times New Roman" w:hAnsi="Times New Roman"/>
        </w:rPr>
        <w:t xml:space="preserve">– budynek nr 6, II </w:t>
      </w:r>
      <w:r w:rsidR="00FC07CB">
        <w:rPr>
          <w:rFonts w:ascii="Times New Roman" w:hAnsi="Times New Roman"/>
        </w:rPr>
        <w:t>p. - pok. nr 224</w:t>
      </w:r>
      <w:r w:rsidRPr="00551642">
        <w:rPr>
          <w:rFonts w:ascii="Times New Roman" w:hAnsi="Times New Roman"/>
        </w:rPr>
        <w:t xml:space="preserve"> w dniach od poniedziałku do piątku w godz. 7</w:t>
      </w:r>
      <w:r w:rsidR="00BC2B9E">
        <w:rPr>
          <w:rFonts w:ascii="Times New Roman" w:hAnsi="Times New Roman"/>
        </w:rPr>
        <w:t>:30 – 14:30, tel. (58) 72 60 470</w:t>
      </w:r>
      <w:r w:rsidR="00FC07CB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  <w:b/>
        </w:rPr>
        <w:t xml:space="preserve">- formularze ofert </w:t>
      </w:r>
      <w:r w:rsidR="009C66D0">
        <w:rPr>
          <w:rFonts w:ascii="Times New Roman" w:hAnsi="Times New Roman"/>
          <w:b/>
        </w:rPr>
        <w:lastRenderedPageBreak/>
        <w:t>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>SWKO oraz formularze ofert (bez projektów umów) dostępne są również na stronie internetowej</w:t>
      </w:r>
      <w:r w:rsidR="00DF7949">
        <w:rPr>
          <w:rFonts w:ascii="Times New Roman" w:hAnsi="Times New Roman"/>
        </w:rPr>
        <w:t xml:space="preserve"> </w:t>
      </w:r>
      <w:hyperlink r:id="rId8" w:history="1">
        <w:r w:rsidR="007354DE" w:rsidRPr="000116C9">
          <w:rPr>
            <w:rStyle w:val="Hipercze"/>
            <w:rFonts w:ascii="Times New Roman" w:hAnsi="Times New Roman"/>
          </w:rPr>
          <w:t>http://szpitalepomorskie.eu</w:t>
        </w:r>
      </w:hyperlink>
      <w:r w:rsidR="007354DE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Dokumenty dostępne od dnia ogłoszenia o konkursie.</w:t>
      </w:r>
    </w:p>
    <w:p w:rsidR="008B3E24" w:rsidRPr="00A44801" w:rsidRDefault="002A2599" w:rsidP="00C0129B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VII. </w:t>
      </w:r>
      <w:r w:rsidR="001A6258" w:rsidRPr="00551642">
        <w:rPr>
          <w:rFonts w:ascii="Times New Roman" w:hAnsi="Times New Roman"/>
          <w:b/>
          <w:u w:val="single"/>
        </w:rPr>
        <w:t xml:space="preserve">MIEJSCE I TERMIN SKŁADANIA I OTWARCIA OFERT </w:t>
      </w:r>
    </w:p>
    <w:p w:rsidR="001A6258" w:rsidRPr="00D53D34" w:rsidRDefault="001A6258" w:rsidP="00920C02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486C1C">
        <w:rPr>
          <w:rFonts w:ascii="Times New Roman" w:hAnsi="Times New Roman"/>
          <w:b/>
          <w:bCs/>
        </w:rPr>
        <w:t>do dnia 26</w:t>
      </w:r>
      <w:r w:rsidR="008A5E81">
        <w:rPr>
          <w:rFonts w:ascii="Times New Roman" w:hAnsi="Times New Roman"/>
          <w:b/>
          <w:bCs/>
        </w:rPr>
        <w:t>.09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</w:t>
      </w:r>
      <w:r w:rsidR="002A2599">
        <w:rPr>
          <w:rFonts w:ascii="Times New Roman" w:hAnsi="Times New Roman"/>
          <w:b/>
          <w:bCs/>
        </w:rPr>
        <w:t>10</w:t>
      </w:r>
      <w:r w:rsidR="00D53D34" w:rsidRPr="00D53D34">
        <w:rPr>
          <w:rFonts w:ascii="Times New Roman" w:hAnsi="Times New Roman"/>
          <w:b/>
          <w:bCs/>
        </w:rPr>
        <w:t>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920C02">
      <w:pPr>
        <w:numPr>
          <w:ilvl w:val="0"/>
          <w:numId w:val="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185951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920C02">
      <w:pPr>
        <w:numPr>
          <w:ilvl w:val="0"/>
          <w:numId w:val="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8B3E24" w:rsidRPr="00C0129B" w:rsidRDefault="001A6258" w:rsidP="00C0129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>Otwarcie ofert na w/w świadczenia nastąpi w Sali Konferencyjnej Spółki przy ul. Powstania Styczniowego 1, 81-519 Gdynia</w:t>
      </w:r>
      <w:r w:rsidR="00A34D84">
        <w:rPr>
          <w:rFonts w:ascii="Times New Roman" w:hAnsi="Times New Roman"/>
          <w:b/>
        </w:rPr>
        <w:t>,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486C1C">
        <w:rPr>
          <w:rFonts w:ascii="Times New Roman" w:hAnsi="Times New Roman"/>
          <w:b/>
        </w:rPr>
        <w:t>26</w:t>
      </w:r>
      <w:r w:rsidR="008A5E81">
        <w:rPr>
          <w:rFonts w:ascii="Times New Roman" w:hAnsi="Times New Roman"/>
          <w:b/>
        </w:rPr>
        <w:t>.09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2A2599">
        <w:rPr>
          <w:rFonts w:ascii="Times New Roman" w:hAnsi="Times New Roman"/>
          <w:b/>
        </w:rPr>
        <w:t>11</w:t>
      </w:r>
      <w:r w:rsidR="00D53D34" w:rsidRPr="00D53D34">
        <w:rPr>
          <w:rFonts w:ascii="Times New Roman" w:hAnsi="Times New Roman"/>
          <w:b/>
        </w:rPr>
        <w:t>.00.</w:t>
      </w:r>
    </w:p>
    <w:p w:rsidR="008B3E24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920C02">
      <w:pPr>
        <w:numPr>
          <w:ilvl w:val="1"/>
          <w:numId w:val="5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8B3E24" w:rsidRPr="00141DBD" w:rsidRDefault="001A6258" w:rsidP="00141DBD">
      <w:pPr>
        <w:numPr>
          <w:ilvl w:val="1"/>
          <w:numId w:val="5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8B3E24" w:rsidRPr="00A44801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70F" w:rsidRPr="004A19C1" w:rsidRDefault="001A6258" w:rsidP="006F070F">
      <w:pPr>
        <w:tabs>
          <w:tab w:val="left" w:pos="1620"/>
        </w:tabs>
        <w:spacing w:after="80" w:line="240" w:lineRule="auto"/>
        <w:jc w:val="both"/>
      </w:pPr>
      <w:r w:rsidRPr="004A19C1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4A19C1">
        <w:rPr>
          <w:rFonts w:ascii="Times New Roman" w:hAnsi="Times New Roman"/>
          <w:b/>
          <w:shd w:val="clear" w:color="auto" w:fill="FFFFFF"/>
        </w:rPr>
        <w:t xml:space="preserve">1. </w:t>
      </w:r>
      <w:r w:rsidRPr="004A19C1">
        <w:rPr>
          <w:rFonts w:ascii="Times New Roman" w:hAnsi="Times New Roman"/>
          <w:b/>
        </w:rPr>
        <w:t>Do oceny kryterium CENA brana będzie pod uwagę cena (Cena ofe</w:t>
      </w:r>
      <w:r w:rsidR="00314020" w:rsidRPr="004A19C1">
        <w:rPr>
          <w:rFonts w:ascii="Times New Roman" w:hAnsi="Times New Roman"/>
          <w:b/>
        </w:rPr>
        <w:t>rtowa) odrębnie dla każdego z 1</w:t>
      </w:r>
      <w:r w:rsidR="00E07E7B">
        <w:rPr>
          <w:rFonts w:ascii="Times New Roman" w:hAnsi="Times New Roman"/>
          <w:b/>
        </w:rPr>
        <w:t>0</w:t>
      </w:r>
      <w:r w:rsidRPr="004A19C1">
        <w:rPr>
          <w:rFonts w:ascii="Times New Roman" w:hAnsi="Times New Roman"/>
          <w:b/>
        </w:rPr>
        <w:t xml:space="preserve"> wskazanych zakresów osobno.</w:t>
      </w:r>
    </w:p>
    <w:p w:rsidR="001A6258" w:rsidRPr="006F070F" w:rsidRDefault="001A6258" w:rsidP="006F070F">
      <w:pPr>
        <w:tabs>
          <w:tab w:val="left" w:pos="706"/>
        </w:tabs>
        <w:spacing w:after="8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B95C02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B95C0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B95C0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(Dz.U. z 2015 r. poz. 1628</w:t>
      </w:r>
      <w:r w:rsidR="00723F28" w:rsidRPr="00B95C02">
        <w:rPr>
          <w:rFonts w:ascii="Times New Roman" w:hAnsi="Times New Roman"/>
        </w:rPr>
        <w:t xml:space="preserve"> ze zm.</w:t>
      </w:r>
      <w:r w:rsidRPr="00B95C02">
        <w:rPr>
          <w:rFonts w:ascii="Times New Roman" w:hAnsi="Times New Roman"/>
        </w:rPr>
        <w:t>) zgodnie z treścią odpowiednich Porozumień płacowych (tzw. „</w:t>
      </w:r>
      <w:proofErr w:type="spellStart"/>
      <w:r w:rsidRPr="00B95C02">
        <w:rPr>
          <w:rFonts w:ascii="Times New Roman" w:hAnsi="Times New Roman"/>
        </w:rPr>
        <w:t>zębalowe</w:t>
      </w:r>
      <w:proofErr w:type="spellEnd"/>
      <w:r w:rsidRPr="00B95C02">
        <w:rPr>
          <w:rFonts w:ascii="Times New Roman" w:hAnsi="Times New Roman"/>
        </w:rPr>
        <w:t>”)</w:t>
      </w:r>
      <w:r w:rsidR="00723F28" w:rsidRPr="00B95C02">
        <w:rPr>
          <w:rFonts w:ascii="Times New Roman" w:hAnsi="Times New Roman"/>
        </w:rPr>
        <w:t xml:space="preserve">, </w:t>
      </w:r>
      <w:r w:rsidR="00253EDB">
        <w:rPr>
          <w:rFonts w:ascii="Times New Roman" w:hAnsi="Times New Roman"/>
          <w:b/>
          <w:u w:val="single"/>
        </w:rPr>
        <w:t xml:space="preserve">który wynosi 10,00 zł do dnia </w:t>
      </w:r>
      <w:r w:rsidR="00723F28" w:rsidRPr="00B95C02">
        <w:rPr>
          <w:rFonts w:ascii="Times New Roman" w:hAnsi="Times New Roman"/>
          <w:b/>
          <w:u w:val="single"/>
        </w:rPr>
        <w:t>31.08.2019 r.</w:t>
      </w:r>
      <w:r w:rsidR="00253EDB">
        <w:rPr>
          <w:rFonts w:ascii="Times New Roman" w:hAnsi="Times New Roman"/>
          <w:b/>
          <w:u w:val="single"/>
        </w:rPr>
        <w:t xml:space="preserve"> Kolejny dodatek zostanie ustalony zgodnie z odpowiednim porozumieniem ze związkami zawodowymi.   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lastRenderedPageBreak/>
        <w:t xml:space="preserve">                                    liczba pkt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pkt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3E24" w:rsidRPr="00B95C02" w:rsidRDefault="001A6258" w:rsidP="00B95C02">
      <w:pPr>
        <w:spacing w:after="8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8B3E24" w:rsidRPr="00A44801" w:rsidRDefault="001A6258" w:rsidP="009A0D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Postępowanie konkursowe przeprowadzi komisja konkursowa powołana przez Udzielającego </w:t>
      </w:r>
      <w:r w:rsidR="006F070F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zamówienia.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Komisja następnie sprawdzi czy każda z ofert spełnia wymagane warunki określone </w:t>
      </w:r>
      <w:r w:rsidR="00F34D92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punkcie V Szczegółowych Warunków Konkursu Ofert oraz wynikające z ustawy z dnia 15 kwietnia 2011 r. o działalności lecznic</w:t>
      </w:r>
      <w:r w:rsidR="00314020">
        <w:rPr>
          <w:rFonts w:ascii="Times New Roman" w:hAnsi="Times New Roman"/>
        </w:rPr>
        <w:t>zej (</w:t>
      </w:r>
      <w:proofErr w:type="spellStart"/>
      <w:r w:rsidR="00314020">
        <w:rPr>
          <w:rFonts w:ascii="Times New Roman" w:hAnsi="Times New Roman"/>
        </w:rPr>
        <w:t>t.j</w:t>
      </w:r>
      <w:proofErr w:type="spellEnd"/>
      <w:r w:rsidR="00314020">
        <w:rPr>
          <w:rFonts w:ascii="Times New Roman" w:hAnsi="Times New Roman"/>
        </w:rPr>
        <w:t>. Dz.U.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oraz stosowanych odpowiednio przepisów ustawy z dnia 27 sierpnia 2004 r. o świadczeniach zdrowotnych finansowan</w:t>
      </w:r>
      <w:r w:rsidR="00F34D92">
        <w:rPr>
          <w:rFonts w:ascii="Times New Roman" w:hAnsi="Times New Roman"/>
        </w:rPr>
        <w:t>ych ze środków publicznych (</w:t>
      </w:r>
      <w:proofErr w:type="spellStart"/>
      <w:r w:rsidR="00F34D92">
        <w:rPr>
          <w:rFonts w:ascii="Times New Roman" w:hAnsi="Times New Roman"/>
        </w:rPr>
        <w:t>t.j</w:t>
      </w:r>
      <w:proofErr w:type="spellEnd"/>
      <w:r w:rsidR="00F34D92"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Dz.U. z 201</w:t>
      </w:r>
      <w:r w:rsidR="002434DA">
        <w:rPr>
          <w:rFonts w:ascii="Times New Roman" w:hAnsi="Times New Roman"/>
        </w:rPr>
        <w:t>9</w:t>
      </w:r>
      <w:r w:rsidRPr="00551642">
        <w:rPr>
          <w:rFonts w:ascii="Times New Roman" w:hAnsi="Times New Roman"/>
        </w:rPr>
        <w:t xml:space="preserve"> r. poz. </w:t>
      </w:r>
      <w:r w:rsidR="002434DA">
        <w:rPr>
          <w:rFonts w:ascii="Times New Roman" w:hAnsi="Times New Roman"/>
        </w:rPr>
        <w:t>1373</w:t>
      </w:r>
      <w:r w:rsidR="00040C1F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przypadku, gdy Oferent nie przedstawił wszystkich wymaganych dokumentów lub gdy oferta zawiera braki formalne, komisja wzywa Oferenta do usunięcia tych braków </w:t>
      </w:r>
      <w:r w:rsidR="001074E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wyznaczonym terminie pod rygorem odrzucenia oferty.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W toku postępowania komisja konkursowa może żądać od Oferenta ubiegającego się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>o zawarcie umowy złożenia wyjaśnień dotyczących złożonych ofert i załączonych dokumentów.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w celu ustalenia korzystniejszej ceny za udzielane świadczenia opieki zdrowotnej. 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</w:t>
      </w:r>
      <w:r w:rsidR="00803761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o ile w konkursie na dany zakres złożono jedną ofertę. 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lastRenderedPageBreak/>
        <w:t>Do negocjacji kwalifikuje się Oferentów, licząc kolejno od najwyższej łącznej oceny uzyskanej na podstawie kryteriów konkursowych.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8B3E24" w:rsidRPr="00115487" w:rsidRDefault="001A6258" w:rsidP="00115487">
      <w:pPr>
        <w:numPr>
          <w:ilvl w:val="1"/>
          <w:numId w:val="13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8B3E24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9349C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="009349C9">
        <w:rPr>
          <w:rFonts w:ascii="Times New Roman" w:hAnsi="Times New Roman"/>
        </w:rPr>
        <w:br/>
      </w:r>
      <w:r w:rsidRPr="009349C9">
        <w:rPr>
          <w:rFonts w:ascii="Times New Roman" w:hAnsi="Times New Roman"/>
        </w:rPr>
        <w:t>81- 519 Gdynia</w:t>
      </w:r>
      <w:r w:rsidR="009349C9" w:rsidRPr="009349C9">
        <w:rPr>
          <w:rFonts w:ascii="Times New Roman" w:hAnsi="Times New Roman"/>
        </w:rPr>
        <w:t>,</w:t>
      </w:r>
      <w:r w:rsidR="00C46521" w:rsidRPr="009349C9">
        <w:rPr>
          <w:rFonts w:ascii="Times New Roman" w:hAnsi="Times New Roman"/>
        </w:rPr>
        <w:t xml:space="preserve"> </w:t>
      </w:r>
      <w:r w:rsidRPr="009349C9">
        <w:rPr>
          <w:rFonts w:ascii="Times New Roman" w:hAnsi="Times New Roman"/>
          <w:b/>
          <w:u w:val="single"/>
        </w:rPr>
        <w:t>dnia</w:t>
      </w:r>
      <w:r w:rsidR="003911E7">
        <w:rPr>
          <w:rFonts w:ascii="Times New Roman" w:hAnsi="Times New Roman"/>
          <w:b/>
          <w:u w:val="single"/>
        </w:rPr>
        <w:t xml:space="preserve"> 30</w:t>
      </w:r>
      <w:r w:rsidR="008A5E81">
        <w:rPr>
          <w:rFonts w:ascii="Times New Roman" w:hAnsi="Times New Roman"/>
          <w:b/>
          <w:u w:val="single"/>
        </w:rPr>
        <w:t>.09</w:t>
      </w:r>
      <w:r w:rsidR="00314020" w:rsidRPr="009349C9">
        <w:rPr>
          <w:rFonts w:ascii="Times New Roman" w:hAnsi="Times New Roman"/>
          <w:b/>
          <w:u w:val="single"/>
        </w:rPr>
        <w:t>.2019</w:t>
      </w:r>
      <w:r w:rsidR="00386CAB" w:rsidRPr="009349C9">
        <w:rPr>
          <w:rFonts w:ascii="Times New Roman" w:hAnsi="Times New Roman"/>
          <w:b/>
          <w:u w:val="single"/>
        </w:rPr>
        <w:t xml:space="preserve"> r.</w:t>
      </w:r>
    </w:p>
    <w:p w:rsidR="001A6258" w:rsidRPr="009349C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B3E24" w:rsidRPr="00A44801" w:rsidRDefault="001A6258" w:rsidP="00CE29ED">
      <w:pPr>
        <w:numPr>
          <w:ilvl w:val="0"/>
          <w:numId w:val="14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</w:rPr>
      </w:pPr>
      <w:r w:rsidRPr="009349C9">
        <w:rPr>
          <w:rFonts w:ascii="Times New Roman" w:hAnsi="Times New Roman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8B3E24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XII. UMOWA I ROZLICZENIE </w:t>
      </w:r>
    </w:p>
    <w:p w:rsidR="007E0676" w:rsidRPr="00CE29ED" w:rsidRDefault="007E0676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E29ED">
        <w:rPr>
          <w:rFonts w:ascii="Times New Roman" w:hAnsi="Times New Roman"/>
          <w:b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4A19C1" w:rsidRPr="00CE29ED">
        <w:rPr>
          <w:rFonts w:ascii="Times New Roman" w:hAnsi="Times New Roman"/>
          <w:b/>
          <w:u w:val="single"/>
        </w:rPr>
        <w:t xml:space="preserve">ż w terminie związania ofertą. </w:t>
      </w:r>
      <w:r w:rsidRPr="00CE29ED">
        <w:rPr>
          <w:rFonts w:ascii="Times New Roman" w:hAnsi="Times New Roman"/>
          <w:b/>
          <w:u w:val="single"/>
        </w:rPr>
        <w:t xml:space="preserve">W przypadku bezzasadnej odmowy podpisania umowy Oferent ponosi wobec Udzielającego zamówienia odpowiedzialność odszkodowawczą </w:t>
      </w:r>
      <w:r w:rsidR="00903564">
        <w:rPr>
          <w:rFonts w:ascii="Times New Roman" w:hAnsi="Times New Roman"/>
          <w:b/>
          <w:u w:val="single"/>
        </w:rPr>
        <w:br/>
      </w:r>
      <w:r w:rsidRPr="00CE29ED">
        <w:rPr>
          <w:rFonts w:ascii="Times New Roman" w:hAnsi="Times New Roman"/>
          <w:b/>
          <w:u w:val="single"/>
        </w:rPr>
        <w:t>z tego tytułu.</w:t>
      </w:r>
    </w:p>
    <w:p w:rsidR="00444C15" w:rsidRPr="00DF2452" w:rsidRDefault="00444C15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4C15">
        <w:rPr>
          <w:rFonts w:ascii="Times New Roman" w:hAnsi="Times New Roman"/>
        </w:rPr>
        <w:lastRenderedPageBreak/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</w:t>
      </w:r>
      <w:r w:rsidR="00787ABC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jego siedzibie. 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Przed podpisaniem umowy Oferent winien złożyć dodatkowo następujące dokumenty: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 xml:space="preserve">kopię zaświadczenia lekarskiego o zdolności do pracy, 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kopię zaświadczenia o przeszkoleniu BHP</w:t>
      </w:r>
      <w:r w:rsidR="00DF2452">
        <w:rPr>
          <w:rFonts w:ascii="Times New Roman" w:hAnsi="Times New Roman"/>
        </w:rPr>
        <w:t>,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polisę OC, jeżeli nie została złożona w ofercie konkursowej.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DF2452">
        <w:rPr>
          <w:rFonts w:ascii="Times New Roman" w:hAnsi="Times New Roman"/>
          <w:u w:val="single"/>
        </w:rPr>
        <w:t xml:space="preserve">Zapłata za świadczenia realizowana będzie w terminach miesięcznych, przelewem na konto wskazane przez Przyjmującego zamówienie w terminie: do 18-ego dnia miesiąca następującego po miesiącu, w którym </w:t>
      </w:r>
      <w:r w:rsidR="00DF2452">
        <w:rPr>
          <w:rFonts w:ascii="Times New Roman" w:hAnsi="Times New Roman"/>
          <w:u w:val="single"/>
        </w:rPr>
        <w:t>nastąpiło wykonanie usługi</w:t>
      </w:r>
      <w:r w:rsidR="00B44E2F">
        <w:rPr>
          <w:rFonts w:ascii="Times New Roman" w:hAnsi="Times New Roman"/>
          <w:u w:val="single"/>
        </w:rPr>
        <w:t>,</w:t>
      </w:r>
      <w:r w:rsidR="00DF2452">
        <w:rPr>
          <w:rFonts w:ascii="Times New Roman" w:hAnsi="Times New Roman"/>
          <w:u w:val="single"/>
        </w:rPr>
        <w:t xml:space="preserve"> gdy P</w:t>
      </w:r>
      <w:r w:rsidRPr="00DF2452">
        <w:rPr>
          <w:rFonts w:ascii="Times New Roman" w:hAnsi="Times New Roman"/>
          <w:u w:val="single"/>
        </w:rPr>
        <w:t xml:space="preserve">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Rachunek/faktura może być wystawiony tylko za świadczenia zdrowotne faktycznie zrealizowane na rzecz Udzielającego zamówienie.</w:t>
      </w:r>
    </w:p>
    <w:p w:rsidR="008B3E24" w:rsidRPr="00A44801" w:rsidRDefault="001A6258" w:rsidP="00903564">
      <w:pPr>
        <w:numPr>
          <w:ilvl w:val="0"/>
          <w:numId w:val="16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Za datę spełnienia świadczenia przyjmuje się dzień, w którym nastąpiło obciążenie rachunku bankowego Udzielającego zamówienia.</w:t>
      </w:r>
    </w:p>
    <w:p w:rsidR="008B3E24" w:rsidRPr="00903564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920C02">
      <w:pPr>
        <w:numPr>
          <w:ilvl w:val="0"/>
          <w:numId w:val="4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920C02">
      <w:pPr>
        <w:numPr>
          <w:ilvl w:val="0"/>
          <w:numId w:val="4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lastRenderedPageBreak/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24DD1" w:rsidRPr="004A19C1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Udzielający zamówienia zastrzega sobie prawo do odwołania konkursu w całości bądź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 xml:space="preserve">w poszczególnych zakresach lub odwołania konkursu w poszczególnych określonych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>w rozdziale III zakresach - w każdym czasie lub przesunięcia terminów składania lub otwarcia ofert, bądź terminu rozstrzygnięcia konkursu ofert - bez podawania przyczyny.</w:t>
      </w:r>
      <w:r w:rsidRPr="004A19C1">
        <w:rPr>
          <w:rFonts w:ascii="Times New Roman" w:hAnsi="Times New Roman"/>
        </w:rPr>
        <w:t xml:space="preserve">             </w:t>
      </w:r>
    </w:p>
    <w:p w:rsidR="00A24DD1" w:rsidRDefault="00A24DD1" w:rsidP="00C65AE8">
      <w:pPr>
        <w:spacing w:after="0" w:line="100" w:lineRule="atLeast"/>
        <w:ind w:left="5664"/>
        <w:rPr>
          <w:rFonts w:ascii="Times New Roman" w:hAnsi="Times New Roman"/>
        </w:rPr>
      </w:pPr>
    </w:p>
    <w:p w:rsidR="00903564" w:rsidRDefault="00903564" w:rsidP="009424FC">
      <w:pPr>
        <w:spacing w:after="0" w:line="100" w:lineRule="atLeast"/>
        <w:ind w:left="5664"/>
        <w:rPr>
          <w:rFonts w:ascii="Times New Roman" w:hAnsi="Times New Roman"/>
        </w:rPr>
      </w:pPr>
    </w:p>
    <w:p w:rsidR="00903564" w:rsidRDefault="00903564" w:rsidP="009424FC">
      <w:pPr>
        <w:spacing w:after="0" w:line="100" w:lineRule="atLeast"/>
        <w:ind w:left="5664"/>
        <w:rPr>
          <w:rFonts w:ascii="Times New Roman" w:hAnsi="Times New Roman"/>
        </w:rPr>
      </w:pPr>
    </w:p>
    <w:p w:rsidR="001A6258" w:rsidRPr="00551642" w:rsidRDefault="001A6258" w:rsidP="009424FC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>Zarząd</w:t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</w:t>
      </w:r>
      <w:r w:rsidR="009424FC">
        <w:rPr>
          <w:rFonts w:ascii="Times New Roman" w:hAnsi="Times New Roman"/>
        </w:rPr>
        <w:t xml:space="preserve">                         </w:t>
      </w:r>
      <w:r w:rsidRPr="00551642">
        <w:rPr>
          <w:rFonts w:ascii="Times New Roman" w:hAnsi="Times New Roman"/>
        </w:rPr>
        <w:t xml:space="preserve">Szpitali Pomorskich Sp. z o.o. </w:t>
      </w:r>
    </w:p>
    <w:p w:rsidR="00903564" w:rsidRDefault="00903564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903564" w:rsidRDefault="00903564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C02EF7">
        <w:rPr>
          <w:rFonts w:ascii="Times New Roman" w:hAnsi="Times New Roman"/>
        </w:rPr>
        <w:t xml:space="preserve"> 16</w:t>
      </w:r>
      <w:bookmarkStart w:id="7" w:name="_GoBack"/>
      <w:bookmarkEnd w:id="7"/>
      <w:r w:rsidR="008A5E81">
        <w:rPr>
          <w:rFonts w:ascii="Times New Roman" w:hAnsi="Times New Roman"/>
        </w:rPr>
        <w:t xml:space="preserve"> września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  <w:r w:rsidR="009424FC">
        <w:rPr>
          <w:rFonts w:ascii="Times New Roman" w:hAnsi="Times New Roman"/>
        </w:rPr>
        <w:tab/>
      </w:r>
    </w:p>
    <w:sectPr w:rsidR="001A6258" w:rsidRPr="008C37B4" w:rsidSect="00EA7E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E5" w:rsidRDefault="00D42CE5" w:rsidP="00A8421C">
      <w:pPr>
        <w:spacing w:after="0" w:line="240" w:lineRule="auto"/>
      </w:pPr>
      <w:r>
        <w:separator/>
      </w:r>
    </w:p>
  </w:endnote>
  <w:endnote w:type="continuationSeparator" w:id="0">
    <w:p w:rsidR="00D42CE5" w:rsidRDefault="00D42CE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E5" w:rsidRDefault="00D42CE5" w:rsidP="00EB2934">
    <w:pPr>
      <w:pStyle w:val="Stopka"/>
      <w:spacing w:before="240"/>
      <w:rPr>
        <w:b/>
        <w:noProof/>
        <w:lang w:eastAsia="pl-PL"/>
      </w:rPr>
    </w:pPr>
    <w:r>
      <w:rPr>
        <w:rFonts w:ascii="Century Gothic" w:hAnsi="Century Gothic"/>
        <w:b/>
        <w:color w:val="004685"/>
      </w:rPr>
      <w:t xml:space="preserve">Szpitale Pomorskie Sp. z </w:t>
    </w:r>
    <w:r w:rsidRPr="006F0083">
      <w:rPr>
        <w:rFonts w:ascii="Century Gothic" w:hAnsi="Century Gothic"/>
        <w:b/>
        <w:color w:val="004685"/>
      </w:rPr>
      <w:t>o.o.</w:t>
    </w:r>
    <w:r>
      <w:rPr>
        <w:b/>
        <w:noProof/>
        <w:lang w:eastAsia="pl-PL"/>
      </w:rPr>
      <w:drawing>
        <wp:inline distT="0" distB="0" distL="0" distR="0">
          <wp:extent cx="3525875" cy="2266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24" cy="2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2CE5" w:rsidRPr="006F0083" w:rsidRDefault="00D42CE5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42CE5" w:rsidRPr="006F0083" w:rsidRDefault="00D42CE5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42CE5" w:rsidRPr="006F0083" w:rsidRDefault="00D42CE5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D42CE5" w:rsidRPr="006F0083" w:rsidRDefault="00D42CE5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42CE5" w:rsidRPr="001800AA" w:rsidRDefault="00D42CE5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42CE5" w:rsidRPr="00EB2934" w:rsidRDefault="00D42CE5" w:rsidP="00EB2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E5" w:rsidRDefault="00D42CE5" w:rsidP="00A8421C">
      <w:pPr>
        <w:spacing w:after="0" w:line="240" w:lineRule="auto"/>
      </w:pPr>
      <w:r>
        <w:separator/>
      </w:r>
    </w:p>
  </w:footnote>
  <w:footnote w:type="continuationSeparator" w:id="0">
    <w:p w:rsidR="00D42CE5" w:rsidRDefault="00D42CE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E5" w:rsidRDefault="00C02E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E5" w:rsidRPr="00406824" w:rsidRDefault="00C02EF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4pt;height:44.65pt;visibility:visible">
          <v:imagedata r:id="rId3" o:title=""/>
        </v:shape>
      </w:pict>
    </w:r>
    <w:r w:rsidR="00D42CE5">
      <w:tab/>
    </w:r>
  </w:p>
  <w:p w:rsidR="00D42CE5" w:rsidRPr="002D500A" w:rsidRDefault="00C02EF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4.15pt;height:30.4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E5" w:rsidRDefault="00C02EF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E5CA3A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2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3" w15:restartNumberingAfterBreak="0">
    <w:nsid w:val="06411F56"/>
    <w:multiLevelType w:val="hybridMultilevel"/>
    <w:tmpl w:val="A15CF234"/>
    <w:lvl w:ilvl="0" w:tplc="3FD08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E4C37FA"/>
    <w:multiLevelType w:val="multilevel"/>
    <w:tmpl w:val="860CDAC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17205DF9"/>
    <w:multiLevelType w:val="multilevel"/>
    <w:tmpl w:val="8C8EAD1A"/>
    <w:name w:val="WW8Num23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 w:hint="default"/>
      </w:rPr>
    </w:lvl>
  </w:abstractNum>
  <w:abstractNum w:abstractNumId="17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42ED530A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4A1681"/>
    <w:multiLevelType w:val="multilevel"/>
    <w:tmpl w:val="87728736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53D2706D"/>
    <w:multiLevelType w:val="hybridMultilevel"/>
    <w:tmpl w:val="8D1CD13A"/>
    <w:lvl w:ilvl="0" w:tplc="230840F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D16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5802"/>
    <w:multiLevelType w:val="hybridMultilevel"/>
    <w:tmpl w:val="DA50C958"/>
    <w:lvl w:ilvl="0" w:tplc="DDC2EF34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C6F616C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997834"/>
    <w:multiLevelType w:val="multilevel"/>
    <w:tmpl w:val="761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D73A3A"/>
    <w:multiLevelType w:val="multilevel"/>
    <w:tmpl w:val="1B62C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28"/>
  </w:num>
  <w:num w:numId="7">
    <w:abstractNumId w:val="22"/>
  </w:num>
  <w:num w:numId="8">
    <w:abstractNumId w:val="23"/>
  </w:num>
  <w:num w:numId="9">
    <w:abstractNumId w:val="26"/>
  </w:num>
  <w:num w:numId="10">
    <w:abstractNumId w:val="24"/>
  </w:num>
  <w:num w:numId="11">
    <w:abstractNumId w:val="19"/>
  </w:num>
  <w:num w:numId="12">
    <w:abstractNumId w:val="13"/>
  </w:num>
  <w:num w:numId="13">
    <w:abstractNumId w:val="16"/>
  </w:num>
  <w:num w:numId="14">
    <w:abstractNumId w:val="2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421C"/>
    <w:rsid w:val="000005A7"/>
    <w:rsid w:val="000007FC"/>
    <w:rsid w:val="00000FB3"/>
    <w:rsid w:val="00001DF4"/>
    <w:rsid w:val="0000705F"/>
    <w:rsid w:val="000077FB"/>
    <w:rsid w:val="000109AF"/>
    <w:rsid w:val="00017395"/>
    <w:rsid w:val="000214F5"/>
    <w:rsid w:val="00026CDF"/>
    <w:rsid w:val="00030D44"/>
    <w:rsid w:val="00040C1F"/>
    <w:rsid w:val="0004324B"/>
    <w:rsid w:val="000442FD"/>
    <w:rsid w:val="00050112"/>
    <w:rsid w:val="00051BB9"/>
    <w:rsid w:val="00053908"/>
    <w:rsid w:val="00053F02"/>
    <w:rsid w:val="00060A63"/>
    <w:rsid w:val="00071701"/>
    <w:rsid w:val="00071940"/>
    <w:rsid w:val="000721F5"/>
    <w:rsid w:val="00074A38"/>
    <w:rsid w:val="000750D6"/>
    <w:rsid w:val="00076BCC"/>
    <w:rsid w:val="00076E47"/>
    <w:rsid w:val="0007788C"/>
    <w:rsid w:val="00077896"/>
    <w:rsid w:val="00094E23"/>
    <w:rsid w:val="00095A22"/>
    <w:rsid w:val="00096AB6"/>
    <w:rsid w:val="00096BBD"/>
    <w:rsid w:val="000A08B2"/>
    <w:rsid w:val="000A08FA"/>
    <w:rsid w:val="000A4D0B"/>
    <w:rsid w:val="000A4DC8"/>
    <w:rsid w:val="000A545F"/>
    <w:rsid w:val="000A5AC9"/>
    <w:rsid w:val="000A6309"/>
    <w:rsid w:val="000B07E3"/>
    <w:rsid w:val="000C2113"/>
    <w:rsid w:val="000C239F"/>
    <w:rsid w:val="000C2E3A"/>
    <w:rsid w:val="000C3786"/>
    <w:rsid w:val="000E14CE"/>
    <w:rsid w:val="000F146E"/>
    <w:rsid w:val="000F215B"/>
    <w:rsid w:val="001003D2"/>
    <w:rsid w:val="001028D0"/>
    <w:rsid w:val="00105159"/>
    <w:rsid w:val="001074D8"/>
    <w:rsid w:val="001074EA"/>
    <w:rsid w:val="001107E6"/>
    <w:rsid w:val="0011370F"/>
    <w:rsid w:val="00115487"/>
    <w:rsid w:val="0011599D"/>
    <w:rsid w:val="0011684B"/>
    <w:rsid w:val="00130F5F"/>
    <w:rsid w:val="0013428C"/>
    <w:rsid w:val="0013440F"/>
    <w:rsid w:val="00136EBC"/>
    <w:rsid w:val="00141961"/>
    <w:rsid w:val="00141DBD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5951"/>
    <w:rsid w:val="001873C5"/>
    <w:rsid w:val="00187999"/>
    <w:rsid w:val="0019044D"/>
    <w:rsid w:val="00192A04"/>
    <w:rsid w:val="0019324B"/>
    <w:rsid w:val="00193CBC"/>
    <w:rsid w:val="001945CE"/>
    <w:rsid w:val="001967CB"/>
    <w:rsid w:val="001A6258"/>
    <w:rsid w:val="001B5B40"/>
    <w:rsid w:val="001B6322"/>
    <w:rsid w:val="001C4F16"/>
    <w:rsid w:val="001C6E17"/>
    <w:rsid w:val="001C73AF"/>
    <w:rsid w:val="001C79B9"/>
    <w:rsid w:val="001C7F77"/>
    <w:rsid w:val="001D14ED"/>
    <w:rsid w:val="001D5387"/>
    <w:rsid w:val="001D59B3"/>
    <w:rsid w:val="001E519A"/>
    <w:rsid w:val="001F23A7"/>
    <w:rsid w:val="001F6DC3"/>
    <w:rsid w:val="002001C0"/>
    <w:rsid w:val="00200C88"/>
    <w:rsid w:val="00200FCD"/>
    <w:rsid w:val="002046AE"/>
    <w:rsid w:val="002048D3"/>
    <w:rsid w:val="00211FF0"/>
    <w:rsid w:val="0021584B"/>
    <w:rsid w:val="00221C47"/>
    <w:rsid w:val="00222997"/>
    <w:rsid w:val="00225FDD"/>
    <w:rsid w:val="0022682F"/>
    <w:rsid w:val="0022703A"/>
    <w:rsid w:val="0023479E"/>
    <w:rsid w:val="002434DA"/>
    <w:rsid w:val="00243BEE"/>
    <w:rsid w:val="0024510A"/>
    <w:rsid w:val="00246701"/>
    <w:rsid w:val="002510C4"/>
    <w:rsid w:val="0025166E"/>
    <w:rsid w:val="00252AFD"/>
    <w:rsid w:val="00253EDB"/>
    <w:rsid w:val="00256BF4"/>
    <w:rsid w:val="00261C08"/>
    <w:rsid w:val="00264410"/>
    <w:rsid w:val="00266CF6"/>
    <w:rsid w:val="00270149"/>
    <w:rsid w:val="002721D7"/>
    <w:rsid w:val="0027463E"/>
    <w:rsid w:val="00275DD2"/>
    <w:rsid w:val="0027601E"/>
    <w:rsid w:val="0027799B"/>
    <w:rsid w:val="0028035B"/>
    <w:rsid w:val="0028167E"/>
    <w:rsid w:val="00281ADD"/>
    <w:rsid w:val="002826BF"/>
    <w:rsid w:val="00284215"/>
    <w:rsid w:val="0028615D"/>
    <w:rsid w:val="00286F11"/>
    <w:rsid w:val="002874EF"/>
    <w:rsid w:val="0029662F"/>
    <w:rsid w:val="002A0331"/>
    <w:rsid w:val="002A11FF"/>
    <w:rsid w:val="002A2599"/>
    <w:rsid w:val="002A4A96"/>
    <w:rsid w:val="002A6C9C"/>
    <w:rsid w:val="002B2EAD"/>
    <w:rsid w:val="002B34F6"/>
    <w:rsid w:val="002C3D09"/>
    <w:rsid w:val="002C5377"/>
    <w:rsid w:val="002C5F1A"/>
    <w:rsid w:val="002C6D75"/>
    <w:rsid w:val="002D062B"/>
    <w:rsid w:val="002D3B5F"/>
    <w:rsid w:val="002D3D68"/>
    <w:rsid w:val="002D500A"/>
    <w:rsid w:val="002D5A3D"/>
    <w:rsid w:val="002E0160"/>
    <w:rsid w:val="002E0E56"/>
    <w:rsid w:val="002E19FF"/>
    <w:rsid w:val="002E7B3D"/>
    <w:rsid w:val="002F3002"/>
    <w:rsid w:val="002F536E"/>
    <w:rsid w:val="002F6679"/>
    <w:rsid w:val="002F7DF1"/>
    <w:rsid w:val="003032FB"/>
    <w:rsid w:val="003045A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27B4F"/>
    <w:rsid w:val="00330BF0"/>
    <w:rsid w:val="00335285"/>
    <w:rsid w:val="00340326"/>
    <w:rsid w:val="00341D32"/>
    <w:rsid w:val="00343A1D"/>
    <w:rsid w:val="00344806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11E7"/>
    <w:rsid w:val="00395233"/>
    <w:rsid w:val="003A47AD"/>
    <w:rsid w:val="003A5640"/>
    <w:rsid w:val="003A7274"/>
    <w:rsid w:val="003B02EC"/>
    <w:rsid w:val="003B0DBE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D622C"/>
    <w:rsid w:val="003E456B"/>
    <w:rsid w:val="003E6D48"/>
    <w:rsid w:val="003F2EC2"/>
    <w:rsid w:val="00406824"/>
    <w:rsid w:val="004103C8"/>
    <w:rsid w:val="00410E1A"/>
    <w:rsid w:val="00410FEA"/>
    <w:rsid w:val="00413AC5"/>
    <w:rsid w:val="00422420"/>
    <w:rsid w:val="00422A5E"/>
    <w:rsid w:val="00425D80"/>
    <w:rsid w:val="004270F9"/>
    <w:rsid w:val="004279EF"/>
    <w:rsid w:val="00435296"/>
    <w:rsid w:val="00444001"/>
    <w:rsid w:val="004446A7"/>
    <w:rsid w:val="00444C15"/>
    <w:rsid w:val="00444F17"/>
    <w:rsid w:val="0044551A"/>
    <w:rsid w:val="00447731"/>
    <w:rsid w:val="0045168A"/>
    <w:rsid w:val="00452C4E"/>
    <w:rsid w:val="004541AE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42A9"/>
    <w:rsid w:val="0047729C"/>
    <w:rsid w:val="00486C1C"/>
    <w:rsid w:val="00487458"/>
    <w:rsid w:val="0049000D"/>
    <w:rsid w:val="004969FA"/>
    <w:rsid w:val="004A0F53"/>
    <w:rsid w:val="004A1416"/>
    <w:rsid w:val="004A19C1"/>
    <w:rsid w:val="004A5229"/>
    <w:rsid w:val="004A68C9"/>
    <w:rsid w:val="004B24A5"/>
    <w:rsid w:val="004B3CEC"/>
    <w:rsid w:val="004C0832"/>
    <w:rsid w:val="004C4531"/>
    <w:rsid w:val="004C6D7F"/>
    <w:rsid w:val="004D1E9B"/>
    <w:rsid w:val="004F6BE1"/>
    <w:rsid w:val="00500857"/>
    <w:rsid w:val="0050699F"/>
    <w:rsid w:val="00507BED"/>
    <w:rsid w:val="00511A51"/>
    <w:rsid w:val="00512F5B"/>
    <w:rsid w:val="00513DDC"/>
    <w:rsid w:val="005152E2"/>
    <w:rsid w:val="00516728"/>
    <w:rsid w:val="005215AB"/>
    <w:rsid w:val="00525C0F"/>
    <w:rsid w:val="0052701E"/>
    <w:rsid w:val="00527C45"/>
    <w:rsid w:val="00531D4F"/>
    <w:rsid w:val="00540324"/>
    <w:rsid w:val="00542B3E"/>
    <w:rsid w:val="00542F87"/>
    <w:rsid w:val="00543C1A"/>
    <w:rsid w:val="00544663"/>
    <w:rsid w:val="005459AA"/>
    <w:rsid w:val="00547512"/>
    <w:rsid w:val="005506D2"/>
    <w:rsid w:val="00551642"/>
    <w:rsid w:val="005517D9"/>
    <w:rsid w:val="005522F0"/>
    <w:rsid w:val="005564C5"/>
    <w:rsid w:val="00561528"/>
    <w:rsid w:val="005746FD"/>
    <w:rsid w:val="005747BC"/>
    <w:rsid w:val="00581B85"/>
    <w:rsid w:val="00584189"/>
    <w:rsid w:val="005900B0"/>
    <w:rsid w:val="00590C33"/>
    <w:rsid w:val="005916CD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C1B08"/>
    <w:rsid w:val="005D0A73"/>
    <w:rsid w:val="005D16F3"/>
    <w:rsid w:val="005D1A5B"/>
    <w:rsid w:val="005D3197"/>
    <w:rsid w:val="005D34FA"/>
    <w:rsid w:val="005E04C8"/>
    <w:rsid w:val="005E06BA"/>
    <w:rsid w:val="005E08D8"/>
    <w:rsid w:val="005F6D21"/>
    <w:rsid w:val="00601992"/>
    <w:rsid w:val="0060334C"/>
    <w:rsid w:val="006171E9"/>
    <w:rsid w:val="00621B23"/>
    <w:rsid w:val="006270A0"/>
    <w:rsid w:val="00630107"/>
    <w:rsid w:val="00632963"/>
    <w:rsid w:val="00633CF1"/>
    <w:rsid w:val="006438B5"/>
    <w:rsid w:val="00647346"/>
    <w:rsid w:val="00647417"/>
    <w:rsid w:val="00651FB6"/>
    <w:rsid w:val="00652934"/>
    <w:rsid w:val="006615B6"/>
    <w:rsid w:val="00663BE1"/>
    <w:rsid w:val="00666ADD"/>
    <w:rsid w:val="0066716C"/>
    <w:rsid w:val="00670A22"/>
    <w:rsid w:val="006716EE"/>
    <w:rsid w:val="0068006D"/>
    <w:rsid w:val="006807D3"/>
    <w:rsid w:val="0068262E"/>
    <w:rsid w:val="00682EC8"/>
    <w:rsid w:val="00682FA8"/>
    <w:rsid w:val="0068416A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36B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30C8"/>
    <w:rsid w:val="006E797F"/>
    <w:rsid w:val="006E7F37"/>
    <w:rsid w:val="006F0083"/>
    <w:rsid w:val="006F03DF"/>
    <w:rsid w:val="006F070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6651"/>
    <w:rsid w:val="00717648"/>
    <w:rsid w:val="007231DC"/>
    <w:rsid w:val="00723F28"/>
    <w:rsid w:val="007278FE"/>
    <w:rsid w:val="00730EAB"/>
    <w:rsid w:val="0073317D"/>
    <w:rsid w:val="007354DE"/>
    <w:rsid w:val="00736C63"/>
    <w:rsid w:val="00737067"/>
    <w:rsid w:val="007402A8"/>
    <w:rsid w:val="00745617"/>
    <w:rsid w:val="00747CBE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87ABC"/>
    <w:rsid w:val="00790A0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C10AD"/>
    <w:rsid w:val="007D14DD"/>
    <w:rsid w:val="007E0676"/>
    <w:rsid w:val="007E0882"/>
    <w:rsid w:val="007E494C"/>
    <w:rsid w:val="007F4E3D"/>
    <w:rsid w:val="007F50E3"/>
    <w:rsid w:val="007F6688"/>
    <w:rsid w:val="008024D8"/>
    <w:rsid w:val="00803761"/>
    <w:rsid w:val="00804439"/>
    <w:rsid w:val="008056ED"/>
    <w:rsid w:val="00807CE0"/>
    <w:rsid w:val="008109D5"/>
    <w:rsid w:val="00810A67"/>
    <w:rsid w:val="008113F7"/>
    <w:rsid w:val="00814B3F"/>
    <w:rsid w:val="008152BE"/>
    <w:rsid w:val="00816E6C"/>
    <w:rsid w:val="0082447F"/>
    <w:rsid w:val="008253B8"/>
    <w:rsid w:val="0082748A"/>
    <w:rsid w:val="008276E4"/>
    <w:rsid w:val="0083183A"/>
    <w:rsid w:val="008320B4"/>
    <w:rsid w:val="008323EB"/>
    <w:rsid w:val="0083489A"/>
    <w:rsid w:val="008438A8"/>
    <w:rsid w:val="008442AD"/>
    <w:rsid w:val="0084623F"/>
    <w:rsid w:val="00850554"/>
    <w:rsid w:val="008521D2"/>
    <w:rsid w:val="0085291F"/>
    <w:rsid w:val="00852AA9"/>
    <w:rsid w:val="00852C5C"/>
    <w:rsid w:val="008536AB"/>
    <w:rsid w:val="00861566"/>
    <w:rsid w:val="0087365D"/>
    <w:rsid w:val="008750FD"/>
    <w:rsid w:val="008758F6"/>
    <w:rsid w:val="008766FA"/>
    <w:rsid w:val="00877234"/>
    <w:rsid w:val="008856C0"/>
    <w:rsid w:val="00887153"/>
    <w:rsid w:val="0089620A"/>
    <w:rsid w:val="00896FC8"/>
    <w:rsid w:val="008A2B67"/>
    <w:rsid w:val="008A3EFC"/>
    <w:rsid w:val="008A5BCF"/>
    <w:rsid w:val="008A5E81"/>
    <w:rsid w:val="008A7FB3"/>
    <w:rsid w:val="008B3E24"/>
    <w:rsid w:val="008B4CDB"/>
    <w:rsid w:val="008C01BD"/>
    <w:rsid w:val="008C0C6F"/>
    <w:rsid w:val="008C3620"/>
    <w:rsid w:val="008C37B4"/>
    <w:rsid w:val="008C5B8C"/>
    <w:rsid w:val="008D1193"/>
    <w:rsid w:val="008D2A40"/>
    <w:rsid w:val="008D7264"/>
    <w:rsid w:val="008D7683"/>
    <w:rsid w:val="008D7C46"/>
    <w:rsid w:val="008E7EA6"/>
    <w:rsid w:val="008F07F1"/>
    <w:rsid w:val="008F3F11"/>
    <w:rsid w:val="00903564"/>
    <w:rsid w:val="00910D38"/>
    <w:rsid w:val="00920C02"/>
    <w:rsid w:val="00921E14"/>
    <w:rsid w:val="00922710"/>
    <w:rsid w:val="009235E8"/>
    <w:rsid w:val="00924737"/>
    <w:rsid w:val="00925487"/>
    <w:rsid w:val="00927D6B"/>
    <w:rsid w:val="00927F64"/>
    <w:rsid w:val="00930AF2"/>
    <w:rsid w:val="009337E3"/>
    <w:rsid w:val="009349C9"/>
    <w:rsid w:val="00941CAC"/>
    <w:rsid w:val="009424FC"/>
    <w:rsid w:val="00942D74"/>
    <w:rsid w:val="00947C04"/>
    <w:rsid w:val="00951FDF"/>
    <w:rsid w:val="00952685"/>
    <w:rsid w:val="00954142"/>
    <w:rsid w:val="00954A33"/>
    <w:rsid w:val="00957A9A"/>
    <w:rsid w:val="00964664"/>
    <w:rsid w:val="00964F82"/>
    <w:rsid w:val="00970315"/>
    <w:rsid w:val="0098361C"/>
    <w:rsid w:val="0098593E"/>
    <w:rsid w:val="00986A5E"/>
    <w:rsid w:val="00992068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2163"/>
    <w:rsid w:val="009C35F8"/>
    <w:rsid w:val="009C3B8D"/>
    <w:rsid w:val="009C47B6"/>
    <w:rsid w:val="009C66D0"/>
    <w:rsid w:val="009D25F1"/>
    <w:rsid w:val="009D5758"/>
    <w:rsid w:val="009D5BB5"/>
    <w:rsid w:val="009D7BD2"/>
    <w:rsid w:val="009E239E"/>
    <w:rsid w:val="009E253C"/>
    <w:rsid w:val="009E33D2"/>
    <w:rsid w:val="00A015A2"/>
    <w:rsid w:val="00A017F9"/>
    <w:rsid w:val="00A0335B"/>
    <w:rsid w:val="00A04D2D"/>
    <w:rsid w:val="00A055AC"/>
    <w:rsid w:val="00A11318"/>
    <w:rsid w:val="00A116DC"/>
    <w:rsid w:val="00A12DD0"/>
    <w:rsid w:val="00A13A90"/>
    <w:rsid w:val="00A166CD"/>
    <w:rsid w:val="00A246DB"/>
    <w:rsid w:val="00A24DD1"/>
    <w:rsid w:val="00A32B74"/>
    <w:rsid w:val="00A34D84"/>
    <w:rsid w:val="00A37392"/>
    <w:rsid w:val="00A43574"/>
    <w:rsid w:val="00A43F94"/>
    <w:rsid w:val="00A44801"/>
    <w:rsid w:val="00A51908"/>
    <w:rsid w:val="00A55559"/>
    <w:rsid w:val="00A55D79"/>
    <w:rsid w:val="00A64412"/>
    <w:rsid w:val="00A6783B"/>
    <w:rsid w:val="00A75079"/>
    <w:rsid w:val="00A75AEC"/>
    <w:rsid w:val="00A75F25"/>
    <w:rsid w:val="00A813D4"/>
    <w:rsid w:val="00A8421C"/>
    <w:rsid w:val="00A85403"/>
    <w:rsid w:val="00A900A7"/>
    <w:rsid w:val="00A92DB4"/>
    <w:rsid w:val="00A9326A"/>
    <w:rsid w:val="00A938AE"/>
    <w:rsid w:val="00A949AE"/>
    <w:rsid w:val="00A95B3B"/>
    <w:rsid w:val="00AA0BE1"/>
    <w:rsid w:val="00AA34A4"/>
    <w:rsid w:val="00AA37A9"/>
    <w:rsid w:val="00AA46BE"/>
    <w:rsid w:val="00AA795E"/>
    <w:rsid w:val="00AB329F"/>
    <w:rsid w:val="00AB3990"/>
    <w:rsid w:val="00AB58BD"/>
    <w:rsid w:val="00AB63BB"/>
    <w:rsid w:val="00AB67D0"/>
    <w:rsid w:val="00AC080F"/>
    <w:rsid w:val="00AC21A2"/>
    <w:rsid w:val="00AC2CAB"/>
    <w:rsid w:val="00AC6394"/>
    <w:rsid w:val="00AD1106"/>
    <w:rsid w:val="00AD21DA"/>
    <w:rsid w:val="00AD3931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0251"/>
    <w:rsid w:val="00B31384"/>
    <w:rsid w:val="00B32B99"/>
    <w:rsid w:val="00B3333F"/>
    <w:rsid w:val="00B3464D"/>
    <w:rsid w:val="00B4484F"/>
    <w:rsid w:val="00B44E2F"/>
    <w:rsid w:val="00B46702"/>
    <w:rsid w:val="00B52363"/>
    <w:rsid w:val="00B608E6"/>
    <w:rsid w:val="00B6229D"/>
    <w:rsid w:val="00B66AAF"/>
    <w:rsid w:val="00B6758C"/>
    <w:rsid w:val="00B75C4A"/>
    <w:rsid w:val="00B76568"/>
    <w:rsid w:val="00B81B0D"/>
    <w:rsid w:val="00B84355"/>
    <w:rsid w:val="00B85E3C"/>
    <w:rsid w:val="00B87843"/>
    <w:rsid w:val="00B87B29"/>
    <w:rsid w:val="00B90AE7"/>
    <w:rsid w:val="00B9239F"/>
    <w:rsid w:val="00B938FD"/>
    <w:rsid w:val="00B94354"/>
    <w:rsid w:val="00B954D2"/>
    <w:rsid w:val="00B95C02"/>
    <w:rsid w:val="00B96144"/>
    <w:rsid w:val="00B97034"/>
    <w:rsid w:val="00BA0643"/>
    <w:rsid w:val="00BA2E3F"/>
    <w:rsid w:val="00BA59D0"/>
    <w:rsid w:val="00BB34A4"/>
    <w:rsid w:val="00BC251C"/>
    <w:rsid w:val="00BC2B9E"/>
    <w:rsid w:val="00BC6301"/>
    <w:rsid w:val="00BC6701"/>
    <w:rsid w:val="00BD3DF3"/>
    <w:rsid w:val="00BD564A"/>
    <w:rsid w:val="00BE4B24"/>
    <w:rsid w:val="00BE5E4D"/>
    <w:rsid w:val="00BE6C6F"/>
    <w:rsid w:val="00BE76C4"/>
    <w:rsid w:val="00BF158B"/>
    <w:rsid w:val="00BF3687"/>
    <w:rsid w:val="00BF4DAD"/>
    <w:rsid w:val="00C0129B"/>
    <w:rsid w:val="00C02EF7"/>
    <w:rsid w:val="00C04237"/>
    <w:rsid w:val="00C04265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9F7"/>
    <w:rsid w:val="00C46BCA"/>
    <w:rsid w:val="00C505BE"/>
    <w:rsid w:val="00C50E4A"/>
    <w:rsid w:val="00C52741"/>
    <w:rsid w:val="00C54255"/>
    <w:rsid w:val="00C5733A"/>
    <w:rsid w:val="00C5734D"/>
    <w:rsid w:val="00C61485"/>
    <w:rsid w:val="00C640E4"/>
    <w:rsid w:val="00C64F84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867EE"/>
    <w:rsid w:val="00C919EA"/>
    <w:rsid w:val="00C93709"/>
    <w:rsid w:val="00C96416"/>
    <w:rsid w:val="00C973DE"/>
    <w:rsid w:val="00CA363E"/>
    <w:rsid w:val="00CA756C"/>
    <w:rsid w:val="00CB13E6"/>
    <w:rsid w:val="00CB1463"/>
    <w:rsid w:val="00CB1CA8"/>
    <w:rsid w:val="00CB20EB"/>
    <w:rsid w:val="00CB3203"/>
    <w:rsid w:val="00CB405E"/>
    <w:rsid w:val="00CC1831"/>
    <w:rsid w:val="00CC78A8"/>
    <w:rsid w:val="00CD0B5C"/>
    <w:rsid w:val="00CD35F6"/>
    <w:rsid w:val="00CD510D"/>
    <w:rsid w:val="00CD59AD"/>
    <w:rsid w:val="00CD5EE0"/>
    <w:rsid w:val="00CD73B2"/>
    <w:rsid w:val="00CD7C9C"/>
    <w:rsid w:val="00CE2563"/>
    <w:rsid w:val="00CE29ED"/>
    <w:rsid w:val="00CE68EF"/>
    <w:rsid w:val="00CF1BC9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0539"/>
    <w:rsid w:val="00D13B42"/>
    <w:rsid w:val="00D16901"/>
    <w:rsid w:val="00D20C47"/>
    <w:rsid w:val="00D22849"/>
    <w:rsid w:val="00D22865"/>
    <w:rsid w:val="00D22C6F"/>
    <w:rsid w:val="00D23096"/>
    <w:rsid w:val="00D259AC"/>
    <w:rsid w:val="00D27603"/>
    <w:rsid w:val="00D303A0"/>
    <w:rsid w:val="00D3193B"/>
    <w:rsid w:val="00D3745C"/>
    <w:rsid w:val="00D42CE5"/>
    <w:rsid w:val="00D46D8A"/>
    <w:rsid w:val="00D53D34"/>
    <w:rsid w:val="00D55976"/>
    <w:rsid w:val="00D56473"/>
    <w:rsid w:val="00D60272"/>
    <w:rsid w:val="00D632B6"/>
    <w:rsid w:val="00D6381E"/>
    <w:rsid w:val="00D63F22"/>
    <w:rsid w:val="00D64108"/>
    <w:rsid w:val="00D649C5"/>
    <w:rsid w:val="00D65F97"/>
    <w:rsid w:val="00D83B62"/>
    <w:rsid w:val="00D84397"/>
    <w:rsid w:val="00D8506D"/>
    <w:rsid w:val="00D8629D"/>
    <w:rsid w:val="00D86963"/>
    <w:rsid w:val="00D86D7D"/>
    <w:rsid w:val="00D86E35"/>
    <w:rsid w:val="00D915C5"/>
    <w:rsid w:val="00D922F5"/>
    <w:rsid w:val="00D94CB2"/>
    <w:rsid w:val="00D9513D"/>
    <w:rsid w:val="00D964B6"/>
    <w:rsid w:val="00D973A4"/>
    <w:rsid w:val="00D97B4A"/>
    <w:rsid w:val="00DA53B9"/>
    <w:rsid w:val="00DA557C"/>
    <w:rsid w:val="00DA77C7"/>
    <w:rsid w:val="00DB12FE"/>
    <w:rsid w:val="00DB507E"/>
    <w:rsid w:val="00DC09BF"/>
    <w:rsid w:val="00DC1E9C"/>
    <w:rsid w:val="00DC2509"/>
    <w:rsid w:val="00DC3CE3"/>
    <w:rsid w:val="00DC469E"/>
    <w:rsid w:val="00DD20AD"/>
    <w:rsid w:val="00DD2A87"/>
    <w:rsid w:val="00DD52AA"/>
    <w:rsid w:val="00DE15D6"/>
    <w:rsid w:val="00DE4464"/>
    <w:rsid w:val="00DE5309"/>
    <w:rsid w:val="00DE6365"/>
    <w:rsid w:val="00DE7F4A"/>
    <w:rsid w:val="00DF2452"/>
    <w:rsid w:val="00DF34AD"/>
    <w:rsid w:val="00DF73CF"/>
    <w:rsid w:val="00DF7949"/>
    <w:rsid w:val="00DF79B6"/>
    <w:rsid w:val="00E00339"/>
    <w:rsid w:val="00E01CB1"/>
    <w:rsid w:val="00E04862"/>
    <w:rsid w:val="00E059D2"/>
    <w:rsid w:val="00E05F68"/>
    <w:rsid w:val="00E07E7B"/>
    <w:rsid w:val="00E10008"/>
    <w:rsid w:val="00E143ED"/>
    <w:rsid w:val="00E1702A"/>
    <w:rsid w:val="00E2292A"/>
    <w:rsid w:val="00E22F78"/>
    <w:rsid w:val="00E23CC6"/>
    <w:rsid w:val="00E24658"/>
    <w:rsid w:val="00E2512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2EE9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A7F5D"/>
    <w:rsid w:val="00EB2934"/>
    <w:rsid w:val="00EB53FE"/>
    <w:rsid w:val="00EB58E7"/>
    <w:rsid w:val="00EB6280"/>
    <w:rsid w:val="00EC0063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4D92"/>
    <w:rsid w:val="00F36B20"/>
    <w:rsid w:val="00F449F8"/>
    <w:rsid w:val="00F45706"/>
    <w:rsid w:val="00F54140"/>
    <w:rsid w:val="00F566BA"/>
    <w:rsid w:val="00F57E71"/>
    <w:rsid w:val="00F60121"/>
    <w:rsid w:val="00F6377F"/>
    <w:rsid w:val="00F66F96"/>
    <w:rsid w:val="00F745E6"/>
    <w:rsid w:val="00F80597"/>
    <w:rsid w:val="00F81F2B"/>
    <w:rsid w:val="00F8496A"/>
    <w:rsid w:val="00F858F2"/>
    <w:rsid w:val="00F86448"/>
    <w:rsid w:val="00F87718"/>
    <w:rsid w:val="00F91C7B"/>
    <w:rsid w:val="00F92F13"/>
    <w:rsid w:val="00F94CBD"/>
    <w:rsid w:val="00F95DA1"/>
    <w:rsid w:val="00FA16CB"/>
    <w:rsid w:val="00FA19E1"/>
    <w:rsid w:val="00FA3A2F"/>
    <w:rsid w:val="00FA76D7"/>
    <w:rsid w:val="00FB1E73"/>
    <w:rsid w:val="00FB2B7C"/>
    <w:rsid w:val="00FB372D"/>
    <w:rsid w:val="00FC050B"/>
    <w:rsid w:val="00FC07CB"/>
    <w:rsid w:val="00FC5342"/>
    <w:rsid w:val="00FC5ADA"/>
    <w:rsid w:val="00FD1712"/>
    <w:rsid w:val="00FD6CC9"/>
    <w:rsid w:val="00FE1AA5"/>
    <w:rsid w:val="00FE1C5C"/>
    <w:rsid w:val="00FE342F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FB02635-0D63-4957-909B-F15C3BE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D6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D6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3D6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estern">
    <w:name w:val="western"/>
    <w:basedOn w:val="Normalny"/>
    <w:rsid w:val="007E067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87B92-9850-4EA3-BAE4-0940C63A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4799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104</cp:revision>
  <cp:lastPrinted>2019-04-12T12:59:00Z</cp:lastPrinted>
  <dcterms:created xsi:type="dcterms:W3CDTF">2019-09-05T07:41:00Z</dcterms:created>
  <dcterms:modified xsi:type="dcterms:W3CDTF">2019-09-16T10:52:00Z</dcterms:modified>
</cp:coreProperties>
</file>