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3" w:rsidRPr="00DB7FAC" w:rsidRDefault="00FF0583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21"/>
          <w:szCs w:val="21"/>
        </w:rPr>
      </w:pPr>
      <w:r w:rsidRPr="00DB7FAC">
        <w:rPr>
          <w:rFonts w:ascii="Century Gothic" w:hAnsi="Century Gothic" w:cs="Century Gothic"/>
          <w:b/>
          <w:bCs/>
          <w:color w:val="auto"/>
          <w:sz w:val="20"/>
          <w:szCs w:val="20"/>
        </w:rPr>
        <w:t>Konkurs nr 78/2019</w:t>
      </w:r>
      <w:r w:rsidRPr="00DB7FAC"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  <w:t xml:space="preserve"> </w:t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21"/>
          <w:szCs w:val="21"/>
        </w:rPr>
        <w:tab/>
      </w:r>
      <w:r w:rsidRPr="00DB7FAC">
        <w:rPr>
          <w:rFonts w:ascii="Century Gothic" w:hAnsi="Century Gothic" w:cs="Century Gothic"/>
          <w:b/>
          <w:bCs/>
          <w:color w:val="auto"/>
          <w:sz w:val="18"/>
          <w:szCs w:val="18"/>
        </w:rPr>
        <w:t>Załącznik nr 1</w:t>
      </w:r>
    </w:p>
    <w:p w:rsidR="00FF0583" w:rsidRPr="00DB7FAC" w:rsidRDefault="00FF0583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Pr="00DB7FAC" w:rsidRDefault="00FF0583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B7FAC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FF0583" w:rsidRPr="00DB7FAC" w:rsidRDefault="00FF0583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B7FAC">
        <w:rPr>
          <w:rFonts w:ascii="Century Gothic" w:hAnsi="Century Gothic" w:cs="Century Gothic"/>
          <w:b/>
          <w:bCs/>
          <w:sz w:val="20"/>
          <w:szCs w:val="20"/>
        </w:rPr>
        <w:t>Z KRYTERIAMI OCENY PUNKTOWEJ</w:t>
      </w:r>
    </w:p>
    <w:p w:rsidR="00FF0583" w:rsidRPr="00DB7FAC" w:rsidRDefault="00FF0583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DB7FAC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FF0583" w:rsidRPr="00DB7FAC" w:rsidRDefault="00FF0583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DB7FAC">
        <w:rPr>
          <w:rFonts w:ascii="Century Gothic" w:hAnsi="Century Gothic" w:cs="Century Gothic"/>
          <w:b/>
          <w:bCs/>
          <w:sz w:val="20"/>
          <w:szCs w:val="20"/>
        </w:rPr>
        <w:t>DANE OFERENTA:</w:t>
      </w:r>
    </w:p>
    <w:p w:rsidR="00FF0583" w:rsidRPr="00DB7FAC" w:rsidRDefault="00FF0583" w:rsidP="00771138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Imię i Nazwisko</w:t>
      </w:r>
      <w:r w:rsidRPr="00DB7FAC">
        <w:rPr>
          <w:rFonts w:ascii="Century Gothic" w:hAnsi="Century Gothic" w:cs="Century Gothic"/>
          <w:sz w:val="16"/>
          <w:szCs w:val="16"/>
        </w:rPr>
        <w:t>:…………………….……………………………….……………………………..</w:t>
      </w:r>
    </w:p>
    <w:p w:rsidR="00FF0583" w:rsidRPr="00DB7FAC" w:rsidRDefault="00FF0583" w:rsidP="00771138">
      <w:pPr>
        <w:spacing w:after="0" w:line="360" w:lineRule="auto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Nazwa, siedziba i adres prowadzenia działalności gospodarczej (zgodnie z CEIDG): </w:t>
      </w:r>
    </w:p>
    <w:p w:rsidR="00FF0583" w:rsidRPr="00DB7FAC" w:rsidRDefault="00FF0583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DB7FAC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FF0583" w:rsidRPr="00DB7FAC" w:rsidRDefault="00FF0583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DB7FAC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FF0583" w:rsidRPr="00DB7FAC" w:rsidRDefault="00FF0583" w:rsidP="00771138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Telefon: </w:t>
      </w:r>
      <w:r w:rsidRPr="00DB7FAC">
        <w:rPr>
          <w:rFonts w:ascii="Century Gothic" w:hAnsi="Century Gothic" w:cs="Century Gothic"/>
          <w:sz w:val="16"/>
          <w:szCs w:val="16"/>
        </w:rPr>
        <w:t>……………………….………</w:t>
      </w:r>
      <w:r w:rsidRPr="00DB7FAC">
        <w:rPr>
          <w:rFonts w:ascii="Century Gothic" w:hAnsi="Century Gothic" w:cs="Century Gothic"/>
          <w:sz w:val="20"/>
          <w:szCs w:val="20"/>
        </w:rPr>
        <w:t xml:space="preserve"> e-mail : </w:t>
      </w:r>
      <w:r w:rsidRPr="00DB7FAC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FF0583" w:rsidRPr="00DB7FAC" w:rsidRDefault="00FF0583" w:rsidP="00771138">
      <w:p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NIP: </w:t>
      </w:r>
      <w:r w:rsidRPr="00DB7FAC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DB7FAC">
        <w:rPr>
          <w:rFonts w:ascii="Century Gothic" w:hAnsi="Century Gothic" w:cs="Century Gothic"/>
          <w:sz w:val="20"/>
          <w:szCs w:val="20"/>
        </w:rPr>
        <w:t xml:space="preserve"> REGON: </w:t>
      </w:r>
      <w:r w:rsidRPr="00DB7FAC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FF0583" w:rsidRPr="00DB7FAC" w:rsidRDefault="00FF0583" w:rsidP="00BB562E">
      <w:p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Oferuję udzielanie świadczeń zdrowotnych fizjoterapeuty w lokalizacji Spółki przy ul. </w:t>
      </w:r>
      <w:r>
        <w:rPr>
          <w:rFonts w:ascii="Century Gothic" w:hAnsi="Century Gothic" w:cs="Century Gothic"/>
          <w:sz w:val="20"/>
          <w:szCs w:val="20"/>
        </w:rPr>
        <w:t>Jagalskiego 10</w:t>
      </w:r>
      <w:r w:rsidRPr="00DB7FAC">
        <w:rPr>
          <w:rFonts w:ascii="Century Gothic" w:hAnsi="Century Gothic" w:cs="Century Gothic"/>
          <w:sz w:val="20"/>
          <w:szCs w:val="20"/>
        </w:rPr>
        <w:t xml:space="preserve">, </w:t>
      </w:r>
      <w:r>
        <w:rPr>
          <w:rFonts w:ascii="Century Gothic" w:hAnsi="Century Gothic" w:cs="Century Gothic"/>
          <w:sz w:val="20"/>
          <w:szCs w:val="20"/>
        </w:rPr>
        <w:t>Wejherowo</w:t>
      </w:r>
      <w:r w:rsidRPr="00DB7FAC">
        <w:rPr>
          <w:rFonts w:ascii="Century Gothic" w:hAnsi="Century Gothic" w:cs="Century Gothic"/>
          <w:sz w:val="20"/>
          <w:szCs w:val="20"/>
        </w:rPr>
        <w:t xml:space="preserve"> – Szpital </w:t>
      </w:r>
      <w:r>
        <w:rPr>
          <w:rFonts w:ascii="Century Gothic" w:hAnsi="Century Gothic" w:cs="Century Gothic"/>
          <w:sz w:val="20"/>
          <w:szCs w:val="20"/>
        </w:rPr>
        <w:t>Specjalistyczny im. F. Ceynowy</w:t>
      </w:r>
      <w:r w:rsidRPr="00DB7FAC">
        <w:rPr>
          <w:rFonts w:ascii="Century Gothic" w:hAnsi="Century Gothic" w:cs="Century Gothic"/>
          <w:sz w:val="20"/>
          <w:szCs w:val="20"/>
        </w:rPr>
        <w:t xml:space="preserve"> w następujących zakresach: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553"/>
        <w:gridCol w:w="1129"/>
        <w:gridCol w:w="3125"/>
        <w:gridCol w:w="1702"/>
      </w:tblGrid>
      <w:tr w:rsidR="00FF0583" w:rsidRPr="00DB7FAC" w:rsidTr="00DB7FAC">
        <w:trPr>
          <w:trHeight w:val="485"/>
        </w:trPr>
        <w:tc>
          <w:tcPr>
            <w:tcW w:w="311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7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Zakres, na który jest składana oferta</w:t>
            </w:r>
          </w:p>
        </w:tc>
        <w:tc>
          <w:tcPr>
            <w:tcW w:w="622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Wskazanie Oferenta</w:t>
            </w:r>
          </w:p>
        </w:tc>
        <w:tc>
          <w:tcPr>
            <w:tcW w:w="1722" w:type="pct"/>
            <w:shd w:val="clear" w:color="auto" w:fill="E6E6E6"/>
          </w:tcPr>
          <w:p w:rsidR="00FF0583" w:rsidRPr="00DB7FAC" w:rsidRDefault="00FF058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FF0583" w:rsidRPr="00DB7FAC" w:rsidRDefault="00FF058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Proponowane wynagrodzenie</w:t>
            </w:r>
          </w:p>
        </w:tc>
        <w:tc>
          <w:tcPr>
            <w:tcW w:w="938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Oferowana liczba godzin świadczenia usług w przedziale </w:t>
            </w:r>
          </w:p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 min-do max</w:t>
            </w:r>
          </w:p>
        </w:tc>
      </w:tr>
      <w:tr w:rsidR="00FF0583" w:rsidRPr="00DB7FAC" w:rsidTr="00DB7FAC">
        <w:trPr>
          <w:trHeight w:val="255"/>
        </w:trPr>
        <w:tc>
          <w:tcPr>
            <w:tcW w:w="311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22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22" w:type="pct"/>
            <w:shd w:val="clear" w:color="auto" w:fill="E6E6E6"/>
          </w:tcPr>
          <w:p w:rsidR="00FF0583" w:rsidRPr="00DB7FAC" w:rsidRDefault="00FF058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38" w:type="pct"/>
            <w:shd w:val="clear" w:color="auto" w:fill="E6E6E6"/>
          </w:tcPr>
          <w:p w:rsidR="00FF0583" w:rsidRPr="00DB7FAC" w:rsidRDefault="00FF058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5.</w:t>
            </w:r>
          </w:p>
        </w:tc>
      </w:tr>
      <w:tr w:rsidR="00FF0583" w:rsidRPr="00DB7FAC" w:rsidTr="00DB7FAC">
        <w:trPr>
          <w:trHeight w:val="850"/>
        </w:trPr>
        <w:tc>
          <w:tcPr>
            <w:tcW w:w="311" w:type="pct"/>
            <w:vMerge w:val="restart"/>
          </w:tcPr>
          <w:p w:rsidR="00FF0583" w:rsidRPr="00DB7FAC" w:rsidRDefault="00FF0583" w:rsidP="005F21C2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1.</w:t>
            </w:r>
          </w:p>
        </w:tc>
        <w:tc>
          <w:tcPr>
            <w:tcW w:w="1407" w:type="pct"/>
            <w:vMerge w:val="restart"/>
          </w:tcPr>
          <w:p w:rsidR="00FF0583" w:rsidRPr="00DB7FAC" w:rsidRDefault="00FF0583" w:rsidP="001213B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III.1. </w:t>
            </w:r>
            <w:r w:rsidRPr="00DB7FAC">
              <w:rPr>
                <w:rStyle w:val="Strong"/>
                <w:rFonts w:ascii="Century Gothic" w:hAnsi="Century Gothic" w:cs="Century Gothic"/>
                <w:sz w:val="18"/>
                <w:szCs w:val="18"/>
                <w:u w:val="single"/>
              </w:rPr>
              <w:t>Udzielanie świadczeń zdrowotnych w zakresie uprawnień i kwalifikacji fizjoterapeuty.</w:t>
            </w:r>
          </w:p>
          <w:p w:rsidR="00FF0583" w:rsidRPr="00DB7FAC" w:rsidRDefault="00FF0583" w:rsidP="008F2C51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22" w:type="pct"/>
          </w:tcPr>
          <w:p w:rsidR="00FF0583" w:rsidRPr="00DB7FAC" w:rsidRDefault="00FF0583" w:rsidP="00A425C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 stawka za 1h udzielania świadczeń zdrowotnych </w:t>
            </w:r>
          </w:p>
        </w:tc>
        <w:tc>
          <w:tcPr>
            <w:tcW w:w="938" w:type="pct"/>
          </w:tcPr>
          <w:p w:rsidR="00FF0583" w:rsidRPr="00DB7FAC" w:rsidRDefault="00FF0583" w:rsidP="00C63C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 xml:space="preserve">Oferowana liczba godzin świadczenia usług w przedziale </w:t>
            </w:r>
          </w:p>
          <w:p w:rsidR="00FF0583" w:rsidRPr="00DB7FAC" w:rsidRDefault="00FF0583" w:rsidP="00C63C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od min-do max</w:t>
            </w:r>
          </w:p>
        </w:tc>
      </w:tr>
      <w:tr w:rsidR="00FF0583" w:rsidRPr="00DB7FAC" w:rsidTr="00DB7FAC">
        <w:trPr>
          <w:trHeight w:val="967"/>
        </w:trPr>
        <w:tc>
          <w:tcPr>
            <w:tcW w:w="311" w:type="pct"/>
            <w:vMerge/>
          </w:tcPr>
          <w:p w:rsidR="00FF0583" w:rsidRPr="00DB7FAC" w:rsidRDefault="00FF0583" w:rsidP="005F21C2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407" w:type="pct"/>
            <w:vMerge/>
          </w:tcPr>
          <w:p w:rsidR="00FF0583" w:rsidRPr="00DB7FAC" w:rsidRDefault="00FF0583" w:rsidP="003D225F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622" w:type="pct"/>
            <w:vMerge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721" w:type="pct"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39" w:type="pct"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</w:tr>
    </w:tbl>
    <w:p w:rsidR="00FF0583" w:rsidRPr="00DB7FAC" w:rsidRDefault="00FF0583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DB7FAC">
        <w:rPr>
          <w:rFonts w:ascii="Century Gothic" w:hAnsi="Century Gothic" w:cs="Century Gothic"/>
          <w:sz w:val="18"/>
          <w:szCs w:val="18"/>
          <w:u w:val="single"/>
        </w:rPr>
        <w:t>Uwaga:</w:t>
      </w:r>
    </w:p>
    <w:p w:rsidR="00FF0583" w:rsidRPr="00DB7FAC" w:rsidRDefault="00FF058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DB7FAC">
        <w:rPr>
          <w:rFonts w:ascii="Century Gothic" w:hAnsi="Century Gothic" w:cs="Century Gothic"/>
          <w:sz w:val="20"/>
          <w:szCs w:val="20"/>
        </w:rPr>
        <w:t>W kolumnach, gdzie wskazano, aby podać proponowane wynagrodzenie należy je wskazać dokładnie i zgodnie z opisem w tabeli.</w:t>
      </w:r>
    </w:p>
    <w:p w:rsidR="00FF0583" w:rsidRPr="00DB7FAC" w:rsidRDefault="00FF058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  <w:shd w:val="clear" w:color="auto" w:fill="FFFFFF"/>
        </w:rPr>
      </w:pPr>
      <w:r w:rsidRPr="00DB7FAC">
        <w:rPr>
          <w:rFonts w:ascii="Century Gothic" w:hAnsi="Century Gothic" w:cs="Century Gothic"/>
          <w:sz w:val="20"/>
          <w:szCs w:val="20"/>
        </w:rPr>
        <w:t>Wynagrodzenie należy podać w złotych polskich cyfrowo.</w:t>
      </w:r>
    </w:p>
    <w:p w:rsidR="00FF0583" w:rsidRPr="00DB7FAC" w:rsidRDefault="00FF0583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  <w:shd w:val="clear" w:color="auto" w:fill="FFFFFF"/>
        </w:rPr>
        <w:t>Ceną oferty dla w/w zakresów jest stawka za 1 godzinę udzielania świadczeń zdrowotnych.</w:t>
      </w:r>
    </w:p>
    <w:p w:rsidR="00FF0583" w:rsidRPr="00DB7FAC" w:rsidRDefault="00FF0583" w:rsidP="00A826C2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Stawka za 1 godzinę</w:t>
      </w:r>
      <w:r w:rsidRPr="00DB7FAC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 udzielania świadczeń zdrowotnych jest</w:t>
      </w:r>
      <w:r w:rsidRPr="00DB7FAC">
        <w:rPr>
          <w:rFonts w:ascii="Century Gothic" w:hAnsi="Century Gothic" w:cs="Century Gothic"/>
          <w:sz w:val="20"/>
          <w:szCs w:val="20"/>
        </w:rPr>
        <w:t xml:space="preserve"> stała niezależnie od pory dnia oraz pracy w dzień powszedni, niedzielę lub święto. </w:t>
      </w:r>
    </w:p>
    <w:p w:rsidR="00FF0583" w:rsidRPr="00DB7FAC" w:rsidRDefault="00FF0583" w:rsidP="00DE7D3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DB7FAC">
        <w:rPr>
          <w:rFonts w:ascii="Century Gothic" w:hAnsi="Century Gothic" w:cs="Century Gothic"/>
          <w:sz w:val="20"/>
          <w:szCs w:val="20"/>
        </w:rPr>
        <w:t>Wykaz świadczeń zdrowotnych/usług fizjoterapeuty znajduje się</w:t>
      </w:r>
      <w:r w:rsidRPr="00DB7FAC">
        <w:rPr>
          <w:rFonts w:ascii="Century Gothic" w:hAnsi="Century Gothic" w:cs="Century Gothic"/>
          <w:sz w:val="20"/>
          <w:szCs w:val="20"/>
          <w:shd w:val="clear" w:color="auto" w:fill="FFFFFF"/>
        </w:rPr>
        <w:t xml:space="preserve"> w Załączniku nr 4 do SWKO.</w:t>
      </w:r>
    </w:p>
    <w:p w:rsidR="00FF0583" w:rsidRPr="00DB7FAC" w:rsidRDefault="00FF0583" w:rsidP="00AA7F1C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DB7FAC">
        <w:rPr>
          <w:rFonts w:ascii="Century Gothic" w:hAnsi="Century Gothic" w:cs="Century Gothic"/>
          <w:b/>
          <w:bCs/>
          <w:sz w:val="20"/>
          <w:szCs w:val="20"/>
        </w:rPr>
        <w:t>Oświadczam, że: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(jeśli dotyczy) - (zaświadczenie/wyciąg/wydruk z systemu z aktualnej księgi rejestrowej) </w:t>
      </w:r>
      <w:r w:rsidRPr="00DB7FAC">
        <w:rPr>
          <w:rFonts w:ascii="Century Gothic" w:hAnsi="Century Gothic" w:cs="Century Gothic"/>
          <w:sz w:val="20"/>
          <w:szCs w:val="20"/>
          <w:u w:val="single"/>
        </w:rPr>
        <w:t>lub zobowiązuję się do dokonania wpisu do rejestru podmiotów wykonujących działalność leczniczą, jako praktyka zawodowa fizjoterapeutów, niezwłocznie po dniu 01.04.2019 r. oraz przedstawienia stosownego wydruku z księgi rejestrowej Udzielającemu zamówienia.</w:t>
      </w:r>
      <w:r w:rsidRPr="00DB7FAC">
        <w:rPr>
          <w:rFonts w:ascii="Century Gothic" w:hAnsi="Century Gothic" w:cs="Century Gothic"/>
          <w:sz w:val="20"/>
          <w:szCs w:val="20"/>
        </w:rPr>
        <w:t xml:space="preserve">    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Dane przedstawione w ofercie i niniejszych oświadczeniach są zgodne ze stanem prawnym </w:t>
      </w:r>
      <w:r w:rsidRPr="00DB7FAC">
        <w:rPr>
          <w:rFonts w:ascii="Century Gothic" w:hAnsi="Century Gothic" w:cs="Century Gothic"/>
          <w:sz w:val="20"/>
          <w:szCs w:val="20"/>
        </w:rPr>
        <w:br/>
        <w:t xml:space="preserve">i faktycznym na dzień składania oferty. 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Zobowiązuję się do pozostawania w gotowości do udzielania świadczeń zdrowotnych </w:t>
      </w:r>
      <w:r>
        <w:rPr>
          <w:rFonts w:ascii="Century Gothic" w:hAnsi="Century Gothic" w:cs="Century Gothic"/>
          <w:sz w:val="20"/>
          <w:szCs w:val="20"/>
        </w:rPr>
        <w:t xml:space="preserve">           w dniach </w:t>
      </w:r>
      <w:r w:rsidRPr="00DB7FAC">
        <w:rPr>
          <w:rFonts w:ascii="Century Gothic" w:hAnsi="Century Gothic" w:cs="Century Gothic"/>
          <w:sz w:val="20"/>
          <w:szCs w:val="20"/>
        </w:rPr>
        <w:t>i godzinach wyznaczonych przez Udzielającego zamówienia.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Posiadam ubezpieczenie o odpowiedzialności cywilnej /zawrę umow</w:t>
      </w:r>
      <w:r>
        <w:rPr>
          <w:rFonts w:ascii="Century Gothic" w:hAnsi="Century Gothic" w:cs="Century Gothic"/>
          <w:sz w:val="20"/>
          <w:szCs w:val="20"/>
        </w:rPr>
        <w:t xml:space="preserve">ę                               o odpowiedzialności cywilnej </w:t>
      </w:r>
      <w:r w:rsidRPr="00DB7FAC">
        <w:rPr>
          <w:rFonts w:ascii="Century Gothic" w:hAnsi="Century Gothic" w:cs="Century Gothic"/>
          <w:sz w:val="20"/>
          <w:szCs w:val="20"/>
        </w:rPr>
        <w:t>i dostarczę kopię polisy najpóźniej w terminie podpisania umowy**.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Samodzielnie rozliczam się z urzędem skarbowym i ZUS-em.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Zobowiązuję się do dostarczenia w dniu zawarcia umowy kserokopii dokumentu potwierdzającego ukończenie kurs BHP oraz stosownych zaświadczeń lekarskich.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Oświadczam, że nie byłam/-em karana/-y za przewinienia/przestępstwa umyślne.</w:t>
      </w:r>
    </w:p>
    <w:p w:rsidR="00FF0583" w:rsidRPr="00DB7FAC" w:rsidRDefault="00FF058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20"/>
          <w:szCs w:val="20"/>
        </w:rPr>
      </w:pPr>
      <w:r w:rsidRPr="00DB7FAC">
        <w:rPr>
          <w:rFonts w:ascii="Century Gothic" w:hAnsi="Century Gothic" w:cs="Century Gothic"/>
          <w:sz w:val="20"/>
          <w:szCs w:val="20"/>
        </w:rPr>
        <w:t>Oświadczam, że w spółce Szpitale Pomorskie Sp. z o.o. świadczę pracę/nie świadczę pracy</w:t>
      </w:r>
      <w:r w:rsidRPr="00DB7FAC">
        <w:rPr>
          <w:rFonts w:ascii="Century Gothic" w:hAnsi="Century Gothic" w:cs="Century Gothic"/>
          <w:sz w:val="20"/>
          <w:szCs w:val="20"/>
          <w:vertAlign w:val="superscript"/>
        </w:rPr>
        <w:t>**)</w:t>
      </w:r>
      <w:r w:rsidRPr="00DB7FAC">
        <w:rPr>
          <w:rFonts w:ascii="Century Gothic" w:hAnsi="Century Gothic" w:cs="Century Gothic"/>
          <w:sz w:val="20"/>
          <w:szCs w:val="20"/>
        </w:rPr>
        <w:t xml:space="preserve"> na podstawie stosunku pracy lub umowy cywilnoprawnej w zakresie pokrywającym się z przedmiotem konkursu. W przypadku pozostawania w zatrudnieniu na podstawie stosunku pracy lub udzielania świadczeń </w:t>
      </w:r>
      <w:r w:rsidRPr="00DB7FAC">
        <w:rPr>
          <w:rFonts w:ascii="Century Gothic" w:hAnsi="Century Gothic" w:cs="Century Gothic"/>
          <w:sz w:val="20"/>
          <w:szCs w:val="20"/>
        </w:rPr>
        <w:br/>
        <w:t xml:space="preserve">w ramach umowy cywilnoprawnej w zakresie pokrywającym się z przedmiotem konkursu, oświadczam, że z chwilą podpisania umowy o świadczenie usług zdrowotnych złożę </w:t>
      </w:r>
      <w:r>
        <w:rPr>
          <w:rFonts w:ascii="Century Gothic" w:hAnsi="Century Gothic" w:cs="Century Gothic"/>
          <w:sz w:val="20"/>
          <w:szCs w:val="20"/>
        </w:rPr>
        <w:t xml:space="preserve">      </w:t>
      </w:r>
      <w:r w:rsidRPr="00DB7FAC">
        <w:rPr>
          <w:rFonts w:ascii="Century Gothic" w:hAnsi="Century Gothic" w:cs="Century Gothic"/>
          <w:sz w:val="20"/>
          <w:szCs w:val="20"/>
        </w:rPr>
        <w:t xml:space="preserve">w wniosek o rozwiązanie łączącej mnie ze Spółką Szpitale Pomorskie Sp. z o.o. umowy za porozumieniem stron. </w:t>
      </w:r>
    </w:p>
    <w:p w:rsidR="00FF0583" w:rsidRPr="00DB7FAC" w:rsidRDefault="00FF0583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DB7FAC">
        <w:rPr>
          <w:rFonts w:ascii="Century Gothic" w:hAnsi="Century Gothic" w:cs="Century Gothic"/>
          <w:sz w:val="20"/>
          <w:szCs w:val="20"/>
        </w:rPr>
        <w:t>Przyjmuję do wiadomości, że Udzielający zamówienia dopuszcza zwiększenie zakresu</w:t>
      </w:r>
      <w:r>
        <w:rPr>
          <w:rFonts w:ascii="Century Gothic" w:hAnsi="Century Gothic" w:cs="Century Gothic"/>
          <w:sz w:val="20"/>
          <w:szCs w:val="20"/>
        </w:rPr>
        <w:t xml:space="preserve">        </w:t>
      </w:r>
      <w:r w:rsidRPr="00DB7FAC">
        <w:rPr>
          <w:rFonts w:ascii="Century Gothic" w:hAnsi="Century Gothic" w:cs="Century Gothic"/>
          <w:sz w:val="20"/>
          <w:szCs w:val="20"/>
        </w:rPr>
        <w:t xml:space="preserve"> i wartości umowy o 25% na podstawie aneksu do umowy w sytuacjach wynikających</w:t>
      </w:r>
      <w:r>
        <w:rPr>
          <w:rFonts w:ascii="Century Gothic" w:hAnsi="Century Gothic" w:cs="Century Gothic"/>
          <w:sz w:val="20"/>
          <w:szCs w:val="20"/>
        </w:rPr>
        <w:t xml:space="preserve">      </w:t>
      </w:r>
      <w:r w:rsidRPr="00DB7FAC">
        <w:rPr>
          <w:rFonts w:ascii="Century Gothic" w:hAnsi="Century Gothic" w:cs="Century Gothic"/>
          <w:sz w:val="20"/>
          <w:szCs w:val="20"/>
        </w:rPr>
        <w:t xml:space="preserve"> z zapotrzebowania Udzielającego zamówienia.</w:t>
      </w:r>
    </w:p>
    <w:p w:rsidR="00FF0583" w:rsidRPr="00DB7FAC" w:rsidRDefault="00FF0583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20"/>
          <w:szCs w:val="20"/>
          <w:shd w:val="clear" w:color="auto" w:fill="FFFFFF"/>
        </w:rPr>
      </w:pPr>
      <w:r w:rsidRPr="00DB7FAC">
        <w:rPr>
          <w:rFonts w:ascii="Century Gothic" w:hAnsi="Century Gothic" w:cs="Century Gothic"/>
          <w:sz w:val="20"/>
          <w:szCs w:val="20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FF0583" w:rsidRPr="00DB7FAC">
        <w:tc>
          <w:tcPr>
            <w:tcW w:w="4541" w:type="dxa"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FF0583" w:rsidRPr="00DB7FAC" w:rsidRDefault="00FF0583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F0583" w:rsidRPr="00DB7FAC" w:rsidRDefault="00FF058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FF0583" w:rsidRPr="00DB7FAC">
        <w:tc>
          <w:tcPr>
            <w:tcW w:w="4541" w:type="dxa"/>
          </w:tcPr>
          <w:p w:rsidR="00FF0583" w:rsidRPr="00DB7FAC" w:rsidRDefault="00FF058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FF0583" w:rsidRPr="00DB7FAC" w:rsidRDefault="00FF058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FF0583" w:rsidRPr="00DB7FAC" w:rsidRDefault="00FF058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FF0583" w:rsidRPr="00DB7FAC" w:rsidRDefault="00FF0583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DB7FAC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FF0583" w:rsidRPr="00DB7FAC" w:rsidRDefault="00FF0583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DB7FAC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</w:p>
    <w:p w:rsidR="00FF0583" w:rsidRPr="00DB7FAC" w:rsidRDefault="00FF0583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Century Gothic" w:hAnsi="Century Gothic" w:cs="Century Gothic"/>
          <w:b/>
          <w:bCs/>
          <w:sz w:val="21"/>
          <w:szCs w:val="21"/>
        </w:rPr>
      </w:pPr>
      <w:r w:rsidRPr="00DB7FAC">
        <w:rPr>
          <w:rFonts w:ascii="Century Gothic" w:hAnsi="Century Gothic" w:cs="Century Gothic"/>
          <w:b/>
          <w:bCs/>
          <w:sz w:val="21"/>
          <w:szCs w:val="21"/>
        </w:rPr>
        <w:t>OŚWIADCZENIE</w:t>
      </w:r>
    </w:p>
    <w:p w:rsidR="00FF0583" w:rsidRPr="00DB7FAC" w:rsidRDefault="00FF058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W oparciu o art. 13 ust. 1 i ust. 2 ogólnego rozporządzenia o ochronie danych osobowych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z dnia 27 kwietnia 2016 r. (dalej: RODO) informujemy, że Administratorem Pani/Pana Danych Osobowych jest: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Szpitale Pomorskie Spółka z o.o. z siedzibą w Gdyni, ul. Powstania Styczniowego 1, 81-519 Gdynia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(dalej: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). W sprawach związanych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   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DB7FAC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lub drogą listu zwykłego na adres siedziby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Szpitali Pomorskich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: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ul. Powstania Styczniowego 1, 81-519 Gdynia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DB7FAC">
        <w:rPr>
          <w:rFonts w:ascii="Century Gothic" w:hAnsi="Century Gothic" w:cs="Century Gothic"/>
          <w:sz w:val="20"/>
          <w:szCs w:val="20"/>
        </w:rPr>
        <w:t xml:space="preserve">udzielanie świadczeń zdrowotnych lekarza, do którego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DB7FAC">
        <w:rPr>
          <w:rFonts w:ascii="Century Gothic" w:hAnsi="Century Gothic" w:cs="Century Gothic"/>
          <w:sz w:val="20"/>
          <w:szCs w:val="20"/>
        </w:rPr>
        <w:t>pięciu lat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DB7FAC">
        <w:rPr>
          <w:rFonts w:ascii="Century Gothic" w:hAnsi="Century Gothic" w:cs="Century Gothic"/>
          <w:sz w:val="20"/>
          <w:szCs w:val="20"/>
        </w:rPr>
        <w:t xml:space="preserve">innym odbiorcom, 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B7FAC">
        <w:rPr>
          <w:rFonts w:ascii="Century Gothic" w:hAnsi="Century Gothic" w:cs="Century Gothic"/>
          <w:sz w:val="20"/>
          <w:szCs w:val="20"/>
        </w:rPr>
        <w:t xml:space="preserve">w szczególności podmiotom uprawionym do kontroli działalności spółki Szpitale Pomorskie, 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B7FAC">
        <w:rPr>
          <w:rFonts w:ascii="Century Gothic" w:hAnsi="Century Gothic" w:cs="Century Gothic"/>
          <w:sz w:val="20"/>
          <w:szCs w:val="20"/>
        </w:rPr>
        <w:t xml:space="preserve">w tym w zakresie prawidłowości konkursów przeprowadzanych zgodnie z przepisami ustawy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 w:rsidRPr="00DB7FAC">
        <w:rPr>
          <w:rFonts w:ascii="Century Gothic" w:hAnsi="Century Gothic" w:cs="Century Gothic"/>
          <w:sz w:val="20"/>
          <w:szCs w:val="20"/>
        </w:rPr>
        <w:t>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    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>a w przypadku wyrażenia zgody na przetwarzanie danych do jej wycofania. Skorzystanie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DB7FAC">
        <w:rPr>
          <w:rFonts w:ascii="Century Gothic" w:hAnsi="Century Gothic" w:cs="Century Gothic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DB7FAC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B7FAC">
        <w:rPr>
          <w:rFonts w:ascii="Century Gothic" w:hAnsi="Century Gothic" w:cs="Century Gothic"/>
        </w:rPr>
        <w:t xml:space="preserve">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>lub drogą poczty tradycyjnej, w formie pisemnej na adres siedziby spółki Szpitale Pomorskie.</w:t>
      </w:r>
    </w:p>
    <w:p w:rsidR="00FF0583" w:rsidRPr="00DB7FAC" w:rsidRDefault="00FF058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>Ja, niżej podpisana/-y oświadczam, iż przed wyrażeniem poni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ższych zgód zapoznałam/-em się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 xml:space="preserve">Szpitale Pomorskie Spółka z o.o. z siedzibą </w:t>
      </w:r>
      <w:r>
        <w:rPr>
          <w:rFonts w:ascii="Century Gothic" w:hAnsi="Century Gothic" w:cs="Century Gothic"/>
          <w:sz w:val="20"/>
          <w:szCs w:val="20"/>
          <w:lang w:eastAsia="ar-SA"/>
        </w:rPr>
        <w:t xml:space="preserve">         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w Gdyni, ul. Powstania Styczniowego 1, 81-519 Gdynia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>– Administratora Danych Osobowych, w celu:</w:t>
      </w:r>
    </w:p>
    <w:p w:rsidR="00FF0583" w:rsidRPr="00DB7FAC" w:rsidRDefault="00FF058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DB7FAC">
        <w:rPr>
          <w:rFonts w:ascii="Century Gothic" w:hAnsi="Century Gothic" w:cs="Century Gothic"/>
          <w:sz w:val="20"/>
          <w:szCs w:val="20"/>
        </w:rPr>
        <w:t>udzielanie świadczeń zdrowotnych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FF0583" w:rsidRPr="00DB7FAC" w:rsidRDefault="00FF058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DB7FAC">
        <w:rPr>
          <w:rFonts w:ascii="Century Gothic" w:hAnsi="Century Gothic" w:cs="Century Gothic"/>
          <w:sz w:val="18"/>
          <w:szCs w:val="18"/>
          <w:lang w:eastAsia="pl-PL"/>
        </w:rPr>
        <w:t>TAK</w:t>
      </w:r>
    </w:p>
    <w:p w:rsidR="00FF0583" w:rsidRPr="00DB7FAC" w:rsidRDefault="00FF058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FF0583" w:rsidRPr="00DB7FAC" w:rsidRDefault="00FF0583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DB7FAC">
        <w:rPr>
          <w:rFonts w:ascii="Century Gothic" w:hAnsi="Century Gothic" w:cs="Century Gothic"/>
          <w:sz w:val="18"/>
          <w:szCs w:val="18"/>
          <w:lang w:eastAsia="pl-PL"/>
        </w:rPr>
        <w:t xml:space="preserve"> NIE</w:t>
      </w:r>
    </w:p>
    <w:p w:rsidR="00FF0583" w:rsidRPr="00DB7FAC" w:rsidRDefault="00FF0583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</w:p>
    <w:p w:rsidR="00FF0583" w:rsidRPr="00DB7FAC" w:rsidRDefault="00FF058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używania przez spółkę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DB7FAC">
        <w:rPr>
          <w:rFonts w:ascii="Century Gothic" w:hAnsi="Century Gothic" w:cs="Century Gothic"/>
          <w:sz w:val="20"/>
          <w:szCs w:val="20"/>
        </w:rPr>
        <w:t>udzielanie świadczeń zdrowotnych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DB7FAC">
        <w:rPr>
          <w:rFonts w:ascii="Century Gothic" w:hAnsi="Century Gothic" w:cs="Century Gothic"/>
          <w:sz w:val="20"/>
          <w:szCs w:val="20"/>
          <w:lang w:eastAsia="ar-SA"/>
        </w:rPr>
        <w:t>Szpitale Pomorskie, w szczególności przeprowadzenia konkursu oraz prowadzenia negocjacji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.  </w:t>
      </w:r>
    </w:p>
    <w:p w:rsidR="00FF0583" w:rsidRPr="00DB7FAC" w:rsidRDefault="00FF058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DB7FAC">
        <w:rPr>
          <w:rFonts w:ascii="Century Gothic" w:hAnsi="Century Gothic" w:cs="Century Gothic"/>
          <w:sz w:val="18"/>
          <w:szCs w:val="18"/>
          <w:lang w:eastAsia="pl-PL"/>
        </w:rPr>
        <w:t xml:space="preserve">TAK </w:t>
      </w:r>
    </w:p>
    <w:p w:rsidR="00FF0583" w:rsidRPr="00DB7FAC" w:rsidRDefault="00FF058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FF0583" w:rsidRPr="00DB7FAC" w:rsidRDefault="00FF058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8"/>
          <w:szCs w:val="18"/>
          <w:lang w:eastAsia="pl-PL"/>
        </w:rPr>
      </w:pPr>
      <w:r w:rsidRPr="00DB7FAC">
        <w:rPr>
          <w:rFonts w:ascii="Century Gothic" w:hAnsi="Century Gothic" w:cs="Century Gothic"/>
          <w:sz w:val="18"/>
          <w:szCs w:val="18"/>
          <w:lang w:eastAsia="pl-PL"/>
        </w:rPr>
        <w:t>NIE</w:t>
      </w:r>
    </w:p>
    <w:p w:rsidR="00FF0583" w:rsidRPr="001F53F7" w:rsidRDefault="00FF0583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F53F7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FF0583" w:rsidRPr="001F53F7" w:rsidRDefault="00FF0583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F53F7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F53F7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F53F7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FF0583" w:rsidRPr="001F53F7" w:rsidRDefault="00FF0583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FF0583" w:rsidRPr="00DB7FAC" w:rsidRDefault="00FF0583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DB7FAC">
        <w:rPr>
          <w:rFonts w:ascii="Century Gothic" w:hAnsi="Century Gothic" w:cs="Century Gothic"/>
          <w:sz w:val="20"/>
          <w:szCs w:val="20"/>
        </w:rPr>
        <w:t>udzielanie świadczeń zdrowotnych lekarza</w:t>
      </w:r>
      <w:r w:rsidRPr="00DB7FAC">
        <w:rPr>
          <w:rFonts w:ascii="Century Gothic" w:hAnsi="Century Gothic" w:cs="Century Gothic"/>
          <w:sz w:val="20"/>
          <w:szCs w:val="20"/>
          <w:lang w:eastAsia="pl-PL"/>
        </w:rPr>
        <w:t xml:space="preserve"> prowadzonym przez Administratora Danych Osobowych</w:t>
      </w:r>
    </w:p>
    <w:p w:rsidR="00FF0583" w:rsidRPr="00DB7FAC" w:rsidRDefault="00FF058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B7FAC">
        <w:rPr>
          <w:rFonts w:ascii="Century Gothic" w:hAnsi="Century Gothic" w:cs="Century Gothic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FF0583" w:rsidRPr="001F53F7" w:rsidRDefault="00FF058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FF0583" w:rsidRPr="001F53F7" w:rsidRDefault="00FF0583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F53F7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FF0583" w:rsidRPr="001F53F7" w:rsidRDefault="00FF0583" w:rsidP="00E42EAF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1F53F7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F53F7">
        <w:rPr>
          <w:rFonts w:ascii="Century Gothic" w:hAnsi="Century Gothic" w:cs="Century Gothic"/>
          <w:sz w:val="16"/>
          <w:szCs w:val="16"/>
        </w:rPr>
        <w:t xml:space="preserve"> </w:t>
      </w:r>
    </w:p>
    <w:p w:rsidR="00FF0583" w:rsidRPr="001F53F7" w:rsidRDefault="00FF0583" w:rsidP="003A067F">
      <w:pPr>
        <w:spacing w:after="6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F53F7">
        <w:rPr>
          <w:rFonts w:ascii="Century Gothic" w:hAnsi="Century Gothic" w:cs="Century Gothic"/>
          <w:sz w:val="16"/>
          <w:szCs w:val="16"/>
        </w:rPr>
        <w:t>upoważnionego przedstawiciela Oferenta***</w:t>
      </w:r>
      <w:r w:rsidRPr="001F53F7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FF0583" w:rsidRPr="00DB7FAC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FIZJOTERAPEUTY</w:t>
            </w:r>
          </w:p>
        </w:tc>
      </w:tr>
      <w:tr w:rsidR="00FF0583" w:rsidRPr="00DB7FAC">
        <w:trPr>
          <w:trHeight w:val="510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F0583" w:rsidRPr="00DB7FAC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F0583" w:rsidRPr="00DB7FAC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1.1. TYTUŁ NAUKOWY / STOPIEŃ NAUKOWY W DZIEDZINIE FIZJOTERAPII: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MAGISTER</w:t>
            </w: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LICENCJAT</w:t>
            </w: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1.2. POSIADANE KURSY/UPRAWNIENIA POTWIERDZONE STOSOWNYM CERTYFIKATEM/ZAŚWIADCZENIEM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B450A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2F6B1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color w:val="FF0000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B450A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2F6B1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B450A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2F6B11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color w:val="FF0000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B450AB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FF0000"/>
                <w:sz w:val="20"/>
                <w:szCs w:val="20"/>
              </w:rPr>
            </w:pPr>
          </w:p>
        </w:tc>
      </w:tr>
      <w:tr w:rsidR="00FF0583" w:rsidRPr="00DB7FAC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</w:rPr>
              <w:br w:type="page"/>
            </w: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1.3. POSIADANE SPECJALIZACJE (INNE NIŻ WYMAGANA DLA PROFILU ODDZIAŁU/KOMÓRKI, NA KTÓRĄ SKŁADANA JEST OFERTA), należy wpisać, jeśli Oferent posiada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5590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</w:tbl>
    <w:p w:rsidR="00FF0583" w:rsidRPr="00DB7FAC" w:rsidRDefault="00FF0583" w:rsidP="003A067F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DB7FAC">
        <w:rPr>
          <w:rFonts w:ascii="Century Gothic" w:hAnsi="Century Gothic" w:cs="Century Gothic"/>
          <w:b/>
          <w:bCs/>
          <w:sz w:val="18"/>
          <w:szCs w:val="18"/>
        </w:rPr>
        <w:t xml:space="preserve">CZ. 1 FORMULARZA </w:t>
      </w:r>
      <w:r w:rsidRPr="00DB7FAC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FF0583" w:rsidRPr="00DB7FAC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F0583" w:rsidRPr="00DB7FAC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F0583" w:rsidRPr="00DB7FAC" w:rsidRDefault="00FF0583" w:rsidP="00ED0E6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2. DOTYCHCZASOWE, NIENAGANNE ŚWIADCZENIE PRACY LUB USŁUG W ZAWODZIE FIZJOTERAPEUTY w latach** – potwierdzone opinią bezpośredniego przełożonego jako warunek konieczny uwzględnienia oceny.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F0583" w:rsidRPr="00DB7FAC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FF0583" w:rsidRPr="00DB7FAC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3.1. DEKLAROWANA minimalna LICZBA GODZIN ŚWIADCZENIA USŁUG W MIESIĄCU   </w:t>
            </w: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Do 120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12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DB7FAC">
              <w:rPr>
                <w:rFonts w:ascii="Century Gothic" w:hAnsi="Century Gothic" w:cs="Century Gothic"/>
                <w:sz w:val="20"/>
                <w:szCs w:val="20"/>
              </w:rPr>
              <w:t>-1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 w:rsidRPr="00DB7FAC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61</w:t>
            </w:r>
            <w:r w:rsidRPr="00DB7FAC">
              <w:rPr>
                <w:rFonts w:ascii="Century Gothic" w:hAnsi="Century Gothic" w:cs="Century Gothic"/>
                <w:sz w:val="20"/>
                <w:szCs w:val="20"/>
              </w:rPr>
              <w:t>-1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  <w:r w:rsidRPr="00DB7FAC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Powyżej 180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  <w:r w:rsidRPr="00DB7FAC">
              <w:rPr>
                <w:rFonts w:ascii="Century Gothic" w:hAnsi="Century Gothic" w:cs="Century Gothic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F0583" w:rsidRPr="00DB7FAC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DB7FAC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  <w:tr w:rsidR="00FF0583" w:rsidRPr="00DB7FAC">
        <w:trPr>
          <w:trHeight w:val="417"/>
        </w:trPr>
        <w:tc>
          <w:tcPr>
            <w:tcW w:w="9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0583" w:rsidRPr="00DB7FAC" w:rsidRDefault="00FF0583" w:rsidP="003A067F">
            <w:pPr>
              <w:spacing w:after="0" w:line="240" w:lineRule="auto"/>
              <w:ind w:left="-60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Uwaga! Deklarowana minimalna liczba godzin winna być zgodna z oferowaną liczbą godzin świadczenia usług wskazaną </w:t>
            </w:r>
            <w:r w:rsidRPr="00DB7FAC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br/>
              <w:t>w formularzu ofertowo-cenowym pod rygorem uznania jako wiążącej niższej wartości.</w:t>
            </w:r>
          </w:p>
          <w:p w:rsidR="00FF0583" w:rsidRPr="00DB7FAC" w:rsidRDefault="00FF0583" w:rsidP="003A067F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FF0583" w:rsidRPr="00DB7FAC" w:rsidRDefault="00FF0583" w:rsidP="003A067F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FF0583" w:rsidRPr="00DB7FAC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1F53F7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583" w:rsidRPr="00DB7FAC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B7FAC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FF0583" w:rsidRPr="00DB7FAC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F0583" w:rsidRPr="00DB7FAC" w:rsidRDefault="00FF0583" w:rsidP="003A067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583" w:rsidRPr="001F53F7" w:rsidRDefault="00FF0583" w:rsidP="003A067F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1F53F7">
              <w:rPr>
                <w:rFonts w:ascii="Century Gothic" w:hAnsi="Century Gothic" w:cs="Century Gothic"/>
                <w:sz w:val="16"/>
                <w:szCs w:val="16"/>
              </w:rPr>
              <w:t>(data i podpis Oferenta (pieczątka) / upoważnionego przedstawiciela Oferenta)</w:t>
            </w:r>
          </w:p>
        </w:tc>
      </w:tr>
    </w:tbl>
    <w:p w:rsidR="00FF0583" w:rsidRPr="00DB7FAC" w:rsidRDefault="00FF0583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6"/>
          <w:szCs w:val="16"/>
        </w:rPr>
      </w:pPr>
    </w:p>
    <w:sectPr w:rsidR="00FF0583" w:rsidRPr="00DB7FAC" w:rsidSect="00C958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3" w:rsidRDefault="00FF0583" w:rsidP="00A8421C">
      <w:pPr>
        <w:spacing w:after="0" w:line="240" w:lineRule="auto"/>
      </w:pPr>
      <w:r>
        <w:separator/>
      </w:r>
    </w:p>
  </w:endnote>
  <w:endnote w:type="continuationSeparator" w:id="0">
    <w:p w:rsidR="00FF0583" w:rsidRDefault="00FF058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3" w:rsidRDefault="00FF0583" w:rsidP="00B90AE7">
    <w:pPr>
      <w:pStyle w:val="Footer"/>
      <w:jc w:val="center"/>
      <w:rPr>
        <w:b/>
        <w:bCs/>
        <w:sz w:val="16"/>
        <w:szCs w:val="16"/>
      </w:rPr>
    </w:pPr>
  </w:p>
  <w:p w:rsidR="00FF0583" w:rsidRDefault="00FF0583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84250D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FF0583" w:rsidRPr="006F0083" w:rsidRDefault="00FF058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F0583" w:rsidRPr="006F0083" w:rsidRDefault="00FF058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F0583" w:rsidRPr="006F0083" w:rsidRDefault="00FF058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FF0583" w:rsidRPr="006F0083" w:rsidRDefault="00FF058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F0583" w:rsidRPr="001800AA" w:rsidRDefault="00FF058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3" w:rsidRDefault="00FF0583" w:rsidP="00A8421C">
      <w:pPr>
        <w:spacing w:after="0" w:line="240" w:lineRule="auto"/>
      </w:pPr>
      <w:r>
        <w:separator/>
      </w:r>
    </w:p>
  </w:footnote>
  <w:footnote w:type="continuationSeparator" w:id="0">
    <w:p w:rsidR="00FF0583" w:rsidRDefault="00FF058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3" w:rsidRDefault="00FF058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3" w:rsidRDefault="00FF058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Pr="0015318E"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83" w:rsidRDefault="00FF058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2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18E"/>
    <w:rsid w:val="001534C8"/>
    <w:rsid w:val="00160056"/>
    <w:rsid w:val="00160861"/>
    <w:rsid w:val="001668AA"/>
    <w:rsid w:val="00167974"/>
    <w:rsid w:val="001706D1"/>
    <w:rsid w:val="00175103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3F7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2F6B11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B5976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1FFB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0ACF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1455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375B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4F9B"/>
    <w:rsid w:val="00735FE2"/>
    <w:rsid w:val="00736FD3"/>
    <w:rsid w:val="007412A9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614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250D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2FD7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25CB"/>
    <w:rsid w:val="00A4519D"/>
    <w:rsid w:val="00A4786F"/>
    <w:rsid w:val="00A51908"/>
    <w:rsid w:val="00A55505"/>
    <w:rsid w:val="00A575C7"/>
    <w:rsid w:val="00A57B8F"/>
    <w:rsid w:val="00A75AEC"/>
    <w:rsid w:val="00A7720B"/>
    <w:rsid w:val="00A8115F"/>
    <w:rsid w:val="00A8245C"/>
    <w:rsid w:val="00A826C2"/>
    <w:rsid w:val="00A8421C"/>
    <w:rsid w:val="00A85403"/>
    <w:rsid w:val="00A87F65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41E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5CA2"/>
    <w:rsid w:val="00CF67DF"/>
    <w:rsid w:val="00CF75D3"/>
    <w:rsid w:val="00D034E8"/>
    <w:rsid w:val="00D066A8"/>
    <w:rsid w:val="00D0754F"/>
    <w:rsid w:val="00D10717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B7FAC"/>
    <w:rsid w:val="00DC0786"/>
    <w:rsid w:val="00DC09BF"/>
    <w:rsid w:val="00DC3CE3"/>
    <w:rsid w:val="00DC3E12"/>
    <w:rsid w:val="00DC3E79"/>
    <w:rsid w:val="00DC546D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1646"/>
    <w:rsid w:val="00E75F61"/>
    <w:rsid w:val="00E76980"/>
    <w:rsid w:val="00E80BDF"/>
    <w:rsid w:val="00E80C4C"/>
    <w:rsid w:val="00E83EBE"/>
    <w:rsid w:val="00E8460D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F0420"/>
    <w:rsid w:val="00FF0583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1662</Words>
  <Characters>9977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2018-11-09T12:56:00Z</cp:lastPrinted>
  <dcterms:created xsi:type="dcterms:W3CDTF">2019-09-30T09:53:00Z</dcterms:created>
  <dcterms:modified xsi:type="dcterms:W3CDTF">2019-09-30T09:53:00Z</dcterms:modified>
</cp:coreProperties>
</file>