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816B95">
        <w:rPr>
          <w:rFonts w:ascii="Times New Roman" w:hAnsi="Times New Roman"/>
          <w:b/>
          <w:sz w:val="20"/>
          <w:szCs w:val="20"/>
        </w:rPr>
        <w:t xml:space="preserve"> </w:t>
      </w:r>
      <w:r w:rsidR="00A70101">
        <w:rPr>
          <w:rFonts w:ascii="Times New Roman" w:hAnsi="Times New Roman"/>
          <w:b/>
          <w:sz w:val="20"/>
          <w:szCs w:val="20"/>
        </w:rPr>
        <w:t>73</w:t>
      </w:r>
      <w:bookmarkStart w:id="0" w:name="_GoBack"/>
      <w:bookmarkEnd w:id="0"/>
      <w:r w:rsidR="00871BA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  <w:r w:rsidR="004964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 uprawnieniach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9A21E4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4F2B82"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CE" w:rsidRDefault="00A602CE" w:rsidP="00A8421C">
      <w:pPr>
        <w:spacing w:after="0" w:line="240" w:lineRule="auto"/>
      </w:pPr>
      <w:r>
        <w:separator/>
      </w:r>
    </w:p>
  </w:endnote>
  <w:endnote w:type="continuationSeparator" w:id="0">
    <w:p w:rsidR="00A602CE" w:rsidRDefault="00A602C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CE" w:rsidRDefault="00A602CE" w:rsidP="00A8421C">
      <w:pPr>
        <w:spacing w:after="0" w:line="240" w:lineRule="auto"/>
      </w:pPr>
      <w:r>
        <w:separator/>
      </w:r>
    </w:p>
  </w:footnote>
  <w:footnote w:type="continuationSeparator" w:id="0">
    <w:p w:rsidR="00A602CE" w:rsidRDefault="00A602C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A701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010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A701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969EA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B1C42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964F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33D5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16B95"/>
    <w:rsid w:val="008253B8"/>
    <w:rsid w:val="0082748A"/>
    <w:rsid w:val="008442AD"/>
    <w:rsid w:val="00871BA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1E4"/>
    <w:rsid w:val="009A2EDD"/>
    <w:rsid w:val="009C47B6"/>
    <w:rsid w:val="009D4D86"/>
    <w:rsid w:val="00A017F9"/>
    <w:rsid w:val="00A02BE1"/>
    <w:rsid w:val="00A06C61"/>
    <w:rsid w:val="00A30C47"/>
    <w:rsid w:val="00A44E4E"/>
    <w:rsid w:val="00A51908"/>
    <w:rsid w:val="00A51C9A"/>
    <w:rsid w:val="00A602CE"/>
    <w:rsid w:val="00A70101"/>
    <w:rsid w:val="00A75AEC"/>
    <w:rsid w:val="00A8421C"/>
    <w:rsid w:val="00A85403"/>
    <w:rsid w:val="00A92DB4"/>
    <w:rsid w:val="00AA37A9"/>
    <w:rsid w:val="00AD2726"/>
    <w:rsid w:val="00AD3931"/>
    <w:rsid w:val="00AE6A6C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0616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625F6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CF10-F6CC-4730-AD74-06333620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m.jatkiewicz</cp:lastModifiedBy>
  <cp:revision>4</cp:revision>
  <cp:lastPrinted>2019-05-24T07:42:00Z</cp:lastPrinted>
  <dcterms:created xsi:type="dcterms:W3CDTF">2019-06-18T13:18:00Z</dcterms:created>
  <dcterms:modified xsi:type="dcterms:W3CDTF">2019-09-12T11:07:00Z</dcterms:modified>
</cp:coreProperties>
</file>