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B776CF">
        <w:rPr>
          <w:rFonts w:ascii="Times New Roman" w:hAnsi="Times New Roman"/>
          <w:b/>
          <w:sz w:val="20"/>
          <w:szCs w:val="20"/>
        </w:rPr>
        <w:t xml:space="preserve"> 75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D85FC3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</w:t>
            </w:r>
          </w:p>
          <w:p w:rsidR="0006225C" w:rsidRPr="00A44E4E" w:rsidRDefault="0006225C" w:rsidP="00D85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776CF" w:rsidRDefault="0006225C" w:rsidP="00FB012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w tym 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w kierowaniu </w:t>
            </w:r>
            <w:r w:rsidR="00FB0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komórką organizacyjną </w:t>
            </w:r>
            <w:r w:rsidR="00FB012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podmiocie leczniczym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7A1E" w:rsidRPr="00E34D49">
              <w:rPr>
                <w:rFonts w:ascii="Times New Roman" w:hAnsi="Times New Roman"/>
                <w:bCs/>
                <w:sz w:val="20"/>
                <w:szCs w:val="20"/>
              </w:rPr>
              <w:t>(jeśli dotyczy)</w:t>
            </w:r>
            <w:r w:rsidR="00D85FC3"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ED6EF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FB01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012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FB01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26483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57A1E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76CF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5FC3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34D49"/>
    <w:rsid w:val="00E46962"/>
    <w:rsid w:val="00E56C21"/>
    <w:rsid w:val="00E84676"/>
    <w:rsid w:val="00E9243B"/>
    <w:rsid w:val="00EA0862"/>
    <w:rsid w:val="00EA2B9F"/>
    <w:rsid w:val="00EB58E7"/>
    <w:rsid w:val="00ED3149"/>
    <w:rsid w:val="00ED6EF4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B012E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710CC09-2E02-4EC3-A359-E5FD94B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25</cp:revision>
  <cp:lastPrinted>2018-06-21T07:50:00Z</cp:lastPrinted>
  <dcterms:created xsi:type="dcterms:W3CDTF">2018-02-26T12:18:00Z</dcterms:created>
  <dcterms:modified xsi:type="dcterms:W3CDTF">2019-09-20T11:08:00Z</dcterms:modified>
</cp:coreProperties>
</file>