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C81FF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65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 xml:space="preserve">przy ul. Powstania Styczniowego 1, Gdynia – Szpital Morski im. PCK </w:t>
      </w:r>
      <w:r w:rsidRPr="009D6D4A">
        <w:rPr>
          <w:rFonts w:ascii="Times New Roman" w:hAnsi="Times New Roman"/>
          <w:sz w:val="20"/>
          <w:szCs w:val="20"/>
        </w:rPr>
        <w:t>w</w:t>
      </w:r>
      <w:r w:rsidR="00915091">
        <w:rPr>
          <w:rFonts w:ascii="Times New Roman" w:hAnsi="Times New Roman"/>
          <w:sz w:val="20"/>
          <w:szCs w:val="20"/>
        </w:rPr>
        <w:t xml:space="preserve"> następujących zakresach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85"/>
        <w:gridCol w:w="983"/>
        <w:gridCol w:w="2701"/>
        <w:gridCol w:w="2427"/>
      </w:tblGrid>
      <w:tr w:rsidR="00053295" w:rsidRPr="002C5A5A" w:rsidTr="00A55481">
        <w:trPr>
          <w:trHeight w:val="485"/>
        </w:trPr>
        <w:tc>
          <w:tcPr>
            <w:tcW w:w="27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4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821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</w:t>
            </w:r>
            <w:r w:rsidR="004B5859">
              <w:rPr>
                <w:rFonts w:ascii="Times New Roman" w:hAnsi="Times New Roman"/>
                <w:b/>
                <w:sz w:val="16"/>
                <w:szCs w:val="16"/>
              </w:rPr>
              <w:t>/Oferowana liczba godzin świadczenia usług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053295" w:rsidRPr="002C5A5A" w:rsidTr="00B30DAC">
        <w:trPr>
          <w:trHeight w:val="420"/>
        </w:trPr>
        <w:tc>
          <w:tcPr>
            <w:tcW w:w="27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86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35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7D7CDB" w:rsidRPr="002C5A5A" w:rsidTr="00B30DAC">
        <w:trPr>
          <w:trHeight w:val="567"/>
        </w:trPr>
        <w:tc>
          <w:tcPr>
            <w:tcW w:w="271" w:type="pct"/>
            <w:vMerge w:val="restart"/>
          </w:tcPr>
          <w:p w:rsidR="007D7CDB" w:rsidRPr="00D8410F" w:rsidRDefault="007D7CDB" w:rsidP="00F337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367" w:type="pct"/>
            <w:vMerge w:val="restart"/>
          </w:tcPr>
          <w:p w:rsidR="007D7CDB" w:rsidRDefault="007D7CDB" w:rsidP="008F0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III.1. </w:t>
            </w:r>
            <w:r w:rsidRPr="007D7CDB">
              <w:rPr>
                <w:rFonts w:ascii="Times New Roman" w:hAnsi="Times New Roman"/>
                <w:b/>
                <w:bCs/>
                <w:sz w:val="18"/>
                <w:szCs w:val="18"/>
              </w:rPr>
              <w:t>Świadczenie usług medycznych w ramach kontraktu lekarskiego w Oddziale</w:t>
            </w: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Chirurgii Onkologicznej z pododdziałem chirurgii nowotworów piersi, skóry i tkanek miękkich – ordynacja i dyżury oraz udzielanie porad am</w:t>
            </w:r>
            <w:r w:rsidR="008A449A">
              <w:rPr>
                <w:rFonts w:ascii="Times New Roman" w:hAnsi="Times New Roman"/>
                <w:b/>
                <w:bCs/>
                <w:sz w:val="18"/>
                <w:szCs w:val="18"/>
              </w:rPr>
              <w:t>bulatoryjnych</w:t>
            </w: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 Poradni Chirurgii Onkologicznej</w:t>
            </w:r>
          </w:p>
          <w:p w:rsidR="007D7CDB" w:rsidRPr="00C03BE8" w:rsidRDefault="007D7CDB" w:rsidP="007E30D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954AEA" w:rsidRDefault="007D7CDB" w:rsidP="007E30D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54AEA">
              <w:rPr>
                <w:rFonts w:ascii="Times New Roman" w:hAnsi="Times New Roman"/>
                <w:sz w:val="16"/>
                <w:szCs w:val="16"/>
              </w:rPr>
              <w:t xml:space="preserve">Proponowane wynagrodzenie - stawka za 1 godzinę świadczenia usług – 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>ordynacja</w:t>
            </w:r>
          </w:p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</w:tcPr>
          <w:p w:rsidR="007D7CDB" w:rsidRPr="00D8410F" w:rsidRDefault="007D7CDB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7D7CDB" w:rsidRPr="00D8410F" w:rsidRDefault="007D7CDB" w:rsidP="007E30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7D7CDB" w:rsidRPr="002C5A5A" w:rsidTr="00954AEA">
        <w:trPr>
          <w:trHeight w:val="334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334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954AEA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AEA">
              <w:rPr>
                <w:rFonts w:ascii="Times New Roman" w:hAnsi="Times New Roman"/>
                <w:sz w:val="16"/>
                <w:szCs w:val="16"/>
              </w:rPr>
              <w:t xml:space="preserve">Proponowane wynagrodzenie -  stawka za 1 godzinę świadczenia usług 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>dyżuru w dni powszednie  i soboty</w:t>
            </w: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334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334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954AEA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AEA">
              <w:rPr>
                <w:rFonts w:ascii="Times New Roman" w:hAnsi="Times New Roman"/>
                <w:sz w:val="16"/>
                <w:szCs w:val="16"/>
              </w:rPr>
              <w:t xml:space="preserve">Proponowane wynagrodzenie - stawka za 1 godzinę świadczenia usług 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>dyżuru w niedziele i święta</w:t>
            </w: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954AEA">
        <w:trPr>
          <w:trHeight w:val="59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57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954AEA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AEA">
              <w:rPr>
                <w:rFonts w:ascii="Times New Roman" w:hAnsi="Times New Roman"/>
                <w:sz w:val="16"/>
                <w:szCs w:val="16"/>
              </w:rPr>
              <w:t>Proponowane wynagrodzenie - stawka za 1 godzinę świadczenia usług w Poradni Chirurgii Onkologicznej</w:t>
            </w: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57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3F5021">
        <w:trPr>
          <w:trHeight w:val="60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3F5021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021">
              <w:rPr>
                <w:rFonts w:ascii="Times New Roman" w:hAnsi="Times New Roman"/>
                <w:sz w:val="16"/>
                <w:szCs w:val="16"/>
              </w:rPr>
              <w:t>Proponowane wynagrodzenie za wykonywanie zabiegów z zakresu chirurgii onkologicznej – wskazane jako ….% od kwoty produktu jednostkowego prawidłowo sprawozdanego i rozliczonego przez NFZ</w:t>
            </w: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7D7CDB">
        <w:trPr>
          <w:trHeight w:val="185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....................................%</w:t>
            </w: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7D7CDB">
        <w:trPr>
          <w:trHeight w:val="60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Pr="007D7CDB" w:rsidRDefault="007D7CDB" w:rsidP="007D7C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CDB">
              <w:rPr>
                <w:rFonts w:ascii="Times New Roman" w:hAnsi="Times New Roman"/>
                <w:sz w:val="16"/>
                <w:szCs w:val="16"/>
              </w:rPr>
              <w:t>Proponowane wynagrodzenie za wykonywanie zabiegów z zakresu chirurgii onkologicznej realizowanych na Bloku Operacyjnym dla Oddziału Ginekologii Onkologicznej – stawka za wykonanie 1 zabiegu</w:t>
            </w:r>
          </w:p>
          <w:p w:rsidR="007D7CDB" w:rsidRP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7CDB" w:rsidRPr="002C5A5A" w:rsidTr="005D3317">
        <w:trPr>
          <w:trHeight w:val="60"/>
        </w:trPr>
        <w:tc>
          <w:tcPr>
            <w:tcW w:w="271" w:type="pct"/>
            <w:vMerge/>
          </w:tcPr>
          <w:p w:rsidR="007D7CDB" w:rsidRPr="00D8410F" w:rsidRDefault="007D7CD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7D7CDB" w:rsidRPr="00D8410F" w:rsidRDefault="007D7CD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7D7CDB" w:rsidRPr="00D8410F" w:rsidRDefault="007D7CD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CDB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vMerge/>
          </w:tcPr>
          <w:p w:rsidR="007D7CDB" w:rsidRPr="00D8410F" w:rsidRDefault="007D7CD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0E3" w:rsidRPr="002C5A5A" w:rsidTr="00B30DAC">
        <w:trPr>
          <w:trHeight w:val="283"/>
        </w:trPr>
        <w:tc>
          <w:tcPr>
            <w:tcW w:w="271" w:type="pct"/>
            <w:vMerge w:val="restart"/>
          </w:tcPr>
          <w:p w:rsidR="001C70E3" w:rsidRPr="00D8410F" w:rsidRDefault="008F066F" w:rsidP="00E64B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C70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67" w:type="pct"/>
            <w:vMerge w:val="restart"/>
          </w:tcPr>
          <w:p w:rsidR="001C70E3" w:rsidRPr="00C03BE8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III.3</w:t>
            </w:r>
            <w:r w:rsidRPr="007D7CDB">
              <w:rPr>
                <w:rFonts w:ascii="Times New Roman" w:hAnsi="Times New Roman"/>
                <w:b/>
                <w:bCs/>
                <w:sz w:val="16"/>
                <w:szCs w:val="16"/>
              </w:rPr>
              <w:t>. Udzielanie świadczeń zdrowotnych w ramach kontraktu lekarskiego w Oddziale Pulmonologicznym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ordynacja i </w:t>
            </w:r>
            <w:r w:rsidRPr="00C03BE8">
              <w:rPr>
                <w:rFonts w:ascii="Times New Roman" w:hAnsi="Times New Roman"/>
                <w:b/>
                <w:bCs/>
                <w:sz w:val="16"/>
                <w:szCs w:val="16"/>
              </w:rPr>
              <w:t>dyżury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pct"/>
            <w:vMerge w:val="restart"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B30D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08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0E3" w:rsidRPr="002C5A5A" w:rsidTr="001C70E3">
        <w:trPr>
          <w:trHeight w:val="60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1C70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22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053295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6A06" w:rsidRDefault="00E46A06" w:rsidP="00E46A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</w:p>
    <w:p w:rsidR="00E46A06" w:rsidRPr="00056673" w:rsidRDefault="00E46A06" w:rsidP="00E46A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6673">
        <w:rPr>
          <w:rFonts w:ascii="Times New Roman" w:hAnsi="Times New Roman"/>
          <w:sz w:val="20"/>
          <w:szCs w:val="20"/>
          <w:u w:val="single"/>
        </w:rPr>
        <w:t>Uwaga:</w:t>
      </w:r>
    </w:p>
    <w:p w:rsidR="00E46A06" w:rsidRPr="00056673" w:rsidRDefault="00E46A06" w:rsidP="00E46A06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6673">
        <w:rPr>
          <w:rFonts w:ascii="Times New Roman" w:hAnsi="Times New Roman"/>
          <w:sz w:val="20"/>
          <w:szCs w:val="20"/>
        </w:rPr>
        <w:t>Wynagrodzenie należy podać w złotych polskich cyfrowo lub podać cyfrowo jako ….% od kwoty produktu jednostkowego prawidłowo sprawozdanego i rozliczonego przez NFZ – traktowane będzie to jako cena oferty.</w:t>
      </w:r>
    </w:p>
    <w:p w:rsidR="00E46A06" w:rsidRPr="00056673" w:rsidRDefault="00E46A06" w:rsidP="00E46A06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Ceną oferty dla zakresu </w:t>
      </w:r>
      <w:r w:rsidRPr="008A449A">
        <w:rPr>
          <w:rFonts w:ascii="Times New Roman" w:hAnsi="Times New Roman"/>
          <w:b/>
          <w:sz w:val="20"/>
          <w:szCs w:val="20"/>
          <w:shd w:val="clear" w:color="auto" w:fill="FFFFFF"/>
        </w:rPr>
        <w:t>III.1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. jest suma: stawka za 1 godzinę świadczenia usługi w ramach ordynacji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x160h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plus stawka za 1 godzinę świadczenia usługi 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w ramach dyżuru </w:t>
      </w:r>
      <w:r w:rsidRPr="00056673">
        <w:rPr>
          <w:rFonts w:ascii="Times New Roman" w:hAnsi="Times New Roman"/>
          <w:sz w:val="20"/>
          <w:szCs w:val="20"/>
        </w:rPr>
        <w:t>w dni powszednie i soboty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plus stawka za 1 godzinę świadczenia usługi 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w ramach dyżuru </w:t>
      </w:r>
      <w:r w:rsidRPr="00056673">
        <w:rPr>
          <w:rFonts w:ascii="Times New Roman" w:hAnsi="Times New Roman"/>
          <w:sz w:val="20"/>
          <w:szCs w:val="20"/>
        </w:rPr>
        <w:t>w niedziele i święta plus procent od kwoty produktu jednostkowego prawidłowo sprawozdanego i rozliczonego przez NFZ plus stawka za wykonanie 1 zabiegu.</w:t>
      </w:r>
    </w:p>
    <w:p w:rsidR="00056673" w:rsidRPr="00056673" w:rsidRDefault="00056673" w:rsidP="00056673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Cena oferty dla zakresu </w:t>
      </w:r>
      <w:r w:rsidR="008A449A"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8D3DB4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3244C9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jest suma:</w:t>
      </w:r>
      <w:r w:rsidR="00C7393C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7160EE"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usługi w ramach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ordynacji  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x 130h plus stawka za 1godzinę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 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usługi w ramach 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>dyżuru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x70h.</w:t>
      </w: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e</w:t>
      </w:r>
      <w:proofErr w:type="spellEnd"/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, oświadczam, że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DD6C26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6C26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DD6C2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DD6C2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6C26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DD6C2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360D60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43CD7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A43CD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lastRenderedPageBreak/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06" w:rsidRDefault="00E46A06" w:rsidP="00A8421C">
      <w:pPr>
        <w:spacing w:after="0" w:line="240" w:lineRule="auto"/>
      </w:pPr>
      <w:r>
        <w:separator/>
      </w:r>
    </w:p>
  </w:endnote>
  <w:endnote w:type="continuationSeparator" w:id="0">
    <w:p w:rsidR="00E46A06" w:rsidRDefault="00E46A0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06" w:rsidRDefault="00E46A06" w:rsidP="00B90AE7">
    <w:pPr>
      <w:pStyle w:val="Stopka"/>
      <w:jc w:val="center"/>
      <w:rPr>
        <w:b/>
        <w:sz w:val="16"/>
        <w:szCs w:val="16"/>
      </w:rPr>
    </w:pPr>
  </w:p>
  <w:p w:rsidR="00E46A06" w:rsidRDefault="00E46A06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A06" w:rsidRPr="006F0083" w:rsidRDefault="00E46A0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E46A06" w:rsidRPr="006F0083" w:rsidRDefault="00E46A0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46A06" w:rsidRPr="006F0083" w:rsidRDefault="00E46A0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E46A06" w:rsidRPr="006F0083" w:rsidRDefault="00E46A0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E46A06" w:rsidRPr="001800AA" w:rsidRDefault="00E46A0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06" w:rsidRDefault="00E46A06" w:rsidP="00A8421C">
      <w:pPr>
        <w:spacing w:after="0" w:line="240" w:lineRule="auto"/>
      </w:pPr>
      <w:r>
        <w:separator/>
      </w:r>
    </w:p>
  </w:footnote>
  <w:footnote w:type="continuationSeparator" w:id="0">
    <w:p w:rsidR="00E46A06" w:rsidRDefault="00E46A0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06" w:rsidRDefault="00DD6C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06" w:rsidRDefault="00DD6C26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E46A06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06" w:rsidRDefault="00DD6C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823DBD"/>
    <w:multiLevelType w:val="multilevel"/>
    <w:tmpl w:val="3788DC44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2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30"/>
  </w:num>
  <w:num w:numId="13">
    <w:abstractNumId w:val="5"/>
  </w:num>
  <w:num w:numId="14">
    <w:abstractNumId w:val="8"/>
  </w:num>
  <w:num w:numId="15">
    <w:abstractNumId w:val="9"/>
  </w:num>
  <w:num w:numId="16">
    <w:abstractNumId w:val="27"/>
  </w:num>
  <w:num w:numId="17">
    <w:abstractNumId w:val="12"/>
  </w:num>
  <w:num w:numId="18">
    <w:abstractNumId w:val="44"/>
  </w:num>
  <w:num w:numId="19">
    <w:abstractNumId w:val="11"/>
  </w:num>
  <w:num w:numId="20">
    <w:abstractNumId w:val="20"/>
  </w:num>
  <w:num w:numId="21">
    <w:abstractNumId w:val="35"/>
  </w:num>
  <w:num w:numId="22">
    <w:abstractNumId w:val="26"/>
  </w:num>
  <w:num w:numId="23">
    <w:abstractNumId w:val="18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29"/>
  </w:num>
  <w:num w:numId="32">
    <w:abstractNumId w:val="23"/>
  </w:num>
  <w:num w:numId="33">
    <w:abstractNumId w:val="38"/>
  </w:num>
  <w:num w:numId="34">
    <w:abstractNumId w:val="42"/>
  </w:num>
  <w:num w:numId="35">
    <w:abstractNumId w:val="16"/>
  </w:num>
  <w:num w:numId="36">
    <w:abstractNumId w:val="17"/>
  </w:num>
  <w:num w:numId="37">
    <w:abstractNumId w:val="43"/>
  </w:num>
  <w:num w:numId="38">
    <w:abstractNumId w:val="24"/>
  </w:num>
  <w:num w:numId="39">
    <w:abstractNumId w:val="28"/>
  </w:num>
  <w:num w:numId="40">
    <w:abstractNumId w:val="40"/>
  </w:num>
  <w:num w:numId="41">
    <w:abstractNumId w:val="41"/>
  </w:num>
  <w:num w:numId="42">
    <w:abstractNumId w:val="32"/>
  </w:num>
  <w:num w:numId="43">
    <w:abstractNumId w:val="45"/>
  </w:num>
  <w:num w:numId="44">
    <w:abstractNumId w:val="25"/>
  </w:num>
  <w:num w:numId="45">
    <w:abstractNumId w:val="15"/>
  </w:num>
  <w:num w:numId="46">
    <w:abstractNumId w:val="3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3295"/>
    <w:rsid w:val="00054A56"/>
    <w:rsid w:val="0005556A"/>
    <w:rsid w:val="00056673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3F5021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51BA"/>
    <w:rsid w:val="007C6583"/>
    <w:rsid w:val="007C6C00"/>
    <w:rsid w:val="007C7EE2"/>
    <w:rsid w:val="007D0C96"/>
    <w:rsid w:val="007D6339"/>
    <w:rsid w:val="007D7CDB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449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066F"/>
    <w:rsid w:val="008F41C7"/>
    <w:rsid w:val="008F69EA"/>
    <w:rsid w:val="008F752F"/>
    <w:rsid w:val="00902859"/>
    <w:rsid w:val="009100CC"/>
    <w:rsid w:val="0091128E"/>
    <w:rsid w:val="0091198F"/>
    <w:rsid w:val="0091228C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4AEA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5988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2A11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6C26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A06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3B5-5FE9-4CCE-85E9-11A38A6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1667</Words>
  <Characters>11647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6</cp:revision>
  <cp:lastPrinted>2019-06-27T05:50:00Z</cp:lastPrinted>
  <dcterms:created xsi:type="dcterms:W3CDTF">2019-09-16T09:25:00Z</dcterms:created>
  <dcterms:modified xsi:type="dcterms:W3CDTF">2019-09-18T06:02:00Z</dcterms:modified>
</cp:coreProperties>
</file>