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CF5CEB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75</w:t>
      </w:r>
      <w:r w:rsidR="00663B14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534C33" w:rsidRPr="00751853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1675EB" w:rsidRDefault="001675EB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2C6866" w:rsidRPr="009D6D4A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663B14">
        <w:rPr>
          <w:rFonts w:ascii="Times New Roman" w:hAnsi="Times New Roman"/>
          <w:sz w:val="20"/>
          <w:szCs w:val="20"/>
        </w:rPr>
        <w:t xml:space="preserve"> </w:t>
      </w:r>
      <w:r w:rsidR="00F64493">
        <w:rPr>
          <w:rFonts w:ascii="Times New Roman" w:hAnsi="Times New Roman"/>
          <w:sz w:val="20"/>
          <w:szCs w:val="20"/>
        </w:rPr>
        <w:t>lokalizacji</w:t>
      </w:r>
      <w:r w:rsidR="00AA7F1C" w:rsidRPr="009D6D4A">
        <w:rPr>
          <w:rFonts w:ascii="Times New Roman" w:hAnsi="Times New Roman"/>
          <w:sz w:val="20"/>
          <w:szCs w:val="20"/>
        </w:rPr>
        <w:t xml:space="preserve"> Spółki:</w:t>
      </w:r>
      <w:r w:rsidRPr="009D6D4A">
        <w:rPr>
          <w:rFonts w:ascii="Times New Roman" w:hAnsi="Times New Roman"/>
          <w:sz w:val="20"/>
          <w:szCs w:val="20"/>
        </w:rPr>
        <w:t xml:space="preserve"> przy ul. </w:t>
      </w:r>
      <w:r w:rsidR="00F64493">
        <w:rPr>
          <w:rFonts w:ascii="Times New Roman" w:hAnsi="Times New Roman"/>
          <w:sz w:val="20"/>
          <w:szCs w:val="20"/>
        </w:rPr>
        <w:t>Wójta Radtkego</w:t>
      </w:r>
      <w:r w:rsidRPr="009D6D4A">
        <w:rPr>
          <w:rFonts w:ascii="Times New Roman" w:hAnsi="Times New Roman"/>
          <w:sz w:val="20"/>
          <w:szCs w:val="20"/>
        </w:rPr>
        <w:t xml:space="preserve"> 1, Gdynia </w:t>
      </w:r>
      <w:r w:rsidR="008237D6" w:rsidRPr="009D6D4A">
        <w:rPr>
          <w:rFonts w:ascii="Times New Roman" w:hAnsi="Times New Roman"/>
          <w:sz w:val="20"/>
          <w:szCs w:val="20"/>
        </w:rPr>
        <w:t>–</w:t>
      </w:r>
      <w:r w:rsidR="003F1D6F" w:rsidRPr="009D6D4A">
        <w:rPr>
          <w:rFonts w:ascii="Times New Roman" w:hAnsi="Times New Roman"/>
          <w:sz w:val="20"/>
          <w:szCs w:val="20"/>
        </w:rPr>
        <w:t xml:space="preserve"> Szpital </w:t>
      </w:r>
      <w:r w:rsidR="00F64493">
        <w:rPr>
          <w:rFonts w:ascii="Times New Roman" w:hAnsi="Times New Roman"/>
          <w:sz w:val="20"/>
          <w:szCs w:val="20"/>
        </w:rPr>
        <w:t>Św. Wincentego a Paulo</w:t>
      </w:r>
      <w:r w:rsidR="00663B14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663B14">
        <w:rPr>
          <w:rFonts w:ascii="Times New Roman" w:hAnsi="Times New Roman"/>
          <w:sz w:val="20"/>
          <w:szCs w:val="20"/>
        </w:rPr>
        <w:t xml:space="preserve"> następujących zakresach</w:t>
      </w:r>
      <w:r w:rsidR="00AA7F1C" w:rsidRPr="009D6D4A">
        <w:rPr>
          <w:rFonts w:ascii="Times New Roman" w:hAnsi="Times New Roman"/>
          <w:sz w:val="20"/>
          <w:szCs w:val="20"/>
        </w:rPr>
        <w:t>:</w:t>
      </w:r>
      <w:r w:rsidR="00DC600A">
        <w:rPr>
          <w:rFonts w:ascii="Times New Roman" w:hAnsi="Times New Roman"/>
          <w:sz w:val="20"/>
          <w:szCs w:val="20"/>
        </w:rPr>
        <w:t xml:space="preserve"> (właściwe zaznaczyć krzyżykiem) można wskazać tylko jeden zakres</w:t>
      </w:r>
      <w:r w:rsidR="00A37861">
        <w:rPr>
          <w:rFonts w:ascii="Times New Roman" w:hAnsi="Times New Roman"/>
          <w:sz w:val="20"/>
          <w:szCs w:val="20"/>
        </w:rPr>
        <w:t>.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34"/>
        <w:gridCol w:w="842"/>
        <w:gridCol w:w="1530"/>
        <w:gridCol w:w="1452"/>
        <w:gridCol w:w="1484"/>
        <w:gridCol w:w="1063"/>
      </w:tblGrid>
      <w:tr w:rsidR="00062975" w:rsidRPr="00062975" w:rsidTr="00BF725D">
        <w:trPr>
          <w:trHeight w:val="485"/>
        </w:trPr>
        <w:tc>
          <w:tcPr>
            <w:tcW w:w="313" w:type="pct"/>
            <w:shd w:val="clear" w:color="auto" w:fill="E6E6E6"/>
            <w:vAlign w:val="center"/>
          </w:tcPr>
          <w:p w:rsidR="00EE0020" w:rsidRPr="00062975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062975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97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176" w:type="pct"/>
            <w:shd w:val="clear" w:color="auto" w:fill="E6E6E6"/>
            <w:vAlign w:val="center"/>
          </w:tcPr>
          <w:p w:rsidR="00EE0020" w:rsidRPr="00062975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062975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975">
              <w:rPr>
                <w:rFonts w:ascii="Times New Roman" w:hAnsi="Times New Roman"/>
                <w:b/>
                <w:sz w:val="16"/>
                <w:szCs w:val="16"/>
              </w:rPr>
              <w:t>Zakres, na który jest składana oferta</w:t>
            </w:r>
          </w:p>
        </w:tc>
        <w:tc>
          <w:tcPr>
            <w:tcW w:w="464" w:type="pct"/>
            <w:shd w:val="clear" w:color="auto" w:fill="E6E6E6"/>
            <w:vAlign w:val="center"/>
          </w:tcPr>
          <w:p w:rsidR="00EE0020" w:rsidRPr="00062975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062975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975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3047" w:type="pct"/>
            <w:gridSpan w:val="4"/>
            <w:shd w:val="clear" w:color="auto" w:fill="E6E6E6"/>
            <w:vAlign w:val="center"/>
          </w:tcPr>
          <w:p w:rsidR="00EE0020" w:rsidRPr="00062975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062975" w:rsidRDefault="00EE0020" w:rsidP="00BF7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975">
              <w:rPr>
                <w:rFonts w:ascii="Times New Roman" w:hAnsi="Times New Roman"/>
                <w:b/>
                <w:sz w:val="16"/>
                <w:szCs w:val="16"/>
              </w:rPr>
              <w:t xml:space="preserve">Proponowane wynagrodzenie/ Oferowana liczba godzin świadczenia usług </w:t>
            </w:r>
            <w:r w:rsidR="00BF725D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w przedziale </w:t>
            </w:r>
            <w:r w:rsidRPr="00062975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BF725D" w:rsidRPr="00062975" w:rsidTr="00BF725D">
        <w:trPr>
          <w:trHeight w:val="255"/>
        </w:trPr>
        <w:tc>
          <w:tcPr>
            <w:tcW w:w="313" w:type="pct"/>
            <w:shd w:val="clear" w:color="auto" w:fill="E6E6E6"/>
          </w:tcPr>
          <w:p w:rsidR="00EE0020" w:rsidRPr="00BF725D" w:rsidRDefault="00EE0020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25D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176" w:type="pct"/>
            <w:shd w:val="clear" w:color="auto" w:fill="E6E6E6"/>
          </w:tcPr>
          <w:p w:rsidR="00EE0020" w:rsidRPr="00BF725D" w:rsidRDefault="00EE0020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25D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464" w:type="pct"/>
            <w:shd w:val="clear" w:color="auto" w:fill="E6E6E6"/>
          </w:tcPr>
          <w:p w:rsidR="00EE0020" w:rsidRPr="00BF725D" w:rsidRDefault="00EE0020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25D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843" w:type="pct"/>
            <w:shd w:val="clear" w:color="auto" w:fill="E6E6E6"/>
          </w:tcPr>
          <w:p w:rsidR="00EE0020" w:rsidRPr="00BF725D" w:rsidRDefault="00EE0020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25D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800" w:type="pct"/>
            <w:shd w:val="clear" w:color="auto" w:fill="E6E6E6"/>
          </w:tcPr>
          <w:p w:rsidR="00EE0020" w:rsidRPr="00BF725D" w:rsidRDefault="00EE0020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25D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818" w:type="pct"/>
            <w:shd w:val="clear" w:color="auto" w:fill="E6E6E6"/>
          </w:tcPr>
          <w:p w:rsidR="00EE0020" w:rsidRPr="00BF725D" w:rsidRDefault="00EE0020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25D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586" w:type="pct"/>
            <w:shd w:val="clear" w:color="auto" w:fill="E6E6E6"/>
          </w:tcPr>
          <w:p w:rsidR="00EE0020" w:rsidRPr="00BF725D" w:rsidRDefault="00EE0020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25D"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</w:tr>
      <w:tr w:rsidR="00BF725D" w:rsidRPr="00062975" w:rsidTr="00BF725D">
        <w:trPr>
          <w:trHeight w:val="776"/>
        </w:trPr>
        <w:tc>
          <w:tcPr>
            <w:tcW w:w="313" w:type="pct"/>
            <w:vMerge w:val="restart"/>
          </w:tcPr>
          <w:p w:rsidR="00341157" w:rsidRPr="00062975" w:rsidRDefault="00341157" w:rsidP="00CF5CE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pct"/>
            <w:vMerge w:val="restart"/>
          </w:tcPr>
          <w:p w:rsidR="00341157" w:rsidRPr="00062975" w:rsidRDefault="00341157" w:rsidP="00906DD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C2023">
              <w:rPr>
                <w:rFonts w:ascii="Times New Roman" w:hAnsi="Times New Roman"/>
                <w:bCs/>
                <w:sz w:val="16"/>
                <w:szCs w:val="16"/>
              </w:rPr>
              <w:t>III.1. Udzielanie świadczeń zdrowotnych w</w:t>
            </w:r>
            <w:r w:rsidR="00906DDF" w:rsidRPr="00BC202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9F2053" w:rsidRPr="00BC2023">
              <w:rPr>
                <w:rFonts w:ascii="Times New Roman" w:hAnsi="Times New Roman"/>
                <w:bCs/>
                <w:sz w:val="16"/>
                <w:szCs w:val="16"/>
              </w:rPr>
              <w:t>Szpitalnym Oddziale Ratunkowym (</w:t>
            </w:r>
            <w:r w:rsidR="00906DDF" w:rsidRPr="00BC2023">
              <w:rPr>
                <w:rFonts w:ascii="Times New Roman" w:hAnsi="Times New Roman"/>
                <w:bCs/>
                <w:sz w:val="16"/>
                <w:szCs w:val="16"/>
              </w:rPr>
              <w:t>SOR</w:t>
            </w:r>
            <w:r w:rsidR="009F2053" w:rsidRPr="00BC2023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="00906DDF" w:rsidRPr="00BC2023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r w:rsidRPr="00BC202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C2023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ordynacja i dyżury wraz z </w:t>
            </w:r>
            <w:r w:rsidR="00906DDF" w:rsidRPr="00BC2023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kierowaniem pracą lekarzy w SOR.</w:t>
            </w:r>
            <w:r w:rsidR="00906DDF" w:rsidRPr="00062975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64" w:type="pct"/>
            <w:vMerge w:val="restart"/>
          </w:tcPr>
          <w:p w:rsidR="00341157" w:rsidRPr="00062975" w:rsidRDefault="00341157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341157" w:rsidRPr="00062975" w:rsidRDefault="00341157" w:rsidP="00A756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975">
              <w:rPr>
                <w:rFonts w:ascii="Times New Roman" w:hAnsi="Times New Roman"/>
                <w:sz w:val="16"/>
                <w:szCs w:val="16"/>
              </w:rPr>
              <w:t xml:space="preserve">Proponowane wynagrodzenie -  stawka za 1h świadczenia </w:t>
            </w:r>
            <w:r w:rsidR="0089577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ordynacji wraz z  kierowaniem</w:t>
            </w:r>
          </w:p>
        </w:tc>
        <w:tc>
          <w:tcPr>
            <w:tcW w:w="800" w:type="pct"/>
          </w:tcPr>
          <w:p w:rsidR="00341157" w:rsidRPr="00062975" w:rsidRDefault="00341157" w:rsidP="002A4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975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341157" w:rsidRPr="00062975" w:rsidRDefault="00341157" w:rsidP="002A4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975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  <w:tc>
          <w:tcPr>
            <w:tcW w:w="818" w:type="pct"/>
          </w:tcPr>
          <w:p w:rsidR="00341157" w:rsidRPr="00062975" w:rsidRDefault="00341157" w:rsidP="00A756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975">
              <w:rPr>
                <w:rFonts w:ascii="Times New Roman" w:hAnsi="Times New Roman"/>
                <w:sz w:val="16"/>
                <w:szCs w:val="16"/>
              </w:rPr>
              <w:t xml:space="preserve">Proponowane wynagrodzenie – stawka za 1 h świadczenia </w:t>
            </w:r>
            <w:r w:rsidRPr="0006297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dyżuru</w:t>
            </w:r>
          </w:p>
        </w:tc>
        <w:tc>
          <w:tcPr>
            <w:tcW w:w="586" w:type="pct"/>
          </w:tcPr>
          <w:p w:rsidR="00341157" w:rsidRPr="00062975" w:rsidRDefault="00341157" w:rsidP="002A4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975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341157" w:rsidRPr="00062975" w:rsidRDefault="00341157" w:rsidP="002A4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975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BF725D" w:rsidRPr="00062975" w:rsidTr="00BF725D">
        <w:trPr>
          <w:trHeight w:val="368"/>
        </w:trPr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341157" w:rsidRPr="00062975" w:rsidRDefault="00341157" w:rsidP="002A404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pct"/>
            <w:vMerge/>
            <w:tcBorders>
              <w:bottom w:val="single" w:sz="4" w:space="0" w:color="auto"/>
            </w:tcBorders>
          </w:tcPr>
          <w:p w:rsidR="00341157" w:rsidRPr="00062975" w:rsidRDefault="00341157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</w:tcPr>
          <w:p w:rsidR="00341157" w:rsidRPr="00062975" w:rsidRDefault="00341157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341157" w:rsidRPr="00062975" w:rsidRDefault="00341157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341157" w:rsidRPr="00062975" w:rsidRDefault="00341157" w:rsidP="002A4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341157" w:rsidRPr="00062975" w:rsidRDefault="00341157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341157" w:rsidRPr="00062975" w:rsidRDefault="00341157" w:rsidP="002A4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C18" w:rsidRPr="00062975" w:rsidTr="00BF725D">
        <w:trPr>
          <w:trHeight w:val="195"/>
        </w:trPr>
        <w:tc>
          <w:tcPr>
            <w:tcW w:w="313" w:type="pct"/>
            <w:vMerge w:val="restart"/>
          </w:tcPr>
          <w:p w:rsidR="00443C18" w:rsidRPr="00062975" w:rsidRDefault="00443C18" w:rsidP="002A404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pct"/>
            <w:vMerge w:val="restart"/>
          </w:tcPr>
          <w:p w:rsidR="00443C18" w:rsidRPr="00062975" w:rsidRDefault="00443C18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62975">
              <w:rPr>
                <w:rFonts w:ascii="Times New Roman" w:hAnsi="Times New Roman"/>
                <w:bCs/>
                <w:sz w:val="16"/>
                <w:szCs w:val="16"/>
              </w:rPr>
              <w:t xml:space="preserve">III.2. Udzielanie świadczeń zdrowotnych w Szpitalnym Oddziale Ratunkowym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062975">
              <w:rPr>
                <w:rFonts w:ascii="Times New Roman" w:hAnsi="Times New Roman"/>
                <w:bCs/>
                <w:sz w:val="16"/>
                <w:szCs w:val="16"/>
              </w:rPr>
              <w:t>SOR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Pr="00062975">
              <w:rPr>
                <w:rFonts w:ascii="Times New Roman" w:hAnsi="Times New Roman"/>
                <w:bCs/>
                <w:sz w:val="16"/>
                <w:szCs w:val="16"/>
              </w:rPr>
              <w:t xml:space="preserve"> -  </w:t>
            </w:r>
            <w:r w:rsidRPr="00062975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dyżury.</w:t>
            </w:r>
          </w:p>
        </w:tc>
        <w:tc>
          <w:tcPr>
            <w:tcW w:w="464" w:type="pct"/>
            <w:vMerge w:val="restart"/>
          </w:tcPr>
          <w:p w:rsidR="00443C18" w:rsidRPr="00062975" w:rsidRDefault="00443C18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43" w:type="pct"/>
            <w:gridSpan w:val="2"/>
            <w:tcBorders>
              <w:bottom w:val="single" w:sz="4" w:space="0" w:color="auto"/>
            </w:tcBorders>
          </w:tcPr>
          <w:p w:rsidR="00443C18" w:rsidRPr="00062975" w:rsidRDefault="00443C18" w:rsidP="00443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975">
              <w:rPr>
                <w:rFonts w:ascii="Times New Roman" w:hAnsi="Times New Roman"/>
                <w:sz w:val="16"/>
                <w:szCs w:val="16"/>
              </w:rPr>
              <w:t xml:space="preserve">Proponowane wynagrodzenie – stawka za 1 h świadczenia </w:t>
            </w:r>
            <w:r w:rsidRPr="0006297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dyżuru</w:t>
            </w:r>
          </w:p>
        </w:tc>
        <w:tc>
          <w:tcPr>
            <w:tcW w:w="1404" w:type="pct"/>
            <w:gridSpan w:val="2"/>
          </w:tcPr>
          <w:p w:rsidR="00443C18" w:rsidRPr="00062975" w:rsidRDefault="00443C18" w:rsidP="00443C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975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443C18" w:rsidRPr="00062975" w:rsidRDefault="00443C18" w:rsidP="00443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975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443C18" w:rsidRPr="00062975" w:rsidTr="00BF725D">
        <w:trPr>
          <w:trHeight w:val="424"/>
        </w:trPr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443C18" w:rsidRPr="00062975" w:rsidRDefault="00443C18" w:rsidP="002A404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pct"/>
            <w:vMerge/>
            <w:tcBorders>
              <w:bottom w:val="single" w:sz="4" w:space="0" w:color="auto"/>
            </w:tcBorders>
          </w:tcPr>
          <w:p w:rsidR="00443C18" w:rsidRPr="00062975" w:rsidRDefault="00443C18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</w:tcPr>
          <w:p w:rsidR="00443C18" w:rsidRPr="00062975" w:rsidRDefault="00443C18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43" w:type="pct"/>
            <w:gridSpan w:val="2"/>
            <w:tcBorders>
              <w:bottom w:val="single" w:sz="4" w:space="0" w:color="auto"/>
            </w:tcBorders>
          </w:tcPr>
          <w:p w:rsidR="00443C18" w:rsidRPr="00062975" w:rsidRDefault="00443C18" w:rsidP="002A4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443C18" w:rsidRPr="00062975" w:rsidRDefault="00443C18" w:rsidP="002A4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25D" w:rsidRPr="00062975" w:rsidTr="00BF725D">
        <w:trPr>
          <w:trHeight w:val="392"/>
        </w:trPr>
        <w:tc>
          <w:tcPr>
            <w:tcW w:w="313" w:type="pct"/>
            <w:vMerge/>
          </w:tcPr>
          <w:p w:rsidR="00EE0020" w:rsidRPr="00062975" w:rsidRDefault="00EE0020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pct"/>
            <w:vMerge/>
          </w:tcPr>
          <w:p w:rsidR="00EE0020" w:rsidRPr="00062975" w:rsidRDefault="00EE0020" w:rsidP="007C6C00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64" w:type="pct"/>
            <w:vMerge/>
          </w:tcPr>
          <w:p w:rsidR="00EE0020" w:rsidRPr="00062975" w:rsidRDefault="00EE0020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43" w:type="pct"/>
          </w:tcPr>
          <w:p w:rsidR="00EE0020" w:rsidRPr="00062975" w:rsidRDefault="00EE0020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pct"/>
          </w:tcPr>
          <w:p w:rsidR="00EE0020" w:rsidRPr="00062975" w:rsidRDefault="00EE0020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pct"/>
          </w:tcPr>
          <w:p w:rsidR="00EE0020" w:rsidRPr="00062975" w:rsidRDefault="00EE0020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E0020" w:rsidRPr="00062975" w:rsidRDefault="00EE0020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1462" w:rsidRPr="00B153C0" w:rsidRDefault="00CE1462" w:rsidP="00B153C0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B153C0">
        <w:rPr>
          <w:rFonts w:ascii="Times New Roman" w:hAnsi="Times New Roman"/>
          <w:sz w:val="20"/>
          <w:szCs w:val="20"/>
          <w:u w:val="single"/>
        </w:rPr>
        <w:t>Uwaga: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FF10F5" w:rsidRPr="00C323FA" w:rsidRDefault="00043972" w:rsidP="00E13C6E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  <w:shd w:val="clear" w:color="auto" w:fill="FFFFFF"/>
        </w:rPr>
        <w:t>Ceną</w:t>
      </w:r>
      <w:r w:rsidR="00445FFB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ofert</w:t>
      </w:r>
      <w:r>
        <w:rPr>
          <w:rFonts w:ascii="Times New Roman" w:hAnsi="Times New Roman"/>
          <w:sz w:val="20"/>
          <w:szCs w:val="20"/>
          <w:u w:val="single"/>
          <w:shd w:val="clear" w:color="auto" w:fill="FFFFFF"/>
        </w:rPr>
        <w:t>y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dla</w:t>
      </w:r>
      <w:r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poniższych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zakres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ów</w:t>
      </w:r>
      <w:r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są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:</w:t>
      </w:r>
    </w:p>
    <w:p w:rsidR="0089577D" w:rsidRPr="00E13C6E" w:rsidRDefault="00531BB5" w:rsidP="00E13C6E">
      <w:pPr>
        <w:pStyle w:val="Akapitzlist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shd w:val="clear" w:color="auto" w:fill="FFFFFF"/>
        </w:rPr>
      </w:pPr>
      <w:r w:rsidRPr="00E13C6E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III.1</w:t>
      </w:r>
      <w:r w:rsidR="00B21C61" w:rsidRPr="00E13C6E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.</w:t>
      </w:r>
      <w:r w:rsidR="00530CE1" w:rsidRPr="00E13C6E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E13C6E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– suma </w:t>
      </w:r>
      <w:r w:rsidR="00043972">
        <w:rPr>
          <w:rFonts w:ascii="Times New Roman" w:hAnsi="Times New Roman"/>
          <w:sz w:val="20"/>
          <w:szCs w:val="20"/>
          <w:u w:val="single"/>
          <w:shd w:val="clear" w:color="auto" w:fill="FFFFFF"/>
        </w:rPr>
        <w:t>stawki za 1 godzinę</w:t>
      </w:r>
      <w:r w:rsidR="0089577D" w:rsidRPr="00E13C6E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świadczen</w:t>
      </w:r>
      <w:r w:rsidR="00043972">
        <w:rPr>
          <w:rFonts w:ascii="Times New Roman" w:hAnsi="Times New Roman"/>
          <w:sz w:val="20"/>
          <w:szCs w:val="20"/>
          <w:u w:val="single"/>
          <w:shd w:val="clear" w:color="auto" w:fill="FFFFFF"/>
        </w:rPr>
        <w:t>ia ordynacji wraz z kierowaniem</w:t>
      </w:r>
      <w:r w:rsidR="00485352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przemnożona przez 140</w:t>
      </w:r>
      <w:r w:rsidR="00043972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</w:t>
      </w:r>
      <w:r w:rsidR="00485352">
        <w:rPr>
          <w:rFonts w:ascii="Times New Roman" w:hAnsi="Times New Roman"/>
          <w:sz w:val="20"/>
          <w:szCs w:val="20"/>
          <w:u w:val="single"/>
          <w:shd w:val="clear" w:color="auto" w:fill="FFFFFF"/>
        </w:rPr>
        <w:br/>
      </w:r>
      <w:r w:rsidR="00043972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i </w:t>
      </w:r>
      <w:r w:rsidR="00043972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>stawki</w:t>
      </w:r>
      <w:r w:rsidR="00043972" w:rsidRPr="00CD1145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za 1 godzinę świadczenia dyżuru (od poniedziałku do so</w:t>
      </w:r>
      <w:r w:rsidR="00485352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boty oraz w niedziele i święta) przemnożonej przez 160; </w:t>
      </w:r>
    </w:p>
    <w:p w:rsidR="00A37861" w:rsidRPr="00CD1145" w:rsidRDefault="00A37861" w:rsidP="0089577D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shd w:val="clear" w:color="auto" w:fill="FFFFFF"/>
        </w:rPr>
      </w:pPr>
      <w:r w:rsidRPr="00CD1145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III.</w:t>
      </w:r>
      <w:r w:rsidRPr="00CD1145">
        <w:rPr>
          <w:rFonts w:ascii="Times New Roman" w:hAnsi="Times New Roman"/>
          <w:b/>
          <w:sz w:val="21"/>
          <w:szCs w:val="21"/>
          <w:u w:val="single"/>
          <w:shd w:val="clear" w:color="auto" w:fill="FFFFFF"/>
        </w:rPr>
        <w:t xml:space="preserve">2. </w:t>
      </w:r>
      <w:r w:rsidRPr="00CD1145">
        <w:rPr>
          <w:rFonts w:ascii="Times New Roman" w:hAnsi="Times New Roman"/>
          <w:sz w:val="20"/>
          <w:szCs w:val="20"/>
          <w:u w:val="single"/>
          <w:shd w:val="clear" w:color="auto" w:fill="FFFFFF"/>
        </w:rPr>
        <w:t>–</w:t>
      </w:r>
      <w:r w:rsidR="0089577D" w:rsidRPr="00CD1145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</w:t>
      </w:r>
      <w:r w:rsidR="0089577D" w:rsidRPr="00CD1145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>stawka za 1 godzinę świadczenia dyżuru</w:t>
      </w:r>
      <w:r w:rsidR="000F764F" w:rsidRPr="00CD1145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(od poniedziałku do soboty oraz w niedziele i święta)</w:t>
      </w:r>
      <w:r w:rsidR="00043972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>.</w:t>
      </w:r>
    </w:p>
    <w:p w:rsidR="00534C33" w:rsidRPr="00DC3E12" w:rsidRDefault="002307F1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3E12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467259" w:rsidRPr="00A708F1" w:rsidRDefault="00A708F1" w:rsidP="00A708F1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u w:val="single"/>
        </w:rPr>
      </w:pPr>
      <w:r w:rsidRPr="00A708F1">
        <w:rPr>
          <w:rFonts w:ascii="Times New Roman" w:hAnsi="Times New Roman"/>
          <w:sz w:val="20"/>
          <w:szCs w:val="20"/>
          <w:u w:val="single"/>
        </w:rPr>
        <w:t xml:space="preserve">Zobowiązuję się do zawarcia umowy w terminie wyznaczonym przez Udzielającego zamówienia, </w:t>
      </w:r>
      <w:r w:rsidRPr="00A708F1">
        <w:rPr>
          <w:rFonts w:ascii="Times New Roman" w:hAnsi="Times New Roman"/>
          <w:sz w:val="20"/>
          <w:szCs w:val="20"/>
          <w:u w:val="single"/>
        </w:rPr>
        <w:br/>
        <w:t xml:space="preserve">w okresie objętym okresem związania ofertą. Przyjmuję do wiadomości, iż w przypadku bezzasadnej </w:t>
      </w:r>
      <w:r w:rsidRPr="00A708F1">
        <w:rPr>
          <w:rFonts w:ascii="Times New Roman" w:hAnsi="Times New Roman"/>
          <w:sz w:val="20"/>
          <w:szCs w:val="20"/>
          <w:u w:val="single"/>
        </w:rPr>
        <w:lastRenderedPageBreak/>
        <w:t xml:space="preserve">odmowy podpisania umowy poniosę wobec Udzielającego zamówienia odpowiedzialność odszkodowawczą z tego tytułu. 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34C33" w:rsidRDefault="003D172A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Zgłosiłam/-</w:t>
      </w:r>
      <w:r w:rsidR="002307F1" w:rsidRPr="00534C33">
        <w:rPr>
          <w:rFonts w:ascii="Times New Roman" w:hAnsi="Times New Roman"/>
          <w:sz w:val="20"/>
          <w:szCs w:val="20"/>
        </w:rPr>
        <w:t xml:space="preserve">em swoją działalność gospodarczą w Zakładzie Ubezpieczeń Społecznych celem rozliczenia 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p w:rsidR="00871009" w:rsidRDefault="00871009"/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60299A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2C6866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10458F" w:rsidRDefault="0010458F" w:rsidP="0010458F">
      <w:pPr>
        <w:pStyle w:val="Akapitzlist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B675C3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104DF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B675C3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10458F" w:rsidRDefault="00104DF4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611172"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104DF4" w:rsidRDefault="00104DF4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B675C3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201.85pt;margin-top:1.0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11172" w:rsidRPr="009D6D4A" w:rsidRDefault="00B675C3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201.4pt;margin-top:1.65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</w:p>
    <w:p w:rsidR="00A314F4" w:rsidRDefault="005241E8" w:rsidP="00A314F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92318C" w:rsidRDefault="009231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br w:type="page"/>
      </w:r>
    </w:p>
    <w:p w:rsidR="008C413E" w:rsidRDefault="008C413E" w:rsidP="00A314F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1E0D22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B675C3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  <w:r w:rsidR="002307F1"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. 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OSIADANE SPECJALIZACJE (WYMAGANE DLA PROFILU SZPITALNEGO ODDZIAŁU RATUNKOWEGO (</w:t>
            </w:r>
            <w:r w:rsidR="002307F1"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należy wpisać, jeśli Oferent posiada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4F4" w:rsidRPr="009421C4" w:rsidRDefault="002307F1" w:rsidP="007549C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421C4">
        <w:rPr>
          <w:rFonts w:ascii="Times New Roman" w:hAnsi="Times New Roman"/>
          <w:b/>
          <w:bCs/>
          <w:sz w:val="16"/>
          <w:szCs w:val="16"/>
        </w:rPr>
        <w:t xml:space="preserve">*  CZ. 1 FORMULARZA </w:t>
      </w:r>
      <w:r w:rsidRPr="009421C4">
        <w:rPr>
          <w:rFonts w:ascii="Times New Roman" w:hAnsi="Times New Roman"/>
          <w:sz w:val="16"/>
          <w:szCs w:val="16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2C6866" w:rsidP="00797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="00914B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871009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DA1125"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0A347B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E1" w:rsidRDefault="00530CE1" w:rsidP="00A8421C">
      <w:pPr>
        <w:spacing w:after="0" w:line="240" w:lineRule="auto"/>
      </w:pPr>
      <w:r>
        <w:separator/>
      </w:r>
    </w:p>
  </w:endnote>
  <w:endnote w:type="continuationSeparator" w:id="0">
    <w:p w:rsidR="00530CE1" w:rsidRDefault="00530CE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E1" w:rsidRDefault="00530CE1" w:rsidP="00B90AE7">
    <w:pPr>
      <w:pStyle w:val="Stopka"/>
      <w:jc w:val="center"/>
      <w:rPr>
        <w:b/>
        <w:sz w:val="16"/>
        <w:szCs w:val="16"/>
      </w:rPr>
    </w:pPr>
  </w:p>
  <w:p w:rsidR="00530CE1" w:rsidRDefault="00530CE1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164 4800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30CE1" w:rsidRPr="001800AA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E1" w:rsidRDefault="00530CE1" w:rsidP="00A8421C">
      <w:pPr>
        <w:spacing w:after="0" w:line="240" w:lineRule="auto"/>
      </w:pPr>
      <w:r>
        <w:separator/>
      </w:r>
    </w:p>
  </w:footnote>
  <w:footnote w:type="continuationSeparator" w:id="0">
    <w:p w:rsidR="00530CE1" w:rsidRDefault="00530CE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E1" w:rsidRDefault="00B675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E1" w:rsidRDefault="00B675C3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530CE1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E1" w:rsidRDefault="00B675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1973AEA"/>
    <w:multiLevelType w:val="hybridMultilevel"/>
    <w:tmpl w:val="E76007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7E601B9"/>
    <w:multiLevelType w:val="hybridMultilevel"/>
    <w:tmpl w:val="08F29C26"/>
    <w:lvl w:ilvl="0" w:tplc="FB929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 w15:restartNumberingAfterBreak="0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25C6448B"/>
    <w:multiLevelType w:val="multilevel"/>
    <w:tmpl w:val="646AB062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6008"/>
        </w:tabs>
        <w:ind w:left="-6008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-5648"/>
        </w:tabs>
        <w:ind w:left="-5648" w:hanging="36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5288"/>
        </w:tabs>
        <w:ind w:left="-5288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-4928"/>
        </w:tabs>
        <w:ind w:left="-4928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-4568"/>
        </w:tabs>
        <w:ind w:left="-4568" w:hanging="36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-4208"/>
        </w:tabs>
        <w:ind w:left="-4208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-3848"/>
        </w:tabs>
        <w:ind w:left="-3848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-3488"/>
        </w:tabs>
        <w:ind w:left="-3488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31" w15:restartNumberingAfterBreak="0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346BFB"/>
    <w:multiLevelType w:val="hybridMultilevel"/>
    <w:tmpl w:val="68B687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6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 w15:restartNumberingAfterBreak="0">
    <w:nsid w:val="700E24AF"/>
    <w:multiLevelType w:val="hybridMultilevel"/>
    <w:tmpl w:val="7EA05C56"/>
    <w:lvl w:ilvl="0" w:tplc="AFB68448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3" w15:restartNumberingAfterBreak="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D114004"/>
    <w:multiLevelType w:val="hybridMultilevel"/>
    <w:tmpl w:val="4E14E2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1"/>
  </w:num>
  <w:num w:numId="7">
    <w:abstractNumId w:val="3"/>
  </w:num>
  <w:num w:numId="8">
    <w:abstractNumId w:val="4"/>
  </w:num>
  <w:num w:numId="9">
    <w:abstractNumId w:val="34"/>
  </w:num>
  <w:num w:numId="10">
    <w:abstractNumId w:val="10"/>
  </w:num>
  <w:num w:numId="11">
    <w:abstractNumId w:val="7"/>
  </w:num>
  <w:num w:numId="12">
    <w:abstractNumId w:val="29"/>
  </w:num>
  <w:num w:numId="13">
    <w:abstractNumId w:val="5"/>
  </w:num>
  <w:num w:numId="14">
    <w:abstractNumId w:val="8"/>
  </w:num>
  <w:num w:numId="15">
    <w:abstractNumId w:val="9"/>
  </w:num>
  <w:num w:numId="16">
    <w:abstractNumId w:val="26"/>
  </w:num>
  <w:num w:numId="17">
    <w:abstractNumId w:val="12"/>
  </w:num>
  <w:num w:numId="18">
    <w:abstractNumId w:val="44"/>
  </w:num>
  <w:num w:numId="19">
    <w:abstractNumId w:val="11"/>
  </w:num>
  <w:num w:numId="20">
    <w:abstractNumId w:val="19"/>
  </w:num>
  <w:num w:numId="21">
    <w:abstractNumId w:val="35"/>
  </w:num>
  <w:num w:numId="22">
    <w:abstractNumId w:val="25"/>
  </w:num>
  <w:num w:numId="23">
    <w:abstractNumId w:val="18"/>
  </w:num>
  <w:num w:numId="24">
    <w:abstractNumId w:val="37"/>
  </w:num>
  <w:num w:numId="25">
    <w:abstractNumId w:val="14"/>
  </w:num>
  <w:num w:numId="26">
    <w:abstractNumId w:val="13"/>
  </w:num>
  <w:num w:numId="27">
    <w:abstractNumId w:val="3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47"/>
  </w:num>
  <w:num w:numId="31">
    <w:abstractNumId w:val="28"/>
  </w:num>
  <w:num w:numId="32">
    <w:abstractNumId w:val="22"/>
  </w:num>
  <w:num w:numId="33">
    <w:abstractNumId w:val="38"/>
  </w:num>
  <w:num w:numId="34">
    <w:abstractNumId w:val="42"/>
  </w:num>
  <w:num w:numId="35">
    <w:abstractNumId w:val="16"/>
  </w:num>
  <w:num w:numId="36">
    <w:abstractNumId w:val="17"/>
  </w:num>
  <w:num w:numId="37">
    <w:abstractNumId w:val="43"/>
  </w:num>
  <w:num w:numId="38">
    <w:abstractNumId w:val="23"/>
  </w:num>
  <w:num w:numId="39">
    <w:abstractNumId w:val="27"/>
  </w:num>
  <w:num w:numId="40">
    <w:abstractNumId w:val="40"/>
  </w:num>
  <w:num w:numId="41">
    <w:abstractNumId w:val="41"/>
  </w:num>
  <w:num w:numId="42">
    <w:abstractNumId w:val="31"/>
  </w:num>
  <w:num w:numId="43">
    <w:abstractNumId w:val="46"/>
  </w:num>
  <w:num w:numId="44">
    <w:abstractNumId w:val="24"/>
  </w:num>
  <w:num w:numId="45">
    <w:abstractNumId w:val="30"/>
  </w:num>
  <w:num w:numId="46">
    <w:abstractNumId w:val="32"/>
  </w:num>
  <w:num w:numId="47">
    <w:abstractNumId w:val="15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212"/>
    <w:rsid w:val="000109AF"/>
    <w:rsid w:val="00010EC6"/>
    <w:rsid w:val="00022470"/>
    <w:rsid w:val="0002665E"/>
    <w:rsid w:val="00030A66"/>
    <w:rsid w:val="00030C5A"/>
    <w:rsid w:val="0003424C"/>
    <w:rsid w:val="00034FC5"/>
    <w:rsid w:val="00037AFB"/>
    <w:rsid w:val="0004050B"/>
    <w:rsid w:val="00042EAE"/>
    <w:rsid w:val="00043972"/>
    <w:rsid w:val="00054A56"/>
    <w:rsid w:val="0005556A"/>
    <w:rsid w:val="000615A6"/>
    <w:rsid w:val="00062975"/>
    <w:rsid w:val="0006380F"/>
    <w:rsid w:val="00067476"/>
    <w:rsid w:val="00074CB6"/>
    <w:rsid w:val="00077185"/>
    <w:rsid w:val="0007788C"/>
    <w:rsid w:val="00080F67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2F74"/>
    <w:rsid w:val="000B713F"/>
    <w:rsid w:val="000B7B9A"/>
    <w:rsid w:val="000C1352"/>
    <w:rsid w:val="000C2113"/>
    <w:rsid w:val="000C2FD0"/>
    <w:rsid w:val="000D453D"/>
    <w:rsid w:val="000D4B0C"/>
    <w:rsid w:val="000D5CB8"/>
    <w:rsid w:val="000E1283"/>
    <w:rsid w:val="000E4DF4"/>
    <w:rsid w:val="000F146E"/>
    <w:rsid w:val="000F3942"/>
    <w:rsid w:val="000F764F"/>
    <w:rsid w:val="000F7C1E"/>
    <w:rsid w:val="00101AC7"/>
    <w:rsid w:val="0010458F"/>
    <w:rsid w:val="00104DF4"/>
    <w:rsid w:val="0011003B"/>
    <w:rsid w:val="0011070A"/>
    <w:rsid w:val="001122CC"/>
    <w:rsid w:val="001174A8"/>
    <w:rsid w:val="001241F6"/>
    <w:rsid w:val="00132CF4"/>
    <w:rsid w:val="0013428C"/>
    <w:rsid w:val="0014373A"/>
    <w:rsid w:val="00144F19"/>
    <w:rsid w:val="00146A8E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3235"/>
    <w:rsid w:val="0017654C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622E"/>
    <w:rsid w:val="00266CF6"/>
    <w:rsid w:val="00266D9A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404C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F6AB5"/>
    <w:rsid w:val="00301972"/>
    <w:rsid w:val="00301A95"/>
    <w:rsid w:val="003029F4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55C"/>
    <w:rsid w:val="00334B4D"/>
    <w:rsid w:val="00334C64"/>
    <w:rsid w:val="0034048A"/>
    <w:rsid w:val="00341157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11E"/>
    <w:rsid w:val="0035759A"/>
    <w:rsid w:val="003619F1"/>
    <w:rsid w:val="00370126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780"/>
    <w:rsid w:val="003B3F4E"/>
    <w:rsid w:val="003C0301"/>
    <w:rsid w:val="003C08C8"/>
    <w:rsid w:val="003C60D1"/>
    <w:rsid w:val="003C7C99"/>
    <w:rsid w:val="003D0553"/>
    <w:rsid w:val="003D172A"/>
    <w:rsid w:val="003D225F"/>
    <w:rsid w:val="003D3E9A"/>
    <w:rsid w:val="003E00A4"/>
    <w:rsid w:val="003E0BBD"/>
    <w:rsid w:val="003E190B"/>
    <w:rsid w:val="003E3B2D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3C18"/>
    <w:rsid w:val="004446EE"/>
    <w:rsid w:val="00445FFB"/>
    <w:rsid w:val="004576B1"/>
    <w:rsid w:val="004577E4"/>
    <w:rsid w:val="00466402"/>
    <w:rsid w:val="00467259"/>
    <w:rsid w:val="00471284"/>
    <w:rsid w:val="00471F7C"/>
    <w:rsid w:val="00482B36"/>
    <w:rsid w:val="00483B87"/>
    <w:rsid w:val="00485352"/>
    <w:rsid w:val="004863F7"/>
    <w:rsid w:val="0048653B"/>
    <w:rsid w:val="0049000D"/>
    <w:rsid w:val="00492F88"/>
    <w:rsid w:val="00493FBB"/>
    <w:rsid w:val="0049518E"/>
    <w:rsid w:val="004979AB"/>
    <w:rsid w:val="004A0666"/>
    <w:rsid w:val="004A2D08"/>
    <w:rsid w:val="004A68C9"/>
    <w:rsid w:val="004B1EE8"/>
    <w:rsid w:val="004B4F9A"/>
    <w:rsid w:val="004B5AB5"/>
    <w:rsid w:val="004C0EB2"/>
    <w:rsid w:val="004C4531"/>
    <w:rsid w:val="004C496F"/>
    <w:rsid w:val="004D2377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28D4"/>
    <w:rsid w:val="00516728"/>
    <w:rsid w:val="005203D0"/>
    <w:rsid w:val="00521417"/>
    <w:rsid w:val="005241E8"/>
    <w:rsid w:val="00530CE1"/>
    <w:rsid w:val="00531BB5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4762"/>
    <w:rsid w:val="005670AA"/>
    <w:rsid w:val="005777C1"/>
    <w:rsid w:val="005800E3"/>
    <w:rsid w:val="00580DC1"/>
    <w:rsid w:val="00581F8E"/>
    <w:rsid w:val="00583E82"/>
    <w:rsid w:val="00584189"/>
    <w:rsid w:val="0058600A"/>
    <w:rsid w:val="005874B0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4218"/>
    <w:rsid w:val="005F4509"/>
    <w:rsid w:val="005F4543"/>
    <w:rsid w:val="005F4652"/>
    <w:rsid w:val="005F49A3"/>
    <w:rsid w:val="005F7DBF"/>
    <w:rsid w:val="0060299A"/>
    <w:rsid w:val="00603121"/>
    <w:rsid w:val="006060E9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51CCA"/>
    <w:rsid w:val="00653817"/>
    <w:rsid w:val="00653BFA"/>
    <w:rsid w:val="00657600"/>
    <w:rsid w:val="00663262"/>
    <w:rsid w:val="00663B14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45E3"/>
    <w:rsid w:val="00715D6A"/>
    <w:rsid w:val="00715DC1"/>
    <w:rsid w:val="007216A4"/>
    <w:rsid w:val="00723D1C"/>
    <w:rsid w:val="007248FE"/>
    <w:rsid w:val="00731026"/>
    <w:rsid w:val="0073317D"/>
    <w:rsid w:val="00734F9B"/>
    <w:rsid w:val="0073562F"/>
    <w:rsid w:val="00735FE2"/>
    <w:rsid w:val="00736FD3"/>
    <w:rsid w:val="00745617"/>
    <w:rsid w:val="0074583F"/>
    <w:rsid w:val="00745FEA"/>
    <w:rsid w:val="007470C9"/>
    <w:rsid w:val="007477BA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92410"/>
    <w:rsid w:val="007958A9"/>
    <w:rsid w:val="0079797C"/>
    <w:rsid w:val="007A13E1"/>
    <w:rsid w:val="007A3003"/>
    <w:rsid w:val="007B0216"/>
    <w:rsid w:val="007B09F7"/>
    <w:rsid w:val="007B0D52"/>
    <w:rsid w:val="007B381E"/>
    <w:rsid w:val="007C6583"/>
    <w:rsid w:val="007C6C00"/>
    <w:rsid w:val="007D0C96"/>
    <w:rsid w:val="007D6339"/>
    <w:rsid w:val="007F4115"/>
    <w:rsid w:val="00801932"/>
    <w:rsid w:val="00802056"/>
    <w:rsid w:val="00813008"/>
    <w:rsid w:val="00814354"/>
    <w:rsid w:val="008152BE"/>
    <w:rsid w:val="00815B65"/>
    <w:rsid w:val="00815B7E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1009"/>
    <w:rsid w:val="00873329"/>
    <w:rsid w:val="00873731"/>
    <w:rsid w:val="00874121"/>
    <w:rsid w:val="008766FA"/>
    <w:rsid w:val="0088024B"/>
    <w:rsid w:val="00882090"/>
    <w:rsid w:val="008879CA"/>
    <w:rsid w:val="00894107"/>
    <w:rsid w:val="0089577D"/>
    <w:rsid w:val="00895798"/>
    <w:rsid w:val="00895FAA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7EF5"/>
    <w:rsid w:val="008E7EA6"/>
    <w:rsid w:val="008F02E9"/>
    <w:rsid w:val="008F752F"/>
    <w:rsid w:val="00902859"/>
    <w:rsid w:val="00906DDF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18C"/>
    <w:rsid w:val="00923EBC"/>
    <w:rsid w:val="0092487E"/>
    <w:rsid w:val="009251C2"/>
    <w:rsid w:val="00925487"/>
    <w:rsid w:val="009261B3"/>
    <w:rsid w:val="00930AF2"/>
    <w:rsid w:val="0093338D"/>
    <w:rsid w:val="00941DBE"/>
    <w:rsid w:val="009421C4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D4A"/>
    <w:rsid w:val="009D7295"/>
    <w:rsid w:val="009E1B8E"/>
    <w:rsid w:val="009E2673"/>
    <w:rsid w:val="009E3189"/>
    <w:rsid w:val="009F007A"/>
    <w:rsid w:val="009F2053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5D0A"/>
    <w:rsid w:val="00A314F4"/>
    <w:rsid w:val="00A35DEF"/>
    <w:rsid w:val="00A37861"/>
    <w:rsid w:val="00A4786F"/>
    <w:rsid w:val="00A51908"/>
    <w:rsid w:val="00A55505"/>
    <w:rsid w:val="00A575C7"/>
    <w:rsid w:val="00A579E6"/>
    <w:rsid w:val="00A57B8F"/>
    <w:rsid w:val="00A708F1"/>
    <w:rsid w:val="00A75616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6C"/>
    <w:rsid w:val="00AD11E4"/>
    <w:rsid w:val="00AD16F5"/>
    <w:rsid w:val="00AD3931"/>
    <w:rsid w:val="00AD6A79"/>
    <w:rsid w:val="00AE2905"/>
    <w:rsid w:val="00AE303A"/>
    <w:rsid w:val="00AE74AB"/>
    <w:rsid w:val="00AE7D0A"/>
    <w:rsid w:val="00AF1331"/>
    <w:rsid w:val="00AF2DA7"/>
    <w:rsid w:val="00AF2E9E"/>
    <w:rsid w:val="00AF5D9B"/>
    <w:rsid w:val="00B00305"/>
    <w:rsid w:val="00B031DB"/>
    <w:rsid w:val="00B05317"/>
    <w:rsid w:val="00B06B8B"/>
    <w:rsid w:val="00B07298"/>
    <w:rsid w:val="00B1040B"/>
    <w:rsid w:val="00B120FC"/>
    <w:rsid w:val="00B12863"/>
    <w:rsid w:val="00B153C0"/>
    <w:rsid w:val="00B16386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5C3"/>
    <w:rsid w:val="00B67B61"/>
    <w:rsid w:val="00B70AB5"/>
    <w:rsid w:val="00B75267"/>
    <w:rsid w:val="00B803B4"/>
    <w:rsid w:val="00B81B0D"/>
    <w:rsid w:val="00B8461D"/>
    <w:rsid w:val="00B87DF2"/>
    <w:rsid w:val="00B90AE7"/>
    <w:rsid w:val="00B92A7E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B69FA"/>
    <w:rsid w:val="00BC2023"/>
    <w:rsid w:val="00BC6301"/>
    <w:rsid w:val="00BC7779"/>
    <w:rsid w:val="00BD0499"/>
    <w:rsid w:val="00BD3CBE"/>
    <w:rsid w:val="00BD3DF3"/>
    <w:rsid w:val="00BD564A"/>
    <w:rsid w:val="00BE5C8F"/>
    <w:rsid w:val="00BF3C57"/>
    <w:rsid w:val="00BF4ABD"/>
    <w:rsid w:val="00BF5094"/>
    <w:rsid w:val="00BF725D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BE7"/>
    <w:rsid w:val="00C2152B"/>
    <w:rsid w:val="00C22DD4"/>
    <w:rsid w:val="00C24330"/>
    <w:rsid w:val="00C24545"/>
    <w:rsid w:val="00C25146"/>
    <w:rsid w:val="00C30A0A"/>
    <w:rsid w:val="00C323FA"/>
    <w:rsid w:val="00C41ADE"/>
    <w:rsid w:val="00C438D7"/>
    <w:rsid w:val="00C43D42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43AA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1145"/>
    <w:rsid w:val="00CD510D"/>
    <w:rsid w:val="00CE1285"/>
    <w:rsid w:val="00CE1462"/>
    <w:rsid w:val="00CE1D3F"/>
    <w:rsid w:val="00CE2563"/>
    <w:rsid w:val="00CF4455"/>
    <w:rsid w:val="00CF5B88"/>
    <w:rsid w:val="00CF5CEB"/>
    <w:rsid w:val="00CF67DF"/>
    <w:rsid w:val="00CF75D3"/>
    <w:rsid w:val="00D034E8"/>
    <w:rsid w:val="00D036BF"/>
    <w:rsid w:val="00D066A8"/>
    <w:rsid w:val="00D0754F"/>
    <w:rsid w:val="00D13B42"/>
    <w:rsid w:val="00D165B3"/>
    <w:rsid w:val="00D16901"/>
    <w:rsid w:val="00D22865"/>
    <w:rsid w:val="00D22C6F"/>
    <w:rsid w:val="00D23BF9"/>
    <w:rsid w:val="00D3225E"/>
    <w:rsid w:val="00D32919"/>
    <w:rsid w:val="00D32FF2"/>
    <w:rsid w:val="00D33BBF"/>
    <w:rsid w:val="00D34FC5"/>
    <w:rsid w:val="00D35906"/>
    <w:rsid w:val="00D5321F"/>
    <w:rsid w:val="00D55976"/>
    <w:rsid w:val="00D60272"/>
    <w:rsid w:val="00D77C09"/>
    <w:rsid w:val="00D8475A"/>
    <w:rsid w:val="00D91A93"/>
    <w:rsid w:val="00D92BC0"/>
    <w:rsid w:val="00D9777E"/>
    <w:rsid w:val="00D979DA"/>
    <w:rsid w:val="00D97B4A"/>
    <w:rsid w:val="00DA0565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600A"/>
    <w:rsid w:val="00DD2A87"/>
    <w:rsid w:val="00DD7605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5F32"/>
    <w:rsid w:val="00E13C6E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11FB"/>
    <w:rsid w:val="00E54323"/>
    <w:rsid w:val="00E56C21"/>
    <w:rsid w:val="00E61430"/>
    <w:rsid w:val="00E64086"/>
    <w:rsid w:val="00E75F61"/>
    <w:rsid w:val="00E76980"/>
    <w:rsid w:val="00E80BDF"/>
    <w:rsid w:val="00E80C4C"/>
    <w:rsid w:val="00E83C7D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D0D81"/>
    <w:rsid w:val="00ED149D"/>
    <w:rsid w:val="00ED1FCD"/>
    <w:rsid w:val="00ED3149"/>
    <w:rsid w:val="00EE0020"/>
    <w:rsid w:val="00EF1A51"/>
    <w:rsid w:val="00EF212A"/>
    <w:rsid w:val="00F00E6D"/>
    <w:rsid w:val="00F012AB"/>
    <w:rsid w:val="00F05BCA"/>
    <w:rsid w:val="00F06F8E"/>
    <w:rsid w:val="00F11E2B"/>
    <w:rsid w:val="00F147F4"/>
    <w:rsid w:val="00F218BE"/>
    <w:rsid w:val="00F22C2D"/>
    <w:rsid w:val="00F25837"/>
    <w:rsid w:val="00F301B0"/>
    <w:rsid w:val="00F324F1"/>
    <w:rsid w:val="00F36503"/>
    <w:rsid w:val="00F36EFF"/>
    <w:rsid w:val="00F46D2A"/>
    <w:rsid w:val="00F50905"/>
    <w:rsid w:val="00F57075"/>
    <w:rsid w:val="00F60121"/>
    <w:rsid w:val="00F64493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C17DE4AF-E7F7-4F6B-9758-A3DF8FAF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9B65-E8DF-45CE-AE3B-9095D5AD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4</Pages>
  <Words>1706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Agnieszka Kowalczyk</cp:lastModifiedBy>
  <cp:revision>169</cp:revision>
  <cp:lastPrinted>2019-01-11T10:35:00Z</cp:lastPrinted>
  <dcterms:created xsi:type="dcterms:W3CDTF">2018-03-01T08:27:00Z</dcterms:created>
  <dcterms:modified xsi:type="dcterms:W3CDTF">2019-09-19T06:59:00Z</dcterms:modified>
</cp:coreProperties>
</file>