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AA" w:rsidRPr="00FD5A24" w:rsidRDefault="008220DC" w:rsidP="005777C1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72</w:t>
      </w:r>
      <w:r w:rsidR="009917CB" w:rsidRPr="0002487B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CF39AA" w:rsidRPr="0002487B">
        <w:rPr>
          <w:rFonts w:ascii="Times New Roman" w:hAnsi="Times New Roman"/>
          <w:b/>
          <w:color w:val="auto"/>
          <w:sz w:val="20"/>
          <w:szCs w:val="20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  <w:t xml:space="preserve">  </w:t>
      </w:r>
      <w:r w:rsidR="00CF39AA" w:rsidRPr="0002487B">
        <w:rPr>
          <w:rFonts w:ascii="Times New Roman" w:hAnsi="Times New Roman"/>
          <w:b/>
          <w:color w:val="auto"/>
          <w:sz w:val="20"/>
          <w:szCs w:val="20"/>
        </w:rPr>
        <w:t>Załącznik nr 1</w:t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Z KRYTERIAMI OCENY PUNKTOWEJ</w:t>
      </w:r>
    </w:p>
    <w:p w:rsidR="00EB4C79" w:rsidRDefault="00EB4C79" w:rsidP="004206F0">
      <w:pPr>
        <w:pStyle w:val="Tekstpodstawowy"/>
        <w:spacing w:after="0" w:line="240" w:lineRule="auto"/>
        <w:ind w:left="357"/>
        <w:jc w:val="both"/>
        <w:rPr>
          <w:rFonts w:ascii="Times New Roman" w:hAnsi="Times New Roman"/>
          <w:b/>
          <w:color w:val="auto"/>
          <w:kern w:val="0"/>
          <w:sz w:val="21"/>
          <w:szCs w:val="21"/>
        </w:rPr>
      </w:pPr>
    </w:p>
    <w:p w:rsidR="00EB4C79" w:rsidRDefault="00CF39AA" w:rsidP="00782295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  <w:r w:rsidR="00782295">
        <w:rPr>
          <w:rFonts w:ascii="Times New Roman" w:hAnsi="Times New Roman"/>
          <w:b/>
          <w:sz w:val="21"/>
          <w:szCs w:val="21"/>
        </w:rPr>
        <w:t xml:space="preserve"> </w:t>
      </w:r>
    </w:p>
    <w:p w:rsidR="00CF39AA" w:rsidRPr="00FD5A24" w:rsidRDefault="00CF39AA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DANE OFERENTA:</w:t>
      </w:r>
    </w:p>
    <w:p w:rsidR="00CF39AA" w:rsidRPr="005A3DB2" w:rsidRDefault="00CF39AA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CF39AA" w:rsidRPr="005A3DB2" w:rsidRDefault="00314D42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Telefon: ……………………….……… e-mail</w:t>
      </w:r>
      <w:r w:rsidR="00CF39AA" w:rsidRPr="005A3DB2">
        <w:rPr>
          <w:rFonts w:ascii="Times New Roman" w:hAnsi="Times New Roman"/>
          <w:sz w:val="20"/>
          <w:szCs w:val="20"/>
        </w:rPr>
        <w:t>: …………………………………………………….…</w:t>
      </w:r>
    </w:p>
    <w:p w:rsidR="00CF39AA" w:rsidRPr="005A3DB2" w:rsidRDefault="00CF39AA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CF39AA" w:rsidRPr="005A3DB2" w:rsidRDefault="00CF39AA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Oferuję udzielanie św</w:t>
      </w:r>
      <w:r w:rsidR="0048769E" w:rsidRPr="005A3DB2">
        <w:rPr>
          <w:rFonts w:ascii="Times New Roman" w:hAnsi="Times New Roman"/>
          <w:sz w:val="20"/>
          <w:szCs w:val="20"/>
        </w:rPr>
        <w:t>iadczeń zdrowo</w:t>
      </w:r>
      <w:r w:rsidR="00314D42">
        <w:rPr>
          <w:rFonts w:ascii="Times New Roman" w:hAnsi="Times New Roman"/>
          <w:sz w:val="20"/>
          <w:szCs w:val="20"/>
        </w:rPr>
        <w:t>tnych pielęgniarki</w:t>
      </w:r>
      <w:r w:rsidR="0025223B" w:rsidRPr="005A3DB2">
        <w:rPr>
          <w:rFonts w:ascii="Times New Roman" w:hAnsi="Times New Roman"/>
          <w:sz w:val="20"/>
          <w:szCs w:val="20"/>
        </w:rPr>
        <w:t xml:space="preserve"> </w:t>
      </w:r>
      <w:r w:rsidRPr="005A3DB2">
        <w:rPr>
          <w:rFonts w:ascii="Times New Roman" w:hAnsi="Times New Roman"/>
          <w:sz w:val="20"/>
          <w:szCs w:val="20"/>
        </w:rPr>
        <w:t xml:space="preserve">w lokalizacji przy ul. </w:t>
      </w:r>
      <w:r w:rsidR="00314D42">
        <w:rPr>
          <w:rFonts w:ascii="Times New Roman" w:hAnsi="Times New Roman"/>
          <w:sz w:val="20"/>
          <w:szCs w:val="20"/>
        </w:rPr>
        <w:t>Wójta Radtkego</w:t>
      </w:r>
      <w:r w:rsidRPr="005A3DB2">
        <w:rPr>
          <w:rFonts w:ascii="Times New Roman" w:hAnsi="Times New Roman"/>
          <w:sz w:val="20"/>
          <w:szCs w:val="20"/>
        </w:rPr>
        <w:t xml:space="preserve"> 1, Gdynia </w:t>
      </w:r>
      <w:r w:rsidR="00314D42">
        <w:rPr>
          <w:rFonts w:ascii="Times New Roman" w:hAnsi="Times New Roman"/>
          <w:sz w:val="20"/>
          <w:szCs w:val="20"/>
        </w:rPr>
        <w:br/>
      </w:r>
      <w:r w:rsidRPr="005A3DB2">
        <w:rPr>
          <w:rFonts w:ascii="Times New Roman" w:hAnsi="Times New Roman"/>
          <w:sz w:val="20"/>
          <w:szCs w:val="20"/>
        </w:rPr>
        <w:t xml:space="preserve">- Szpital </w:t>
      </w:r>
      <w:r w:rsidR="00314D42">
        <w:rPr>
          <w:rFonts w:ascii="Times New Roman" w:hAnsi="Times New Roman"/>
          <w:sz w:val="20"/>
          <w:szCs w:val="20"/>
        </w:rPr>
        <w:t xml:space="preserve">Św. Wincentego a Paulo </w:t>
      </w:r>
      <w:r w:rsidRPr="005A3DB2">
        <w:rPr>
          <w:rFonts w:ascii="Times New Roman" w:hAnsi="Times New Roman"/>
          <w:sz w:val="20"/>
          <w:szCs w:val="20"/>
        </w:rPr>
        <w:t>w zakresie (*właściwe zaznaczyć krzyżykiem – można wskazać więcej niż jeden zakres):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91"/>
        <w:gridCol w:w="707"/>
        <w:gridCol w:w="2270"/>
        <w:gridCol w:w="2017"/>
      </w:tblGrid>
      <w:tr w:rsidR="00CF39AA" w:rsidRPr="00FD5A24" w:rsidTr="00322FB2">
        <w:trPr>
          <w:trHeight w:val="485"/>
        </w:trPr>
        <w:tc>
          <w:tcPr>
            <w:tcW w:w="310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39AA" w:rsidRPr="005A3DB2" w:rsidRDefault="005A3DB2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CF39AA" w:rsidRPr="005A3DB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62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Zakres, na który jest  składana oferta</w:t>
            </w:r>
          </w:p>
        </w:tc>
        <w:tc>
          <w:tcPr>
            <w:tcW w:w="386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Wskazanie Oferenta</w:t>
            </w:r>
          </w:p>
        </w:tc>
        <w:tc>
          <w:tcPr>
            <w:tcW w:w="1240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Proponowane wynagrodzenie -  stawka za 1 godzinę świadczenia usług</w:t>
            </w:r>
          </w:p>
        </w:tc>
        <w:tc>
          <w:tcPr>
            <w:tcW w:w="1102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 xml:space="preserve">Oferowana liczba godzin świadczenia usług w przedziale </w:t>
            </w:r>
          </w:p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min – max</w:t>
            </w:r>
          </w:p>
        </w:tc>
      </w:tr>
      <w:tr w:rsidR="00CF39AA" w:rsidRPr="00FD5A24" w:rsidTr="00322FB2">
        <w:trPr>
          <w:trHeight w:val="255"/>
        </w:trPr>
        <w:tc>
          <w:tcPr>
            <w:tcW w:w="310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2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86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240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02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</w:tr>
      <w:tr w:rsidR="00E01F46" w:rsidRPr="00FD5A24" w:rsidTr="00322FB2">
        <w:trPr>
          <w:trHeight w:val="555"/>
        </w:trPr>
        <w:tc>
          <w:tcPr>
            <w:tcW w:w="310" w:type="pct"/>
          </w:tcPr>
          <w:p w:rsidR="00E01F46" w:rsidRPr="00314D42" w:rsidRDefault="00E01F46" w:rsidP="00C27D5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D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62" w:type="pct"/>
          </w:tcPr>
          <w:p w:rsidR="00E01F46" w:rsidRPr="005A3DB2" w:rsidRDefault="00E01F46" w:rsidP="007E051E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III.1. Świadczenie usług medycznych przez pielęgniarkę </w:t>
            </w:r>
            <w:r w:rsidR="00B96EB3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anestezjologiczną 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w Oddziale </w:t>
            </w:r>
            <w:r w:rsidR="0009302B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Anestezjologii i 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Intensywnej Terapii</w:t>
            </w:r>
            <w:r w:rsidR="007E051E">
              <w:rPr>
                <w:rFonts w:ascii="Times New Roman" w:hAnsi="Times New Roman"/>
                <w:bCs/>
                <w:sz w:val="20"/>
                <w:szCs w:val="20"/>
              </w:rPr>
              <w:t xml:space="preserve"> – część Intensywna Terapia. </w:t>
            </w:r>
          </w:p>
        </w:tc>
        <w:tc>
          <w:tcPr>
            <w:tcW w:w="386" w:type="pct"/>
          </w:tcPr>
          <w:p w:rsidR="00E01F46" w:rsidRPr="005A3DB2" w:rsidRDefault="00E01F4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E01F46" w:rsidRPr="005A3DB2" w:rsidRDefault="00E01F4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01F46" w:rsidRPr="005A3DB2" w:rsidRDefault="00E01F4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7EA" w:rsidRPr="00FD5A24" w:rsidTr="00322FB2">
        <w:trPr>
          <w:trHeight w:val="337"/>
        </w:trPr>
        <w:tc>
          <w:tcPr>
            <w:tcW w:w="310" w:type="pct"/>
          </w:tcPr>
          <w:p w:rsidR="005707EA" w:rsidRPr="005A3DB2" w:rsidRDefault="00365D2A" w:rsidP="00570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707EA"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5707EA" w:rsidRPr="005A3DB2" w:rsidRDefault="00365D2A" w:rsidP="006A26EC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III.2</w:t>
            </w:r>
            <w:r w:rsidR="005707EA" w:rsidRPr="005A3DB2">
              <w:rPr>
                <w:rFonts w:ascii="Times New Roman" w:hAnsi="Times New Roman"/>
                <w:bCs/>
                <w:sz w:val="20"/>
                <w:szCs w:val="20"/>
              </w:rPr>
              <w:t>. Świadczenie usług medyczny</w:t>
            </w:r>
            <w:r w:rsidR="00B34392">
              <w:rPr>
                <w:rFonts w:ascii="Times New Roman" w:hAnsi="Times New Roman"/>
                <w:bCs/>
                <w:sz w:val="20"/>
                <w:szCs w:val="20"/>
              </w:rPr>
              <w:t>ch przez pielęgniarkę</w:t>
            </w:r>
            <w:r w:rsidR="005707EA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A26EC">
              <w:rPr>
                <w:rFonts w:ascii="Times New Roman" w:hAnsi="Times New Roman"/>
                <w:bCs/>
                <w:sz w:val="20"/>
                <w:szCs w:val="20"/>
              </w:rPr>
              <w:t>w Oddziale Chirurgii Ogólnej.</w:t>
            </w:r>
          </w:p>
        </w:tc>
        <w:tc>
          <w:tcPr>
            <w:tcW w:w="386" w:type="pct"/>
          </w:tcPr>
          <w:p w:rsidR="005707EA" w:rsidRPr="005A3DB2" w:rsidRDefault="005707E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5707EA" w:rsidRPr="005A3DB2" w:rsidRDefault="005707E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5707EA" w:rsidRPr="005A3DB2" w:rsidRDefault="005707E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322FB2">
        <w:trPr>
          <w:trHeight w:val="337"/>
        </w:trPr>
        <w:tc>
          <w:tcPr>
            <w:tcW w:w="310" w:type="pct"/>
          </w:tcPr>
          <w:p w:rsidR="00CF39AA" w:rsidRPr="005A3DB2" w:rsidRDefault="00365D2A" w:rsidP="00991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917CB"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CF39AA" w:rsidRPr="005A3DB2" w:rsidRDefault="000413C8" w:rsidP="004B7EB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9917CB" w:rsidRPr="005A3DB2">
              <w:rPr>
                <w:rFonts w:ascii="Times New Roman" w:hAnsi="Times New Roman"/>
                <w:bCs/>
                <w:sz w:val="20"/>
                <w:szCs w:val="20"/>
              </w:rPr>
              <w:t>II.</w:t>
            </w:r>
            <w:r w:rsidR="00365D2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01F46" w:rsidRPr="005A3D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F39AA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</w:t>
            </w:r>
            <w:r w:rsidR="00B34392">
              <w:rPr>
                <w:rFonts w:ascii="Times New Roman" w:hAnsi="Times New Roman"/>
                <w:bCs/>
                <w:sz w:val="20"/>
                <w:szCs w:val="20"/>
              </w:rPr>
              <w:t>ug medycznych przez pielęgniarkę</w:t>
            </w:r>
            <w:r w:rsidR="00CF39AA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w Oddziale </w:t>
            </w:r>
            <w:r w:rsidR="004B7EBB">
              <w:rPr>
                <w:rFonts w:ascii="Times New Roman" w:hAnsi="Times New Roman"/>
                <w:bCs/>
                <w:sz w:val="20"/>
                <w:szCs w:val="20"/>
              </w:rPr>
              <w:t>Chirurgii Naczyniowej.</w:t>
            </w:r>
          </w:p>
        </w:tc>
        <w:tc>
          <w:tcPr>
            <w:tcW w:w="386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55" w:rsidRPr="00FD5A24" w:rsidTr="00322FB2">
        <w:trPr>
          <w:trHeight w:val="603"/>
        </w:trPr>
        <w:tc>
          <w:tcPr>
            <w:tcW w:w="310" w:type="pct"/>
          </w:tcPr>
          <w:p w:rsidR="00992555" w:rsidRPr="005A3DB2" w:rsidRDefault="00D02376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925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992555" w:rsidRPr="005A3DB2" w:rsidRDefault="00102D44" w:rsidP="00102D44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D0237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. Świadczenie usł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ug medycznych przez pielęgniarkę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w Oddziale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Chirurgii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Urazowo-Ortopedycznej.</w:t>
            </w:r>
          </w:p>
        </w:tc>
        <w:tc>
          <w:tcPr>
            <w:tcW w:w="386" w:type="pct"/>
          </w:tcPr>
          <w:p w:rsidR="00992555" w:rsidRPr="005A3DB2" w:rsidRDefault="00992555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992555" w:rsidRPr="005A3DB2" w:rsidRDefault="00992555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992555" w:rsidRPr="005A3DB2" w:rsidRDefault="00992555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900" w:rsidRPr="00FD5A24" w:rsidTr="00322FB2">
        <w:trPr>
          <w:trHeight w:val="603"/>
        </w:trPr>
        <w:tc>
          <w:tcPr>
            <w:tcW w:w="310" w:type="pct"/>
          </w:tcPr>
          <w:p w:rsidR="00E20900" w:rsidRPr="005A3DB2" w:rsidRDefault="008331BE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20900"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E20900" w:rsidRPr="005A3DB2" w:rsidRDefault="00102D44" w:rsidP="00102D44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8331B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. Świadczenie usł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ug medycznych przez pielęgniarkę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operacyjną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 Bloku Operacyjnym. </w:t>
            </w:r>
          </w:p>
        </w:tc>
        <w:tc>
          <w:tcPr>
            <w:tcW w:w="386" w:type="pct"/>
          </w:tcPr>
          <w:p w:rsidR="00E20900" w:rsidRPr="005A3DB2" w:rsidRDefault="00E20900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E20900" w:rsidRPr="005A3DB2" w:rsidRDefault="00E20900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20900" w:rsidRPr="005A3DB2" w:rsidRDefault="00E20900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89C" w:rsidRPr="00FD5A24" w:rsidTr="00322FB2">
        <w:trPr>
          <w:trHeight w:val="765"/>
        </w:trPr>
        <w:tc>
          <w:tcPr>
            <w:tcW w:w="310" w:type="pct"/>
          </w:tcPr>
          <w:p w:rsidR="00C2489C" w:rsidRDefault="006034A6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925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C2489C" w:rsidRPr="00322FB2" w:rsidRDefault="00BF7753" w:rsidP="00BF775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53EE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6034A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A153EE">
              <w:rPr>
                <w:rFonts w:ascii="Times New Roman" w:hAnsi="Times New Roman"/>
                <w:bCs/>
                <w:sz w:val="20"/>
                <w:szCs w:val="20"/>
              </w:rPr>
              <w:t xml:space="preserve">. Świadczenie usług medycznych przez pielęgniarkę w </w:t>
            </w:r>
            <w:r w:rsidR="00B53FFA">
              <w:rPr>
                <w:rFonts w:ascii="Times New Roman" w:hAnsi="Times New Roman"/>
                <w:bCs/>
                <w:sz w:val="20"/>
                <w:szCs w:val="20"/>
              </w:rPr>
              <w:t>Oddziale Neurologicznym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/Udarowym. </w:t>
            </w:r>
          </w:p>
        </w:tc>
        <w:tc>
          <w:tcPr>
            <w:tcW w:w="386" w:type="pct"/>
          </w:tcPr>
          <w:p w:rsidR="00C2489C" w:rsidRPr="007B2EE3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</w:tcPr>
          <w:p w:rsidR="00C2489C" w:rsidRPr="007B2EE3" w:rsidRDefault="00C2489C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</w:tcPr>
          <w:p w:rsidR="00C2489C" w:rsidRPr="00FD5A24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89C" w:rsidRPr="00FD5A24" w:rsidTr="00322FB2">
        <w:trPr>
          <w:trHeight w:val="792"/>
        </w:trPr>
        <w:tc>
          <w:tcPr>
            <w:tcW w:w="310" w:type="pct"/>
          </w:tcPr>
          <w:p w:rsidR="00C2489C" w:rsidRPr="00A31E37" w:rsidRDefault="006034A6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D3238" w:rsidRPr="00A31E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62" w:type="pct"/>
          </w:tcPr>
          <w:p w:rsidR="00C2489C" w:rsidRPr="00A31E37" w:rsidRDefault="000D3238" w:rsidP="000D3238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1E37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6034A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A31E37">
              <w:rPr>
                <w:rFonts w:ascii="Times New Roman" w:hAnsi="Times New Roman"/>
                <w:bCs/>
                <w:sz w:val="20"/>
                <w:szCs w:val="20"/>
              </w:rPr>
              <w:t xml:space="preserve">. Świadczenie usług medycznych przez pielęgniarkę w Oddziale </w:t>
            </w:r>
            <w:r w:rsidR="00A31E37" w:rsidRPr="00A31E37">
              <w:rPr>
                <w:rFonts w:ascii="Times New Roman" w:hAnsi="Times New Roman"/>
                <w:bCs/>
                <w:sz w:val="20"/>
                <w:szCs w:val="20"/>
              </w:rPr>
              <w:t xml:space="preserve">Urologicznym. </w:t>
            </w:r>
            <w:r w:rsidRPr="00A31E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</w:tcPr>
          <w:p w:rsidR="00C2489C" w:rsidRPr="007B2EE3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</w:tcPr>
          <w:p w:rsidR="00C2489C" w:rsidRPr="007B2EE3" w:rsidRDefault="00C2489C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</w:tcPr>
          <w:p w:rsidR="00C2489C" w:rsidRPr="00FD5A24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A45" w:rsidRPr="00FD5A24" w:rsidTr="00322FB2">
        <w:trPr>
          <w:trHeight w:val="662"/>
        </w:trPr>
        <w:tc>
          <w:tcPr>
            <w:tcW w:w="310" w:type="pct"/>
          </w:tcPr>
          <w:p w:rsidR="00372A45" w:rsidRDefault="006034A6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372A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372A45" w:rsidRPr="00322FB2" w:rsidRDefault="00634BD2" w:rsidP="00634BD2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53EE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6034A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A153EE">
              <w:rPr>
                <w:rFonts w:ascii="Times New Roman" w:hAnsi="Times New Roman"/>
                <w:bCs/>
                <w:sz w:val="20"/>
                <w:szCs w:val="20"/>
              </w:rPr>
              <w:t xml:space="preserve">. Świadczenie usług medycznych przez pielęgniarkę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Oddziale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Chorób Wewnętrznych. </w:t>
            </w:r>
          </w:p>
        </w:tc>
        <w:tc>
          <w:tcPr>
            <w:tcW w:w="386" w:type="pct"/>
          </w:tcPr>
          <w:p w:rsidR="00372A45" w:rsidRPr="007B2EE3" w:rsidRDefault="00372A45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</w:tcPr>
          <w:p w:rsidR="00372A45" w:rsidRPr="007B2EE3" w:rsidRDefault="00372A45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</w:tcPr>
          <w:p w:rsidR="00372A45" w:rsidRPr="00FD5A24" w:rsidRDefault="00372A45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30" w:rsidRPr="00FD5A24" w:rsidTr="00AC2530">
        <w:trPr>
          <w:trHeight w:val="6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Default="006034A6" w:rsidP="00DF4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25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Pr="00322FB2" w:rsidRDefault="00FE2133" w:rsidP="00FE213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53EE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6034A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A153EE">
              <w:rPr>
                <w:rFonts w:ascii="Times New Roman" w:hAnsi="Times New Roman"/>
                <w:bCs/>
                <w:sz w:val="20"/>
                <w:szCs w:val="20"/>
              </w:rPr>
              <w:t xml:space="preserve">. Świadczenie usług medycznych przez pielęgniarkę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Oddziale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Otorynolaryngologicznym.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Pr="007B2EE3" w:rsidRDefault="00AC2530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Pr="007B2EE3" w:rsidRDefault="00AC2530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Pr="00FD5A24" w:rsidRDefault="00AC2530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013" w:rsidRPr="005A3DB2" w:rsidTr="00276013">
        <w:trPr>
          <w:trHeight w:val="6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5A3DB2" w:rsidRDefault="00276013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B2">
              <w:rPr>
                <w:rFonts w:ascii="Times New Roman" w:hAnsi="Times New Roman"/>
                <w:sz w:val="20"/>
                <w:szCs w:val="20"/>
              </w:rPr>
              <w:t>1</w:t>
            </w:r>
            <w:r w:rsidR="006034A6">
              <w:rPr>
                <w:rFonts w:ascii="Times New Roman" w:hAnsi="Times New Roman"/>
                <w:sz w:val="20"/>
                <w:szCs w:val="20"/>
              </w:rPr>
              <w:t>0</w:t>
            </w:r>
            <w:r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5A3DB2" w:rsidRDefault="003D725B" w:rsidP="003D725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53EE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6034A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A153EE">
              <w:rPr>
                <w:rFonts w:ascii="Times New Roman" w:hAnsi="Times New Roman"/>
                <w:bCs/>
                <w:sz w:val="20"/>
                <w:szCs w:val="20"/>
              </w:rPr>
              <w:t xml:space="preserve">. Świadczenie usług medycznych przez pielęgniarkę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Szpitalnym Oddziale Ratunkowym.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276013" w:rsidRDefault="00276013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276013" w:rsidRDefault="00276013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5A3DB2" w:rsidRDefault="00276013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9AA" w:rsidRPr="00EB283F" w:rsidRDefault="00CF39AA" w:rsidP="00C540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  <w:u w:val="single"/>
        </w:rPr>
        <w:t>Uwaga:</w:t>
      </w:r>
    </w:p>
    <w:p w:rsidR="00CF39AA" w:rsidRPr="005A3DB2" w:rsidRDefault="00CF39AA" w:rsidP="008F20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pl-PL"/>
        </w:rPr>
      </w:pPr>
      <w:r w:rsidRPr="005A3DB2">
        <w:rPr>
          <w:rFonts w:ascii="Times New Roman" w:hAnsi="Times New Roman"/>
          <w:sz w:val="20"/>
          <w:szCs w:val="20"/>
        </w:rPr>
        <w:t>W kolumnie nr 4 należy podać proponowane wynagrodzenie za jedną godzinę świadczenia usług bez względu na porę ich świadczenia oraz dzień – zwykły czy świąteczny</w:t>
      </w:r>
      <w:r w:rsidR="00A672F4" w:rsidRPr="005A3DB2">
        <w:rPr>
          <w:rFonts w:ascii="Times New Roman" w:hAnsi="Times New Roman"/>
          <w:color w:val="00000A"/>
          <w:sz w:val="20"/>
          <w:szCs w:val="20"/>
          <w:lang w:eastAsia="pl-PL"/>
        </w:rPr>
        <w:t>.</w:t>
      </w:r>
    </w:p>
    <w:p w:rsidR="00CF39AA" w:rsidRPr="005A3DB2" w:rsidRDefault="00CF39AA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A3DB2">
        <w:rPr>
          <w:rFonts w:ascii="Times New Roman" w:hAnsi="Times New Roman"/>
          <w:sz w:val="20"/>
          <w:szCs w:val="20"/>
        </w:rPr>
        <w:t>Wynagrodzenie należy podać w złotych polskich cyfrowo.</w:t>
      </w:r>
    </w:p>
    <w:p w:rsidR="00511DCB" w:rsidRPr="005A3DB2" w:rsidRDefault="00511DCB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A3DB2">
        <w:rPr>
          <w:rFonts w:ascii="Times New Roman" w:hAnsi="Times New Roman"/>
          <w:sz w:val="20"/>
          <w:szCs w:val="20"/>
        </w:rPr>
        <w:t>Ceną oferty jest stawka za jed</w:t>
      </w:r>
      <w:r w:rsidR="00D64360" w:rsidRPr="005A3DB2">
        <w:rPr>
          <w:rFonts w:ascii="Times New Roman" w:hAnsi="Times New Roman"/>
          <w:sz w:val="20"/>
          <w:szCs w:val="20"/>
        </w:rPr>
        <w:t>na godzinę świadczenia usług</w:t>
      </w:r>
      <w:r w:rsidRPr="005A3DB2">
        <w:rPr>
          <w:rFonts w:ascii="Times New Roman" w:hAnsi="Times New Roman"/>
          <w:sz w:val="20"/>
          <w:szCs w:val="20"/>
        </w:rPr>
        <w:t>.</w:t>
      </w:r>
    </w:p>
    <w:p w:rsidR="00494AC7" w:rsidRPr="00D967F7" w:rsidRDefault="00CF39AA" w:rsidP="0078229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967F7">
        <w:rPr>
          <w:rFonts w:ascii="Times New Roman" w:hAnsi="Times New Roman"/>
          <w:sz w:val="20"/>
          <w:szCs w:val="20"/>
          <w:shd w:val="clear" w:color="auto" w:fill="FFFFFF"/>
        </w:rPr>
        <w:t>Uwaga: wynagrodzenie</w:t>
      </w:r>
      <w:r w:rsidR="005772F7">
        <w:rPr>
          <w:rFonts w:ascii="Times New Roman" w:hAnsi="Times New Roman"/>
          <w:sz w:val="20"/>
          <w:szCs w:val="20"/>
          <w:shd w:val="clear" w:color="auto" w:fill="FFFFFF"/>
        </w:rPr>
        <w:t xml:space="preserve"> O</w:t>
      </w:r>
      <w:r w:rsidR="00192C93" w:rsidRPr="00D967F7">
        <w:rPr>
          <w:rFonts w:ascii="Times New Roman" w:hAnsi="Times New Roman"/>
          <w:sz w:val="20"/>
          <w:szCs w:val="20"/>
          <w:shd w:val="clear" w:color="auto" w:fill="FFFFFF"/>
        </w:rPr>
        <w:t>ferenta</w:t>
      </w:r>
      <w:r w:rsidRPr="00D967F7">
        <w:rPr>
          <w:rFonts w:ascii="Times New Roman" w:hAnsi="Times New Roman"/>
          <w:sz w:val="20"/>
          <w:szCs w:val="20"/>
          <w:shd w:val="clear" w:color="auto" w:fill="FFFFFF"/>
        </w:rPr>
        <w:t xml:space="preserve"> nie obejmuje dodatku dla pielęgniarek, tj. </w:t>
      </w:r>
      <w:r w:rsidRPr="00D967F7">
        <w:rPr>
          <w:rFonts w:ascii="Times New Roman" w:hAnsi="Times New Roman"/>
          <w:sz w:val="20"/>
          <w:szCs w:val="20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(Dz.U. z 2015 r. poz</w:t>
      </w:r>
      <w:r w:rsidR="00580AA4" w:rsidRPr="00D967F7">
        <w:rPr>
          <w:rFonts w:ascii="Times New Roman" w:hAnsi="Times New Roman"/>
          <w:sz w:val="20"/>
          <w:szCs w:val="20"/>
        </w:rPr>
        <w:t>.</w:t>
      </w:r>
      <w:r w:rsidRPr="00D967F7">
        <w:rPr>
          <w:rFonts w:ascii="Times New Roman" w:hAnsi="Times New Roman"/>
          <w:sz w:val="20"/>
          <w:szCs w:val="20"/>
        </w:rPr>
        <w:t xml:space="preserve"> 1628</w:t>
      </w:r>
      <w:r w:rsidR="00192C93" w:rsidRPr="00D967F7">
        <w:rPr>
          <w:rFonts w:ascii="Times New Roman" w:hAnsi="Times New Roman"/>
          <w:sz w:val="20"/>
          <w:szCs w:val="20"/>
        </w:rPr>
        <w:t xml:space="preserve"> ze zm.</w:t>
      </w:r>
      <w:r w:rsidR="00D967F7" w:rsidRPr="00D967F7">
        <w:rPr>
          <w:rFonts w:ascii="Times New Roman" w:hAnsi="Times New Roman"/>
          <w:sz w:val="20"/>
          <w:szCs w:val="20"/>
        </w:rPr>
        <w:t>)</w:t>
      </w:r>
      <w:r w:rsidRPr="00D967F7">
        <w:rPr>
          <w:rFonts w:ascii="Times New Roman" w:hAnsi="Times New Roman"/>
          <w:sz w:val="20"/>
          <w:szCs w:val="20"/>
        </w:rPr>
        <w:t>.</w:t>
      </w:r>
    </w:p>
    <w:p w:rsidR="00580AA4" w:rsidRPr="00D967F7" w:rsidRDefault="00580AA4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F39AA" w:rsidRPr="00FD5A24" w:rsidRDefault="00CF39AA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Oświadczam, że:</w:t>
      </w:r>
    </w:p>
    <w:p w:rsidR="00CF39AA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06721B" w:rsidRPr="00EB283F">
        <w:rPr>
          <w:rFonts w:ascii="Times New Roman" w:hAnsi="Times New Roman"/>
          <w:sz w:val="20"/>
          <w:szCs w:val="20"/>
        </w:rPr>
        <w:t xml:space="preserve"> oraz projektem umowy, akceptuję</w:t>
      </w:r>
      <w:r w:rsidRPr="00EB283F">
        <w:rPr>
          <w:rFonts w:ascii="Times New Roman" w:hAnsi="Times New Roman"/>
          <w:sz w:val="20"/>
          <w:szCs w:val="20"/>
        </w:rPr>
        <w:t xml:space="preserve"> ich treść oraz  – nie wnoszę zastrzeżeń / wnoszę zastrzeżenia do umowy – wykaz w załączeniu*.</w:t>
      </w:r>
    </w:p>
    <w:p w:rsidR="00B730B7" w:rsidRPr="00B730B7" w:rsidRDefault="00B730B7" w:rsidP="00B730B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w okresie objętym okresem związania ofertą. Przyjmuję do wiadomości, iż w przypadku bezzasadnej odmowy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podpisania umowy poniosę</w:t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wobec Udzielającego zamówienia odpowiedzialność odszkodowawczą z tego tytułu.  </w:t>
      </w:r>
    </w:p>
    <w:p w:rsidR="00CF39AA" w:rsidRPr="00EB283F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CF39AA" w:rsidRPr="00EB283F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CF39AA" w:rsidRPr="00EB283F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i faktycznym na dzień składania oferty. 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pozostawania w gotowości do udzielania świadczeń zdrowotnych w dniach i godzinach wyznaczonych przez Udzielającego zamówienia.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Posiadam ubezpieczenie o odpowiedzialności cywilnej /zawrę umowę o odpowiedzialności cywilnej i dostarczę kopię polisy najpóźniej w terminie podpisania umowy**.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Zgłosiłam/-</w:t>
      </w:r>
      <w:proofErr w:type="spellStart"/>
      <w:r w:rsidRPr="00EB283F">
        <w:rPr>
          <w:rFonts w:ascii="Times New Roman" w:hAnsi="Times New Roman"/>
          <w:sz w:val="20"/>
          <w:szCs w:val="20"/>
        </w:rPr>
        <w:t>łem</w:t>
      </w:r>
      <w:proofErr w:type="spellEnd"/>
      <w:r w:rsidRPr="00EB283F">
        <w:rPr>
          <w:rFonts w:ascii="Times New Roman" w:hAnsi="Times New Roman"/>
          <w:sz w:val="20"/>
          <w:szCs w:val="20"/>
        </w:rPr>
        <w:t xml:space="preserve"> swoją działalność gospodarczą w Zakładzie Ubezpieczeń Społecznych celem rozliczenia z tytułu ubezpieczenia społecznego oraz ubezpieczenia zdrowotnego. </w:t>
      </w:r>
    </w:p>
    <w:p w:rsidR="00CF39AA" w:rsidRPr="00EB283F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dostarczenia w dniu zawarcia umowy kserokopii dokumentu  potwierdzającego ukończenie kurs BHP oraz stosownych zaświadczeń lekarskich.</w:t>
      </w:r>
    </w:p>
    <w:p w:rsidR="00CF39AA" w:rsidRPr="00EB283F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CF39AA" w:rsidRPr="00EB283F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Oświadczam, że w spółce Szpitale Pomorskie Sp. z o.o. świadczę pracę/nie świadczę pracy</w:t>
      </w:r>
      <w:r w:rsidRPr="00EB283F">
        <w:rPr>
          <w:rFonts w:ascii="Times New Roman" w:hAnsi="Times New Roman"/>
          <w:sz w:val="20"/>
          <w:szCs w:val="20"/>
          <w:vertAlign w:val="superscript"/>
        </w:rPr>
        <w:t>**)</w:t>
      </w:r>
      <w:r w:rsidRPr="00EB283F">
        <w:rPr>
          <w:rFonts w:ascii="Times New Roman" w:hAnsi="Times New Roman"/>
          <w:sz w:val="20"/>
          <w:szCs w:val="20"/>
        </w:rPr>
        <w:t xml:space="preserve"> na podstawie stosunku pracy w zakresie </w:t>
      </w:r>
      <w:r w:rsidR="00893E81" w:rsidRPr="00EB283F">
        <w:rPr>
          <w:rFonts w:ascii="Times New Roman" w:hAnsi="Times New Roman"/>
          <w:sz w:val="20"/>
          <w:szCs w:val="20"/>
        </w:rPr>
        <w:t>tożsamym</w:t>
      </w:r>
      <w:r w:rsidRPr="00EB283F">
        <w:rPr>
          <w:rFonts w:ascii="Times New Roman" w:hAnsi="Times New Roman"/>
          <w:sz w:val="20"/>
          <w:szCs w:val="20"/>
        </w:rPr>
        <w:t xml:space="preserve"> z przedmiotem konkursu. W przypadku pozostawania w zatrudnieniu na podstawie stosunku pracy w zakresie pokrywającym się z przedmiotem konkursu, oświadczam, że </w:t>
      </w:r>
      <w:r w:rsidR="00EB283F">
        <w:rPr>
          <w:rFonts w:ascii="Times New Roman" w:hAnsi="Times New Roman"/>
          <w:sz w:val="20"/>
          <w:szCs w:val="20"/>
        </w:rPr>
        <w:br/>
      </w:r>
      <w:r w:rsidRPr="00EB283F">
        <w:rPr>
          <w:rFonts w:ascii="Times New Roman" w:hAnsi="Times New Roman"/>
          <w:sz w:val="20"/>
          <w:szCs w:val="20"/>
        </w:rPr>
        <w:lastRenderedPageBreak/>
        <w:t xml:space="preserve">z chwilą podpisania umowy o świadczenie usług zdrowotnych złożę w wniosek o rozwiązanie łączącej mnie ze Spółką Szpitale Pomorskie Sp. z o.o. umowy za porozumieniem stron. </w:t>
      </w:r>
    </w:p>
    <w:p w:rsidR="00CF39AA" w:rsidRPr="00EB283F" w:rsidRDefault="00CF39AA" w:rsidP="00A826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nie podwyższania ceny za realizację świadczeń przez okres trwania umowy.</w:t>
      </w:r>
    </w:p>
    <w:p w:rsidR="00CF39AA" w:rsidRPr="00EB283F" w:rsidRDefault="00CF39AA" w:rsidP="00BB562E">
      <w:pPr>
        <w:pStyle w:val="Akapitzlist"/>
        <w:numPr>
          <w:ilvl w:val="0"/>
          <w:numId w:val="33"/>
        </w:numPr>
        <w:tabs>
          <w:tab w:val="left" w:pos="10080"/>
        </w:tabs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EB283F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EB283F">
        <w:rPr>
          <w:rFonts w:ascii="Times New Roman" w:hAnsi="Times New Roman"/>
          <w:bCs/>
          <w:sz w:val="20"/>
          <w:szCs w:val="20"/>
        </w:rPr>
        <w:br/>
      </w:r>
      <w:r w:rsidRPr="00EB283F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1"/>
        <w:gridCol w:w="4531"/>
      </w:tblGrid>
      <w:tr w:rsidR="00CF39AA" w:rsidRPr="005D57E1" w:rsidTr="00A82631">
        <w:trPr>
          <w:jc w:val="center"/>
        </w:trPr>
        <w:tc>
          <w:tcPr>
            <w:tcW w:w="4541" w:type="dxa"/>
          </w:tcPr>
          <w:p w:rsidR="001976C3" w:rsidRPr="00EB283F" w:rsidRDefault="001976C3" w:rsidP="0052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83F" w:rsidRDefault="00EB283F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 w:rsidR="00987995" w:rsidRPr="00EB283F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4531" w:type="dxa"/>
          </w:tcPr>
          <w:p w:rsidR="00CF39AA" w:rsidRPr="00EB283F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6F0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987995" w:rsidRPr="00EB283F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EB283F">
              <w:rPr>
                <w:rFonts w:ascii="Times New Roman" w:hAnsi="Times New Roman"/>
                <w:sz w:val="18"/>
                <w:szCs w:val="18"/>
              </w:rPr>
              <w:t>………………..</w:t>
            </w:r>
          </w:p>
        </w:tc>
      </w:tr>
      <w:tr w:rsidR="00CF39AA" w:rsidRPr="005D57E1" w:rsidTr="00A82631">
        <w:trPr>
          <w:jc w:val="center"/>
        </w:trPr>
        <w:tc>
          <w:tcPr>
            <w:tcW w:w="4541" w:type="dxa"/>
          </w:tcPr>
          <w:p w:rsidR="00CF39AA" w:rsidRPr="00EB283F" w:rsidRDefault="00CF39AA" w:rsidP="00EB2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CF39AA" w:rsidRPr="00EB283F" w:rsidRDefault="00647A29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CF39AA" w:rsidRPr="00EB283F">
              <w:rPr>
                <w:rFonts w:ascii="Times New Roman" w:hAnsi="Times New Roman"/>
                <w:sz w:val="18"/>
                <w:szCs w:val="18"/>
              </w:rPr>
              <w:t>ferenta / upoważnionego przedstawiciela</w:t>
            </w:r>
            <w:r w:rsidR="00EB283F">
              <w:rPr>
                <w:rFonts w:ascii="Times New Roman" w:hAnsi="Times New Roman"/>
                <w:sz w:val="18"/>
                <w:szCs w:val="18"/>
              </w:rPr>
              <w:t xml:space="preserve"> Oferenta</w:t>
            </w:r>
            <w:r w:rsidR="00CF39AA" w:rsidRPr="00EB283F">
              <w:rPr>
                <w:rFonts w:ascii="Times New Roman" w:hAnsi="Times New Roman"/>
                <w:sz w:val="18"/>
                <w:szCs w:val="18"/>
              </w:rPr>
              <w:t>***- wraz z pieczątką</w:t>
            </w:r>
          </w:p>
        </w:tc>
      </w:tr>
      <w:tr w:rsidR="00EB283F" w:rsidRPr="005D57E1" w:rsidTr="00A82631">
        <w:trPr>
          <w:jc w:val="center"/>
        </w:trPr>
        <w:tc>
          <w:tcPr>
            <w:tcW w:w="4541" w:type="dxa"/>
          </w:tcPr>
          <w:p w:rsidR="00EB283F" w:rsidRPr="00EB283F" w:rsidRDefault="00EB283F" w:rsidP="00EB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EB283F" w:rsidRPr="00EB283F" w:rsidRDefault="00EB283F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9AA" w:rsidRPr="00FD5A24" w:rsidRDefault="00CF39AA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5A24">
        <w:rPr>
          <w:rFonts w:ascii="Times New Roman" w:hAnsi="Times New Roman"/>
          <w:sz w:val="18"/>
          <w:szCs w:val="18"/>
        </w:rPr>
        <w:t>**) niepotrzebne skreślić</w:t>
      </w:r>
    </w:p>
    <w:p w:rsidR="00EB3460" w:rsidRDefault="00CF39AA" w:rsidP="0097063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***Przedstawiciel Oferenta załącza stosowne pełnomocnictwo w oryginale,  uwierzytelnione przez notariusza lub przez mocodawcę</w:t>
      </w:r>
      <w:bookmarkStart w:id="0" w:name="_GoBack"/>
      <w:bookmarkEnd w:id="0"/>
    </w:p>
    <w:tbl>
      <w:tblPr>
        <w:tblpPr w:leftFromText="141" w:rightFromText="141" w:vertAnchor="text" w:horzAnchor="margin" w:tblpX="70" w:tblpY="10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3"/>
        <w:gridCol w:w="981"/>
        <w:gridCol w:w="1023"/>
        <w:gridCol w:w="1733"/>
      </w:tblGrid>
      <w:tr w:rsidR="00CF39AA" w:rsidRPr="00FD5A24" w:rsidTr="00107F0C">
        <w:trPr>
          <w:trHeight w:val="418"/>
        </w:trPr>
        <w:tc>
          <w:tcPr>
            <w:tcW w:w="9210" w:type="dxa"/>
            <w:gridSpan w:val="4"/>
            <w:noWrap/>
            <w:vAlign w:val="center"/>
          </w:tcPr>
          <w:p w:rsidR="00CE4218" w:rsidRPr="00CE4218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sz w:val="18"/>
                <w:szCs w:val="18"/>
              </w:rPr>
              <w:t>KRYTERIA OCENY PUNKTOWEJ OFERTY – ZAKRES PIELĘGNIARSKI</w:t>
            </w:r>
          </w:p>
        </w:tc>
      </w:tr>
      <w:tr w:rsidR="00CF39AA" w:rsidRPr="00FD5A24" w:rsidTr="00107F0C">
        <w:trPr>
          <w:trHeight w:val="283"/>
        </w:trPr>
        <w:tc>
          <w:tcPr>
            <w:tcW w:w="9210" w:type="dxa"/>
            <w:gridSpan w:val="4"/>
            <w:shd w:val="clear" w:color="auto" w:fill="E6E6E6"/>
            <w:noWrap/>
          </w:tcPr>
          <w:p w:rsidR="009F2D57" w:rsidRPr="00FD5A24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CF39AA" w:rsidRPr="00FD5A24" w:rsidTr="00107F0C">
        <w:trPr>
          <w:trHeight w:val="403"/>
        </w:trPr>
        <w:tc>
          <w:tcPr>
            <w:tcW w:w="9210" w:type="dxa"/>
            <w:gridSpan w:val="4"/>
            <w:noWrap/>
            <w:vAlign w:val="bottom"/>
          </w:tcPr>
          <w:p w:rsidR="00CF39AA" w:rsidRPr="00FD5A24" w:rsidRDefault="00CF39AA" w:rsidP="002F30FF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TYTUŁ SPECJALISTY W DZIEDZINIE: </w:t>
            </w:r>
            <w:r w:rsidRPr="00883D39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883D39">
              <w:rPr>
                <w:rFonts w:ascii="Times New Roman" w:hAnsi="Times New Roman"/>
                <w:bCs/>
                <w:sz w:val="16"/>
                <w:szCs w:val="16"/>
              </w:rPr>
              <w:t>*Punktowane są tylko te kwalifikacje, które mają zastosowanie przy udzielaniu świadczeń określonego zakresu)</w:t>
            </w:r>
          </w:p>
        </w:tc>
      </w:tr>
      <w:tr w:rsidR="00CF39AA" w:rsidRPr="00FD5A24" w:rsidTr="00107F0C">
        <w:trPr>
          <w:trHeight w:val="403"/>
        </w:trPr>
        <w:tc>
          <w:tcPr>
            <w:tcW w:w="5473" w:type="dxa"/>
            <w:noWrap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2004" w:type="dxa"/>
            <w:gridSpan w:val="2"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733" w:type="dxa"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E505B3" w:rsidRPr="006F4FCF" w:rsidTr="00E505B3">
        <w:trPr>
          <w:trHeight w:val="408"/>
        </w:trPr>
        <w:tc>
          <w:tcPr>
            <w:tcW w:w="5473" w:type="dxa"/>
            <w:noWrap/>
            <w:vAlign w:val="bottom"/>
          </w:tcPr>
          <w:p w:rsidR="00E505B3" w:rsidRPr="00DF4D0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E505B3" w:rsidRPr="00DF4D09" w:rsidRDefault="00FB06CE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III.1, III.6</w:t>
            </w:r>
            <w:r w:rsidR="00727A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06CE">
              <w:rPr>
                <w:rFonts w:ascii="Times New Roman" w:hAnsi="Times New Roman"/>
                <w:sz w:val="20"/>
                <w:szCs w:val="20"/>
              </w:rPr>
              <w:t>III.8</w:t>
            </w:r>
            <w:r w:rsidR="005A07A2" w:rsidRPr="00FB06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B06CE">
              <w:rPr>
                <w:rFonts w:ascii="Times New Roman" w:hAnsi="Times New Roman"/>
                <w:sz w:val="20"/>
                <w:szCs w:val="20"/>
              </w:rPr>
              <w:t>III.10</w:t>
            </w:r>
            <w:r w:rsidR="00E505B3" w:rsidRPr="00DF4D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FD5A24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FD5A24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E505B3" w:rsidRPr="00FD5A24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FE0FB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BC">
              <w:rPr>
                <w:rFonts w:ascii="Times New Roman" w:hAnsi="Times New Roman"/>
                <w:sz w:val="20"/>
                <w:szCs w:val="20"/>
              </w:rPr>
              <w:t>Pielęgniarstwo Zachowawcze</w:t>
            </w:r>
          </w:p>
          <w:p w:rsidR="00E505B3" w:rsidRPr="00FE0FB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BC">
              <w:rPr>
                <w:rFonts w:ascii="Times New Roman" w:hAnsi="Times New Roman"/>
                <w:sz w:val="20"/>
                <w:szCs w:val="20"/>
              </w:rPr>
              <w:t xml:space="preserve">(Zakresy: </w:t>
            </w:r>
            <w:r w:rsidR="00AC1E62">
              <w:rPr>
                <w:rFonts w:ascii="Times New Roman" w:hAnsi="Times New Roman"/>
                <w:sz w:val="20"/>
                <w:szCs w:val="20"/>
              </w:rPr>
              <w:t>III.6, III.8,</w:t>
            </w:r>
            <w:r w:rsidR="00AC1E62" w:rsidRPr="00FB0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E62" w:rsidRPr="00FB06CE">
              <w:rPr>
                <w:rFonts w:ascii="Times New Roman" w:hAnsi="Times New Roman"/>
                <w:sz w:val="20"/>
                <w:szCs w:val="20"/>
              </w:rPr>
              <w:t>III.10</w:t>
            </w:r>
            <w:r w:rsidRPr="00FE0F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FE0FBC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FE0FBC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BC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Pielęgniarstwo Onkologiczne</w:t>
            </w:r>
          </w:p>
          <w:p w:rsidR="00E505B3" w:rsidRPr="00A51EDD" w:rsidRDefault="00E505B3" w:rsidP="00A51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EDD">
              <w:rPr>
                <w:rFonts w:ascii="Times New Roman" w:hAnsi="Times New Roman"/>
                <w:sz w:val="20"/>
                <w:szCs w:val="20"/>
              </w:rPr>
              <w:t xml:space="preserve">(Zakres: </w:t>
            </w:r>
            <w:r w:rsidR="00A51EDD" w:rsidRPr="00A51EDD">
              <w:rPr>
                <w:rFonts w:ascii="Times New Roman" w:hAnsi="Times New Roman"/>
                <w:sz w:val="20"/>
                <w:szCs w:val="20"/>
              </w:rPr>
              <w:t>III.6</w:t>
            </w:r>
            <w:r w:rsidRPr="00A51E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DF40B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96F">
              <w:br w:type="page"/>
            </w:r>
            <w:r w:rsidRPr="00DF40BC"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E505B3" w:rsidRPr="00CD496F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0BC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 w:rsidRPr="00DF40BC">
              <w:rPr>
                <w:rFonts w:ascii="Times New Roman" w:hAnsi="Times New Roman"/>
                <w:sz w:val="20"/>
                <w:szCs w:val="20"/>
              </w:rPr>
              <w:t>y</w:t>
            </w:r>
            <w:r w:rsidRPr="00DF40B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F40BC" w:rsidRPr="00DF40BC">
              <w:rPr>
                <w:rFonts w:ascii="Times New Roman" w:hAnsi="Times New Roman"/>
                <w:sz w:val="20"/>
                <w:szCs w:val="20"/>
              </w:rPr>
              <w:t xml:space="preserve">III.6, III.8, </w:t>
            </w:r>
            <w:r w:rsidR="00DF40BC" w:rsidRPr="00DF40BC">
              <w:rPr>
                <w:rFonts w:ascii="Times New Roman" w:hAnsi="Times New Roman"/>
                <w:sz w:val="20"/>
                <w:szCs w:val="20"/>
              </w:rPr>
              <w:t>III.10</w:t>
            </w:r>
            <w:r w:rsidRPr="00DF40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0108B6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8B6">
              <w:rPr>
                <w:rFonts w:ascii="Times New Roman" w:hAnsi="Times New Roman"/>
                <w:sz w:val="20"/>
                <w:szCs w:val="20"/>
              </w:rPr>
              <w:t>Pielęgniarstwo Chirurgiczne</w:t>
            </w:r>
          </w:p>
          <w:p w:rsidR="00E505B3" w:rsidRPr="00020222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8B6">
              <w:rPr>
                <w:rFonts w:ascii="Times New Roman" w:hAnsi="Times New Roman"/>
                <w:sz w:val="20"/>
                <w:szCs w:val="20"/>
              </w:rPr>
              <w:t>(Zakresy:</w:t>
            </w:r>
            <w:r w:rsidR="000108B6" w:rsidRPr="000108B6">
              <w:rPr>
                <w:rFonts w:ascii="Times New Roman" w:hAnsi="Times New Roman"/>
                <w:sz w:val="20"/>
                <w:szCs w:val="20"/>
              </w:rPr>
              <w:t xml:space="preserve"> III.2, III.3, III.4</w:t>
            </w:r>
            <w:r w:rsidR="000108B6" w:rsidRPr="000108B6">
              <w:rPr>
                <w:rFonts w:ascii="Times New Roman" w:hAnsi="Times New Roman"/>
                <w:sz w:val="20"/>
                <w:szCs w:val="20"/>
              </w:rPr>
              <w:t>,</w:t>
            </w:r>
            <w:r w:rsidR="000108B6" w:rsidRPr="000108B6">
              <w:rPr>
                <w:rFonts w:ascii="Times New Roman" w:hAnsi="Times New Roman"/>
                <w:sz w:val="20"/>
                <w:szCs w:val="20"/>
              </w:rPr>
              <w:t xml:space="preserve"> III.7, III.9</w:t>
            </w:r>
            <w:r w:rsidRPr="000108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7351F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1F9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  <w:p w:rsidR="00E505B3" w:rsidRPr="000108B6" w:rsidRDefault="00E505B3" w:rsidP="00E505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51F9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7351F9" w:rsidRPr="007351F9">
              <w:rPr>
                <w:rFonts w:ascii="Times New Roman" w:hAnsi="Times New Roman"/>
                <w:sz w:val="20"/>
                <w:szCs w:val="20"/>
              </w:rPr>
              <w:t>y: III.2, III.3, III.4, III.5, III.7, III.9</w:t>
            </w:r>
            <w:r w:rsidRPr="007351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D4474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7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D4474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749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E505B3" w:rsidRPr="000108B6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041B5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0041B5" w:rsidRPr="007351F9" w:rsidRDefault="000041B5" w:rsidP="0000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1F9">
              <w:rPr>
                <w:rFonts w:ascii="Times New Roman" w:hAnsi="Times New Roman"/>
                <w:sz w:val="20"/>
                <w:szCs w:val="20"/>
              </w:rPr>
              <w:t>Pielęgniarstwo Opieki Paliatywnej</w:t>
            </w:r>
          </w:p>
          <w:p w:rsidR="000041B5" w:rsidRPr="00DC0119" w:rsidRDefault="007351F9" w:rsidP="00735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1F9">
              <w:rPr>
                <w:rFonts w:ascii="Times New Roman" w:hAnsi="Times New Roman"/>
                <w:sz w:val="20"/>
                <w:szCs w:val="20"/>
              </w:rPr>
              <w:t xml:space="preserve">(Zakres: </w:t>
            </w:r>
            <w:r w:rsidR="006B2D47" w:rsidRPr="007351F9">
              <w:rPr>
                <w:rFonts w:ascii="Times New Roman" w:hAnsi="Times New Roman"/>
                <w:sz w:val="20"/>
                <w:szCs w:val="20"/>
              </w:rPr>
              <w:t>III</w:t>
            </w:r>
            <w:r w:rsidR="000F582C">
              <w:rPr>
                <w:rFonts w:ascii="Times New Roman" w:hAnsi="Times New Roman"/>
                <w:sz w:val="20"/>
                <w:szCs w:val="20"/>
              </w:rPr>
              <w:t>.</w:t>
            </w:r>
            <w:r w:rsidRPr="007351F9">
              <w:rPr>
                <w:rFonts w:ascii="Times New Roman" w:hAnsi="Times New Roman"/>
                <w:sz w:val="20"/>
                <w:szCs w:val="20"/>
              </w:rPr>
              <w:t>6</w:t>
            </w:r>
            <w:r w:rsidR="000041B5" w:rsidRPr="007351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0041B5" w:rsidRPr="00DC0119" w:rsidRDefault="000041B5" w:rsidP="00004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0041B5" w:rsidRPr="00DC0119" w:rsidRDefault="000041B5" w:rsidP="00004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0041B5" w:rsidRPr="006F4FCF" w:rsidRDefault="000041B5" w:rsidP="000041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E505B3" w:rsidRPr="00580EA7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EA7">
              <w:rPr>
                <w:rFonts w:ascii="Times New Roman" w:hAnsi="Times New Roman"/>
                <w:sz w:val="20"/>
                <w:szCs w:val="20"/>
              </w:rPr>
              <w:t>Pielęgniarstwo Geriatryczne</w:t>
            </w:r>
          </w:p>
          <w:p w:rsidR="00E505B3" w:rsidRPr="00580EA7" w:rsidRDefault="000F582C" w:rsidP="00E505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III.6</w:t>
            </w:r>
            <w:r w:rsidR="00E505B3" w:rsidRPr="00580E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vAlign w:val="bottom"/>
          </w:tcPr>
          <w:p w:rsidR="00E505B3" w:rsidRPr="006F4FCF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E505B3" w:rsidRPr="006F4FCF" w:rsidRDefault="00E505B3" w:rsidP="00E505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E505B3" w:rsidRPr="000F582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82C">
              <w:rPr>
                <w:rFonts w:ascii="Times New Roman" w:hAnsi="Times New Roman"/>
                <w:sz w:val="20"/>
                <w:szCs w:val="20"/>
              </w:rPr>
              <w:t>Pielęgniarstwo Diabetologiczne</w:t>
            </w:r>
          </w:p>
          <w:p w:rsidR="00E505B3" w:rsidRPr="000F582C" w:rsidRDefault="000F582C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82C">
              <w:rPr>
                <w:rFonts w:ascii="Times New Roman" w:hAnsi="Times New Roman"/>
                <w:sz w:val="20"/>
                <w:szCs w:val="20"/>
              </w:rPr>
              <w:t>(Zakres: III.6</w:t>
            </w:r>
            <w:r w:rsidR="00E505B3" w:rsidRPr="000F58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vAlign w:val="bottom"/>
          </w:tcPr>
          <w:p w:rsidR="00E505B3" w:rsidRPr="006F4FCF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E505B3" w:rsidRPr="000F582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82C">
              <w:rPr>
                <w:rFonts w:ascii="Times New Roman" w:hAnsi="Times New Roman"/>
                <w:sz w:val="20"/>
                <w:szCs w:val="20"/>
              </w:rPr>
              <w:t>Pielęgniarstwo Kardiologiczne</w:t>
            </w:r>
          </w:p>
          <w:p w:rsidR="00E505B3" w:rsidRPr="000F582C" w:rsidRDefault="000F582C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82C">
              <w:rPr>
                <w:rFonts w:ascii="Times New Roman" w:hAnsi="Times New Roman"/>
                <w:sz w:val="20"/>
                <w:szCs w:val="20"/>
              </w:rPr>
              <w:t>(Zakres: III.10</w:t>
            </w:r>
            <w:r w:rsidR="00E505B3" w:rsidRPr="000F58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vAlign w:val="bottom"/>
          </w:tcPr>
          <w:p w:rsidR="00E505B3" w:rsidRPr="006F4FCF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9210" w:type="dxa"/>
            <w:gridSpan w:val="4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0D7D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KURSY KWALIFIKACYJNE W DZIEDZINIE: </w:t>
            </w:r>
            <w:r w:rsidRPr="000D7D23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0D7D23">
              <w:rPr>
                <w:rFonts w:ascii="Times New Roman" w:hAnsi="Times New Roman"/>
                <w:bCs/>
                <w:sz w:val="18"/>
                <w:szCs w:val="18"/>
              </w:rPr>
              <w:t>*Punktowane są tylko te kwalifikacje, które mają zastosowanie przy udzielaniu świadczeń określonego rodzaju.)</w:t>
            </w: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center"/>
          </w:tcPr>
          <w:p w:rsidR="00E505B3" w:rsidRPr="007C6B60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6B60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2004" w:type="dxa"/>
            <w:gridSpan w:val="2"/>
            <w:vAlign w:val="center"/>
          </w:tcPr>
          <w:p w:rsidR="00E505B3" w:rsidRPr="007C6B60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6B60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733" w:type="dxa"/>
            <w:vAlign w:val="center"/>
          </w:tcPr>
          <w:p w:rsidR="00E505B3" w:rsidRPr="007C6B60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6B60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2F30FF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CD292B" w:rsidRPr="002F30FF" w:rsidRDefault="00712EF4" w:rsidP="00CD2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III.1, III.6, III.8, III.10</w:t>
            </w:r>
            <w:r w:rsidR="00CD292B" w:rsidRPr="002F30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981" w:type="dxa"/>
            <w:noWrap/>
            <w:vAlign w:val="bottom"/>
          </w:tcPr>
          <w:p w:rsidR="00CD292B" w:rsidRPr="002F30F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2F30F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CD292B" w:rsidRPr="002F30F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lastRenderedPageBreak/>
              <w:t>Pielęgniarstwo Operacyjne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2C631A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656CE">
              <w:rPr>
                <w:rFonts w:ascii="Times New Roman" w:hAnsi="Times New Roman"/>
                <w:sz w:val="20"/>
                <w:szCs w:val="20"/>
              </w:rPr>
              <w:t xml:space="preserve"> III.2, III.3, III.4, III.5, III.7, III.9, III.10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CD292B" w:rsidRPr="006F4FC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44734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244734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</w:t>
            </w:r>
            <w:r w:rsidR="0073309F">
              <w:rPr>
                <w:rFonts w:ascii="Times New Roman" w:hAnsi="Times New Roman"/>
                <w:sz w:val="20"/>
                <w:szCs w:val="20"/>
              </w:rPr>
              <w:t xml:space="preserve"> III.6, III.8, III.10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244734" w:rsidRPr="000D7D23" w:rsidRDefault="00C47E4D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244734" w:rsidRPr="000D7D23" w:rsidRDefault="00C47E4D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34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Onkologiczne</w:t>
            </w:r>
          </w:p>
          <w:p w:rsidR="00244734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</w:t>
            </w:r>
            <w:r w:rsidR="006E6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F2B">
              <w:rPr>
                <w:rFonts w:ascii="Times New Roman" w:hAnsi="Times New Roman"/>
                <w:sz w:val="20"/>
                <w:szCs w:val="20"/>
              </w:rPr>
              <w:t>III.6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083D1F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D1F">
              <w:rPr>
                <w:rFonts w:ascii="Times New Roman" w:hAnsi="Times New Roman"/>
                <w:sz w:val="20"/>
                <w:szCs w:val="20"/>
              </w:rPr>
              <w:t>Pielęgniarstwo Zachowawcze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D1F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 w:rsidRPr="00083D1F">
              <w:rPr>
                <w:rFonts w:ascii="Times New Roman" w:hAnsi="Times New Roman"/>
                <w:sz w:val="20"/>
                <w:szCs w:val="20"/>
              </w:rPr>
              <w:t>y</w:t>
            </w:r>
            <w:r w:rsidRPr="00083D1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83D1F" w:rsidRPr="00083D1F">
              <w:rPr>
                <w:rFonts w:ascii="Times New Roman" w:hAnsi="Times New Roman"/>
                <w:sz w:val="20"/>
                <w:szCs w:val="20"/>
              </w:rPr>
              <w:t>III.6</w:t>
            </w:r>
            <w:r w:rsidR="00244734" w:rsidRPr="00083D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83D1F" w:rsidRPr="00083D1F">
              <w:rPr>
                <w:rFonts w:ascii="Times New Roman" w:hAnsi="Times New Roman"/>
                <w:sz w:val="20"/>
                <w:szCs w:val="20"/>
              </w:rPr>
              <w:t>III.8, III.10</w:t>
            </w:r>
            <w:r w:rsidRPr="00083D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Geriatryczne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A71B92">
              <w:rPr>
                <w:rFonts w:ascii="Times New Roman" w:hAnsi="Times New Roman"/>
                <w:sz w:val="20"/>
                <w:szCs w:val="20"/>
              </w:rPr>
              <w:t>: III.6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CD292B" w:rsidRPr="006F4FC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A71B92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B92">
              <w:rPr>
                <w:rFonts w:ascii="Times New Roman" w:hAnsi="Times New Roman"/>
                <w:sz w:val="20"/>
                <w:szCs w:val="20"/>
              </w:rPr>
              <w:t>Pielęgniarstwo Diabetologiczne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B92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A71B92" w:rsidRPr="00A71B92">
              <w:rPr>
                <w:rFonts w:ascii="Times New Roman" w:hAnsi="Times New Roman"/>
                <w:sz w:val="20"/>
                <w:szCs w:val="20"/>
              </w:rPr>
              <w:t>: III.6</w:t>
            </w:r>
            <w:r w:rsidRPr="00A71B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CD292B" w:rsidRPr="006F4FC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A71B92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B92">
              <w:rPr>
                <w:rFonts w:ascii="Times New Roman" w:hAnsi="Times New Roman"/>
                <w:sz w:val="20"/>
                <w:szCs w:val="20"/>
              </w:rPr>
              <w:t>Pielęgniarstwo Kardiologiczne</w:t>
            </w:r>
          </w:p>
          <w:p w:rsidR="00CD292B" w:rsidRPr="000D7D23" w:rsidRDefault="00A71B92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B92">
              <w:rPr>
                <w:rFonts w:ascii="Times New Roman" w:hAnsi="Times New Roman"/>
                <w:sz w:val="20"/>
                <w:szCs w:val="20"/>
              </w:rPr>
              <w:t>(Zakres: III.10</w:t>
            </w:r>
            <w:r w:rsidR="00CD292B" w:rsidRPr="00A71B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CD292B" w:rsidRPr="006F4FC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44734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sz w:val="20"/>
                <w:szCs w:val="20"/>
              </w:rPr>
              <w:t>gniarstwo Opieki Paliatywnej</w:t>
            </w:r>
          </w:p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akres: </w:t>
            </w:r>
            <w:r w:rsidR="009651F3">
              <w:rPr>
                <w:rFonts w:ascii="Times New Roman" w:hAnsi="Times New Roman"/>
                <w:sz w:val="20"/>
                <w:szCs w:val="20"/>
              </w:rPr>
              <w:t>III.6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3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0AD6" w:rsidRPr="00A44ECB" w:rsidRDefault="00575AC9" w:rsidP="00A44EC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D7D23">
        <w:rPr>
          <w:rFonts w:ascii="Times New Roman" w:hAnsi="Times New Roman"/>
          <w:b/>
          <w:bCs/>
          <w:sz w:val="16"/>
          <w:szCs w:val="16"/>
        </w:rPr>
        <w:t>*</w:t>
      </w:r>
      <w:r w:rsidR="00CF39AA" w:rsidRPr="000D7D23">
        <w:rPr>
          <w:rFonts w:ascii="Times New Roman" w:hAnsi="Times New Roman"/>
          <w:b/>
          <w:bCs/>
          <w:sz w:val="16"/>
          <w:szCs w:val="16"/>
        </w:rPr>
        <w:t xml:space="preserve">CZ. 1 FORMULARZA </w:t>
      </w:r>
      <w:r w:rsidR="00CF39AA" w:rsidRPr="000D7D23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 Nie sumują się punkty za specjalizację i kurs z tej samej dziedziny.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800"/>
        <w:gridCol w:w="2028"/>
      </w:tblGrid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9F2D57" w:rsidRDefault="00CF39AA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sz w:val="18"/>
                <w:szCs w:val="18"/>
              </w:rPr>
              <w:br w:type="column"/>
            </w: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977" w:type="pct"/>
            <w:noWrap/>
            <w:vAlign w:val="center"/>
          </w:tcPr>
          <w:p w:rsidR="00CF39AA" w:rsidRPr="009F2D57" w:rsidRDefault="00CF39AA" w:rsidP="004A05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101" w:type="pct"/>
            <w:noWrap/>
            <w:vAlign w:val="center"/>
          </w:tcPr>
          <w:p w:rsidR="00CF39AA" w:rsidRPr="009F2D57" w:rsidRDefault="00CF39AA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CF39AA" w:rsidRPr="00FD5A24" w:rsidTr="00FD61F7">
        <w:trPr>
          <w:trHeight w:val="387"/>
        </w:trPr>
        <w:tc>
          <w:tcPr>
            <w:tcW w:w="5000" w:type="pct"/>
            <w:gridSpan w:val="3"/>
            <w:shd w:val="clear" w:color="auto" w:fill="E6E6E6"/>
            <w:noWrap/>
            <w:vAlign w:val="center"/>
          </w:tcPr>
          <w:p w:rsidR="009F2D57" w:rsidRPr="009F2D57" w:rsidRDefault="00CF39AA" w:rsidP="009F2D57">
            <w:pPr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</w:tr>
      <w:tr w:rsidR="00CF39AA" w:rsidRPr="00FD5A24" w:rsidTr="00FD61F7">
        <w:trPr>
          <w:trHeight w:val="53"/>
        </w:trPr>
        <w:tc>
          <w:tcPr>
            <w:tcW w:w="5000" w:type="pct"/>
            <w:gridSpan w:val="3"/>
            <w:vAlign w:val="center"/>
          </w:tcPr>
          <w:p w:rsidR="00CF39AA" w:rsidRPr="00FD5A24" w:rsidRDefault="00CF39AA" w:rsidP="009F2D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2.1. DEKLAROWANA minimalna LICZBA GODZI</w:t>
            </w:r>
            <w:r w:rsidR="001D11E4">
              <w:rPr>
                <w:rFonts w:ascii="Times New Roman" w:hAnsi="Times New Roman"/>
                <w:b/>
                <w:bCs/>
                <w:sz w:val="20"/>
                <w:szCs w:val="20"/>
              </w:rPr>
              <w:t>N ŚWIADCZENIA USŁUG W MIESIĄCU*</w:t>
            </w: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FD5A24" w:rsidRDefault="001F6378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CF39AA" w:rsidRPr="00FD5A24">
              <w:rPr>
                <w:rFonts w:ascii="Times New Roman" w:hAnsi="Times New Roman"/>
                <w:sz w:val="20"/>
                <w:szCs w:val="20"/>
              </w:rPr>
              <w:t>o 160</w:t>
            </w:r>
          </w:p>
        </w:tc>
        <w:tc>
          <w:tcPr>
            <w:tcW w:w="977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101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241</w:t>
            </w:r>
          </w:p>
        </w:tc>
        <w:tc>
          <w:tcPr>
            <w:tcW w:w="977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101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F39AA" w:rsidRDefault="00CF39AA" w:rsidP="003F1AB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23C30">
        <w:rPr>
          <w:rFonts w:ascii="Times New Roman" w:hAnsi="Times New Roman"/>
          <w:b/>
          <w:sz w:val="16"/>
          <w:szCs w:val="16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800"/>
        <w:gridCol w:w="2028"/>
      </w:tblGrid>
      <w:tr w:rsidR="009F2D57" w:rsidRPr="009F2D57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9F2D57" w:rsidRPr="00B90724" w:rsidRDefault="009F2D57" w:rsidP="004A05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sz w:val="18"/>
                <w:szCs w:val="18"/>
              </w:rPr>
              <w:br w:type="column"/>
            </w:r>
            <w:r w:rsidRPr="00B90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KRYTERIUM </w:t>
            </w:r>
          </w:p>
        </w:tc>
        <w:tc>
          <w:tcPr>
            <w:tcW w:w="977" w:type="pct"/>
            <w:noWrap/>
            <w:vAlign w:val="center"/>
          </w:tcPr>
          <w:p w:rsidR="009F2D57" w:rsidRPr="009F2D57" w:rsidRDefault="009F2D57" w:rsidP="004A05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101" w:type="pct"/>
            <w:noWrap/>
            <w:vAlign w:val="center"/>
          </w:tcPr>
          <w:p w:rsidR="009F2D57" w:rsidRPr="009F2D57" w:rsidRDefault="009F2D57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9F2D57" w:rsidRPr="009F2D57" w:rsidTr="00FD61F7">
        <w:trPr>
          <w:trHeight w:val="387"/>
        </w:trPr>
        <w:tc>
          <w:tcPr>
            <w:tcW w:w="5000" w:type="pct"/>
            <w:gridSpan w:val="3"/>
            <w:shd w:val="clear" w:color="auto" w:fill="E6E6E6"/>
            <w:noWrap/>
            <w:vAlign w:val="center"/>
          </w:tcPr>
          <w:p w:rsidR="009F2D57" w:rsidRPr="009F2D57" w:rsidRDefault="009F2D57" w:rsidP="00DF4D09">
            <w:pPr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DOTYCHCZASOWE, NIENAGANNE ŚWIADCZENIE PRACY LUB USŁUG W ZAWODZIE PIELĘGNIARKI potwierdzone opinią bezpośredniego przełożonego</w:t>
            </w: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977" w:type="pct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101" w:type="pct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2 do 8 lat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8 lat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70EB1">
        <w:rPr>
          <w:rFonts w:ascii="Times New Roman" w:hAnsi="Times New Roman"/>
          <w:b/>
          <w:sz w:val="16"/>
          <w:szCs w:val="16"/>
        </w:rPr>
        <w:t>** Do obliczeń stosuje się każdy pełny rok kalendarzowy pracy. Punkty z kolejnych lat nie sumują się.</w:t>
      </w:r>
    </w:p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0"/>
        <w:gridCol w:w="1267"/>
        <w:gridCol w:w="1325"/>
      </w:tblGrid>
      <w:tr w:rsidR="00BE1D89" w:rsidRPr="00FD5A24" w:rsidTr="00C23C30">
        <w:trPr>
          <w:gridAfter w:val="1"/>
          <w:wAfter w:w="1325" w:type="dxa"/>
          <w:trHeight w:val="369"/>
        </w:trPr>
        <w:tc>
          <w:tcPr>
            <w:tcW w:w="6490" w:type="dxa"/>
            <w:tcBorders>
              <w:top w:val="nil"/>
              <w:left w:val="nil"/>
            </w:tcBorders>
            <w:shd w:val="clear" w:color="auto" w:fill="FFFFFF"/>
            <w:noWrap/>
            <w:vAlign w:val="bottom"/>
          </w:tcPr>
          <w:p w:rsidR="00BE1D89" w:rsidRPr="00FD5A24" w:rsidRDefault="00DA44B2" w:rsidP="000D4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="00BE1D89" w:rsidRPr="00FD5A24">
              <w:rPr>
                <w:rFonts w:ascii="Times New Roman" w:hAnsi="Times New Roman"/>
                <w:i/>
                <w:iCs/>
                <w:sz w:val="20"/>
                <w:szCs w:val="20"/>
              </w:rPr>
              <w:t>AZEM LICZBA PUNKTÓW: ..........................</w:t>
            </w:r>
            <w:r w:rsidR="00151818">
              <w:rPr>
                <w:rFonts w:ascii="Times New Roman" w:hAnsi="Times New Roman"/>
                <w:i/>
                <w:iCs/>
                <w:sz w:val="20"/>
                <w:szCs w:val="20"/>
              </w:rPr>
              <w:t>.....</w:t>
            </w:r>
          </w:p>
          <w:p w:rsidR="00BE1D89" w:rsidRPr="00FD5A24" w:rsidRDefault="00BE1D89" w:rsidP="000D4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right w:val="nil"/>
            </w:tcBorders>
          </w:tcPr>
          <w:p w:rsidR="00BE1D89" w:rsidRPr="00FD5A24" w:rsidRDefault="00BE1D89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BC3AC4">
        <w:trPr>
          <w:trHeight w:val="333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C30" w:rsidRDefault="00C23C30" w:rsidP="00C23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…………………………………..</w:t>
            </w:r>
          </w:p>
          <w:p w:rsidR="00CF39AA" w:rsidRPr="005C0A18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0A18">
              <w:rPr>
                <w:rFonts w:ascii="Times New Roman" w:hAnsi="Times New Roman"/>
                <w:sz w:val="18"/>
                <w:szCs w:val="18"/>
              </w:rPr>
              <w:t xml:space="preserve">( data i podpis Oferenta </w:t>
            </w:r>
            <w:r w:rsidRPr="005C0A18">
              <w:rPr>
                <w:rFonts w:ascii="Times New Roman" w:hAnsi="Times New Roman"/>
                <w:sz w:val="18"/>
                <w:szCs w:val="18"/>
              </w:rPr>
              <w:lastRenderedPageBreak/>
              <w:t>(pieczątka) / upoważnionego przedstawiciela Oferenta)</w:t>
            </w:r>
          </w:p>
        </w:tc>
      </w:tr>
    </w:tbl>
    <w:p w:rsidR="00D85436" w:rsidRPr="00BE1D89" w:rsidRDefault="00D85436" w:rsidP="00BE1D89">
      <w:pPr>
        <w:tabs>
          <w:tab w:val="center" w:pos="4818"/>
          <w:tab w:val="left" w:pos="6375"/>
        </w:tabs>
        <w:spacing w:after="0" w:line="240" w:lineRule="auto"/>
        <w:rPr>
          <w:rFonts w:ascii="Times New Roman" w:hAnsi="Times New Roman"/>
          <w:b/>
          <w:iCs/>
        </w:rPr>
      </w:pPr>
    </w:p>
    <w:p w:rsidR="00A9490D" w:rsidRDefault="00A9490D" w:rsidP="00494AC7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494AC7" w:rsidRDefault="00252FE9" w:rsidP="00494AC7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  <w:r w:rsidRPr="00910C59">
        <w:rPr>
          <w:rFonts w:ascii="Times New Roman" w:hAnsi="Times New Roman"/>
          <w:b/>
          <w:iCs/>
          <w:sz w:val="20"/>
          <w:szCs w:val="20"/>
        </w:rPr>
        <w:t>OŚWIADCZENIE</w:t>
      </w:r>
    </w:p>
    <w:p w:rsidR="00482A8D" w:rsidRPr="005C0A18" w:rsidRDefault="00482A8D" w:rsidP="00494AC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>
        <w:rPr>
          <w:rFonts w:ascii="Times New Roman" w:hAnsi="Times New Roman"/>
          <w:sz w:val="20"/>
          <w:szCs w:val="20"/>
        </w:rPr>
        <w:t>ie świadczeń zdrowotnych pielęgniarki/położnej</w:t>
      </w:r>
      <w:r w:rsidRPr="00534C33">
        <w:rPr>
          <w:rFonts w:ascii="Times New Roman" w:hAnsi="Times New Roman"/>
          <w:sz w:val="20"/>
          <w:szCs w:val="20"/>
        </w:rPr>
        <w:t xml:space="preserve">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</w:t>
      </w:r>
      <w:r w:rsidR="00494AC7">
        <w:rPr>
          <w:rFonts w:ascii="Times New Roman" w:eastAsia="Times New Roman" w:hAnsi="Times New Roman"/>
          <w:sz w:val="20"/>
          <w:szCs w:val="20"/>
          <w:lang w:eastAsia="pl-PL"/>
        </w:rPr>
        <w:t xml:space="preserve">jskiego Obszaru Gospodarczego),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natomiast będą udostępniane </w:t>
      </w:r>
      <w:r w:rsidRPr="00534C33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</w:t>
      </w:r>
      <w:r w:rsidR="005C0A18">
        <w:rPr>
          <w:rFonts w:ascii="Times New Roman" w:hAnsi="Times New Roman"/>
          <w:sz w:val="20"/>
          <w:szCs w:val="20"/>
        </w:rPr>
        <w:t xml:space="preserve"> </w:t>
      </w:r>
      <w:r w:rsidRPr="00534C33">
        <w:rPr>
          <w:rFonts w:ascii="Times New Roman" w:hAnsi="Times New Roman"/>
          <w:sz w:val="20"/>
          <w:szCs w:val="20"/>
        </w:rPr>
        <w:t>Pomorskie, w tym w zakresie prawidłowości konkursów przepr</w:t>
      </w:r>
      <w:r w:rsidR="005C0A18">
        <w:rPr>
          <w:rFonts w:ascii="Times New Roman" w:hAnsi="Times New Roman"/>
          <w:sz w:val="20"/>
          <w:szCs w:val="20"/>
        </w:rPr>
        <w:t xml:space="preserve">owadzanych zgodnie z przepisami </w:t>
      </w:r>
      <w:r w:rsidRPr="00534C33">
        <w:rPr>
          <w:rFonts w:ascii="Times New Roman" w:hAnsi="Times New Roman"/>
          <w:sz w:val="20"/>
          <w:szCs w:val="20"/>
        </w:rPr>
        <w:t>ustawy o</w:t>
      </w:r>
      <w:r w:rsidR="004004B4">
        <w:rPr>
          <w:rFonts w:ascii="Times New Roman" w:hAnsi="Times New Roman"/>
          <w:sz w:val="20"/>
          <w:szCs w:val="20"/>
        </w:rPr>
        <w:t> </w:t>
      </w:r>
      <w:r w:rsidRPr="00534C33">
        <w:rPr>
          <w:rFonts w:ascii="Times New Roman" w:hAnsi="Times New Roman"/>
          <w:sz w:val="20"/>
          <w:szCs w:val="20"/>
        </w:rPr>
        <w:t>działalności leczniczej</w:t>
      </w:r>
      <w:r w:rsidR="005C0A18">
        <w:rPr>
          <w:rFonts w:ascii="Times New Roman" w:hAnsi="Times New Roman"/>
          <w:sz w:val="20"/>
          <w:szCs w:val="20"/>
        </w:rPr>
        <w:t xml:space="preserve">, organom samorządu zawodowego, </w:t>
      </w:r>
      <w:r w:rsidRPr="00534C33">
        <w:rPr>
          <w:rFonts w:ascii="Times New Roman" w:hAnsi="Times New Roman"/>
          <w:sz w:val="20"/>
          <w:szCs w:val="20"/>
        </w:rPr>
        <w:t>podmiotom świadczącym obsługę prawną spółki Szp</w:t>
      </w:r>
      <w:r w:rsidR="005C0A18">
        <w:rPr>
          <w:rFonts w:ascii="Times New Roman" w:hAnsi="Times New Roman"/>
          <w:sz w:val="20"/>
          <w:szCs w:val="20"/>
        </w:rPr>
        <w:t xml:space="preserve">itale Pomorskie oraz operatorom </w:t>
      </w:r>
      <w:r w:rsidRPr="00534C33">
        <w:rPr>
          <w:rFonts w:ascii="Times New Roman" w:hAnsi="Times New Roman"/>
          <w:sz w:val="20"/>
          <w:szCs w:val="20"/>
        </w:rPr>
        <w:t>telekomunikacyjnym świadczącym usługi teleinform</w:t>
      </w:r>
      <w:r w:rsidR="005C0A18">
        <w:rPr>
          <w:rFonts w:ascii="Times New Roman" w:hAnsi="Times New Roman"/>
          <w:sz w:val="20"/>
          <w:szCs w:val="20"/>
        </w:rPr>
        <w:t xml:space="preserve">atyczne na rzecz Administratora </w:t>
      </w:r>
      <w:r w:rsidRPr="00534C33">
        <w:rPr>
          <w:rFonts w:ascii="Times New Roman" w:hAnsi="Times New Roman"/>
          <w:sz w:val="20"/>
          <w:szCs w:val="20"/>
        </w:rPr>
        <w:t>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</w:t>
      </w:r>
      <w:r w:rsidR="005C0A18">
        <w:rPr>
          <w:rFonts w:ascii="Times New Roman" w:eastAsia="Times New Roman" w:hAnsi="Times New Roman"/>
          <w:sz w:val="20"/>
          <w:szCs w:val="20"/>
          <w:lang w:eastAsia="pl-PL"/>
        </w:rPr>
        <w:t xml:space="preserve">ępu do swoich danych osobowych,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</w:t>
      </w:r>
      <w:r w:rsidR="00C7440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252FE9" w:rsidRPr="00910C59" w:rsidRDefault="00482A8D" w:rsidP="00252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Ja, niżej podpisana/-y oświadczam, iż przed wyrażeniem poni</w:t>
      </w:r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>ższych zgód zapoznałam/-em się z 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52FE9" w:rsidRPr="00910C59" w:rsidRDefault="00252FE9" w:rsidP="00252FE9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7556EA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shape_0" o:spid="_x0000_s1026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252FE9" w:rsidRPr="00910C59" w:rsidRDefault="007556EA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27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A44ECB" w:rsidRDefault="00252FE9" w:rsidP="007C6B6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A44ECB" w:rsidRPr="00910C59" w:rsidRDefault="00A44ECB" w:rsidP="00252FE9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DA44B2" w:rsidRDefault="00252FE9" w:rsidP="00252FE9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 xml:space="preserve">udzielanie świadczeń zdrowotnych </w:t>
      </w:r>
      <w:r w:rsidRPr="00910C59">
        <w:rPr>
          <w:rFonts w:ascii="Times New Roman" w:hAnsi="Times New Roman"/>
          <w:sz w:val="20"/>
          <w:szCs w:val="20"/>
        </w:rPr>
        <w:lastRenderedPageBreak/>
        <w:t>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52FE9" w:rsidRPr="00910C59" w:rsidRDefault="007556EA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3" o:spid="_x0000_s1028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JFwIAAC4EAAAOAAAAZHJzL2Uyb0RvYy54bWysU8GO0zAQvSPxD5bvNElpCx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BUjVMJ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A44ECB" w:rsidRDefault="00A44ECB" w:rsidP="00A44EC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4ECB" w:rsidRPr="00A44ECB" w:rsidRDefault="007556EA" w:rsidP="00A44EC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29" style="position:absolute;left:0;text-align:left;margin-left:198.6pt;margin-top:1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A44ECB" w:rsidRDefault="00A44ECB" w:rsidP="007C6B6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44ECB" w:rsidRDefault="00A44ECB" w:rsidP="004638D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:rsidR="004638D1" w:rsidRDefault="00151818" w:rsidP="004638D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……………………………………………….</w:t>
      </w:r>
    </w:p>
    <w:p w:rsidR="004638D1" w:rsidRDefault="004638D1" w:rsidP="004638D1">
      <w:pPr>
        <w:pStyle w:val="Akapitzlist"/>
        <w:spacing w:after="0" w:line="24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5C0A18">
        <w:rPr>
          <w:rFonts w:ascii="Times New Roman" w:hAnsi="Times New Roman"/>
          <w:sz w:val="18"/>
          <w:szCs w:val="18"/>
        </w:rPr>
        <w:t xml:space="preserve">( data i podpis Oferenta (pieczątka) / </w:t>
      </w:r>
    </w:p>
    <w:p w:rsidR="00252FE9" w:rsidRPr="004638D1" w:rsidRDefault="004638D1" w:rsidP="004638D1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5C0A18">
        <w:rPr>
          <w:rFonts w:ascii="Times New Roman" w:hAnsi="Times New Roman"/>
          <w:sz w:val="18"/>
          <w:szCs w:val="18"/>
        </w:rPr>
        <w:t>upoważnionego przedstawiciela Oferenta)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252FE9" w:rsidP="007C6B6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 w:rsidR="00482A8D">
        <w:rPr>
          <w:rFonts w:ascii="Times New Roman" w:eastAsia="Times New Roman" w:hAnsi="Times New Roman"/>
          <w:sz w:val="20"/>
          <w:szCs w:val="20"/>
          <w:lang w:eastAsia="pl-PL"/>
        </w:rPr>
        <w:t xml:space="preserve"> Administratora</w:t>
      </w:r>
      <w:r w:rsidR="00B53FB0">
        <w:rPr>
          <w:rFonts w:ascii="Times New Roman" w:eastAsia="Times New Roman" w:hAnsi="Times New Roman"/>
          <w:sz w:val="20"/>
          <w:szCs w:val="20"/>
          <w:lang w:eastAsia="pl-PL"/>
        </w:rPr>
        <w:t xml:space="preserve"> Danych</w:t>
      </w:r>
      <w:r w:rsidR="00482A8D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Osobowych.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252FE9" w:rsidRPr="00910C59" w:rsidRDefault="00252FE9" w:rsidP="00252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44B2" w:rsidRDefault="000C60B9" w:rsidP="000C60B9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DA44B2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………….</w:t>
      </w:r>
    </w:p>
    <w:p w:rsidR="00DA44B2" w:rsidRDefault="00DA44B2" w:rsidP="00DA44B2">
      <w:pPr>
        <w:pStyle w:val="Akapitzlist"/>
        <w:spacing w:after="0" w:line="24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5C0A18">
        <w:rPr>
          <w:rFonts w:ascii="Times New Roman" w:hAnsi="Times New Roman"/>
          <w:sz w:val="18"/>
          <w:szCs w:val="18"/>
        </w:rPr>
        <w:t xml:space="preserve">( data i podpis Oferenta (pieczątka) / </w:t>
      </w:r>
    </w:p>
    <w:p w:rsidR="00CF39AA" w:rsidRPr="007C6B60" w:rsidRDefault="00DA44B2" w:rsidP="007C6B60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5C0A18">
        <w:rPr>
          <w:rFonts w:ascii="Times New Roman" w:hAnsi="Times New Roman"/>
          <w:sz w:val="18"/>
          <w:szCs w:val="18"/>
        </w:rPr>
        <w:t>upoważnionego przedstawiciela Oferenta)</w:t>
      </w:r>
    </w:p>
    <w:sectPr w:rsidR="00CF39AA" w:rsidRPr="007C6B60" w:rsidSect="003D3E4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701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34" w:rsidRDefault="00244734" w:rsidP="00A8421C">
      <w:pPr>
        <w:spacing w:after="0" w:line="240" w:lineRule="auto"/>
      </w:pPr>
      <w:r>
        <w:separator/>
      </w:r>
    </w:p>
  </w:endnote>
  <w:endnote w:type="continuationSeparator" w:id="0">
    <w:p w:rsidR="00244734" w:rsidRDefault="0024473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34" w:rsidRDefault="00244734" w:rsidP="00B90AE7">
    <w:pPr>
      <w:pStyle w:val="Stopka"/>
      <w:jc w:val="center"/>
      <w:rPr>
        <w:b/>
        <w:sz w:val="16"/>
        <w:szCs w:val="16"/>
      </w:rPr>
    </w:pPr>
  </w:p>
  <w:p w:rsidR="00244734" w:rsidRDefault="00244734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7556EA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.75pt;visibility:visible">
          <v:imagedata r:id="rId1" o:title=""/>
        </v:shape>
      </w:pict>
    </w:r>
  </w:p>
  <w:p w:rsidR="00244734" w:rsidRPr="006F0083" w:rsidRDefault="0024473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44734" w:rsidRPr="006F0083" w:rsidRDefault="0024473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44734" w:rsidRPr="006F0083" w:rsidRDefault="0024473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244734" w:rsidRPr="006F0083" w:rsidRDefault="0024473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44734" w:rsidRPr="001800AA" w:rsidRDefault="0024473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34" w:rsidRDefault="00244734" w:rsidP="00A8421C">
      <w:pPr>
        <w:spacing w:after="0" w:line="240" w:lineRule="auto"/>
      </w:pPr>
      <w:r>
        <w:separator/>
      </w:r>
    </w:p>
  </w:footnote>
  <w:footnote w:type="continuationSeparator" w:id="0">
    <w:p w:rsidR="00244734" w:rsidRDefault="0024473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34" w:rsidRDefault="007556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34" w:rsidRPr="00406824" w:rsidRDefault="007556E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pt;height:43.9pt;visibility:visible">
          <v:imagedata r:id="rId3" o:title=""/>
        </v:shape>
      </w:pict>
    </w:r>
    <w:r w:rsidR="00244734">
      <w:tab/>
    </w:r>
  </w:p>
  <w:p w:rsidR="00244734" w:rsidRDefault="00244734" w:rsidP="00B90AE7">
    <w:pPr>
      <w:pStyle w:val="Nagwek"/>
    </w:pPr>
    <w:r>
      <w:tab/>
    </w:r>
  </w:p>
  <w:p w:rsidR="00244734" w:rsidRDefault="007556E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4pt;height:30.75pt;visibility:visible">
          <v:imagedata r:id="rId4" o:title=""/>
        </v:shape>
      </w:pict>
    </w:r>
  </w:p>
  <w:p w:rsidR="00244734" w:rsidRPr="002D500A" w:rsidRDefault="00244734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34" w:rsidRDefault="007556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2080313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DBF6C50"/>
    <w:multiLevelType w:val="multilevel"/>
    <w:tmpl w:val="2C4E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3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8F3017B"/>
    <w:multiLevelType w:val="hybridMultilevel"/>
    <w:tmpl w:val="0C8E03C6"/>
    <w:lvl w:ilvl="0" w:tplc="0415000F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DD5FE3"/>
    <w:multiLevelType w:val="hybridMultilevel"/>
    <w:tmpl w:val="B1662C86"/>
    <w:lvl w:ilvl="0" w:tplc="6902E6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3"/>
  </w:num>
  <w:num w:numId="8">
    <w:abstractNumId w:val="4"/>
  </w:num>
  <w:num w:numId="9">
    <w:abstractNumId w:val="28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35"/>
  </w:num>
  <w:num w:numId="19">
    <w:abstractNumId w:val="11"/>
  </w:num>
  <w:num w:numId="20">
    <w:abstractNumId w:val="17"/>
  </w:num>
  <w:num w:numId="21">
    <w:abstractNumId w:val="29"/>
  </w:num>
  <w:num w:numId="22">
    <w:abstractNumId w:val="21"/>
  </w:num>
  <w:num w:numId="23">
    <w:abstractNumId w:val="16"/>
  </w:num>
  <w:num w:numId="24">
    <w:abstractNumId w:val="31"/>
  </w:num>
  <w:num w:numId="25">
    <w:abstractNumId w:val="14"/>
  </w:num>
  <w:num w:numId="26">
    <w:abstractNumId w:val="13"/>
  </w:num>
  <w:num w:numId="27">
    <w:abstractNumId w:val="3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4"/>
  </w:num>
  <w:num w:numId="32">
    <w:abstractNumId w:val="20"/>
  </w:num>
  <w:num w:numId="33">
    <w:abstractNumId w:val="32"/>
  </w:num>
  <w:num w:numId="34">
    <w:abstractNumId w:val="22"/>
  </w:num>
  <w:num w:numId="35">
    <w:abstractNumId w:val="15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421C"/>
    <w:rsid w:val="000041B5"/>
    <w:rsid w:val="000108B6"/>
    <w:rsid w:val="000109AF"/>
    <w:rsid w:val="00020222"/>
    <w:rsid w:val="0002487B"/>
    <w:rsid w:val="00026DDF"/>
    <w:rsid w:val="00030A66"/>
    <w:rsid w:val="00031B57"/>
    <w:rsid w:val="000327DD"/>
    <w:rsid w:val="00032B79"/>
    <w:rsid w:val="0003591C"/>
    <w:rsid w:val="00037AFB"/>
    <w:rsid w:val="00040DCD"/>
    <w:rsid w:val="000413C8"/>
    <w:rsid w:val="000437E3"/>
    <w:rsid w:val="00046782"/>
    <w:rsid w:val="0005070F"/>
    <w:rsid w:val="00062939"/>
    <w:rsid w:val="00065884"/>
    <w:rsid w:val="0006721B"/>
    <w:rsid w:val="00067476"/>
    <w:rsid w:val="0007065F"/>
    <w:rsid w:val="000712F6"/>
    <w:rsid w:val="00072E95"/>
    <w:rsid w:val="0007428A"/>
    <w:rsid w:val="0007788C"/>
    <w:rsid w:val="000813B5"/>
    <w:rsid w:val="00083D1F"/>
    <w:rsid w:val="0008650C"/>
    <w:rsid w:val="0009302B"/>
    <w:rsid w:val="00094B0A"/>
    <w:rsid w:val="000A08B2"/>
    <w:rsid w:val="000A1F04"/>
    <w:rsid w:val="000A5AC9"/>
    <w:rsid w:val="000A7DCB"/>
    <w:rsid w:val="000B19DD"/>
    <w:rsid w:val="000B57D9"/>
    <w:rsid w:val="000B580B"/>
    <w:rsid w:val="000B5CAC"/>
    <w:rsid w:val="000B6341"/>
    <w:rsid w:val="000B713F"/>
    <w:rsid w:val="000B7B9A"/>
    <w:rsid w:val="000C1352"/>
    <w:rsid w:val="000C2113"/>
    <w:rsid w:val="000C2FD0"/>
    <w:rsid w:val="000C60B9"/>
    <w:rsid w:val="000C65FE"/>
    <w:rsid w:val="000D2B5E"/>
    <w:rsid w:val="000D3126"/>
    <w:rsid w:val="000D3238"/>
    <w:rsid w:val="000D4B0C"/>
    <w:rsid w:val="000D7893"/>
    <w:rsid w:val="000D7D23"/>
    <w:rsid w:val="000E6966"/>
    <w:rsid w:val="000E7DD3"/>
    <w:rsid w:val="000F146E"/>
    <w:rsid w:val="000F582C"/>
    <w:rsid w:val="000F7D5D"/>
    <w:rsid w:val="00102D44"/>
    <w:rsid w:val="00107F0C"/>
    <w:rsid w:val="0011098E"/>
    <w:rsid w:val="00113829"/>
    <w:rsid w:val="00114218"/>
    <w:rsid w:val="00114BF2"/>
    <w:rsid w:val="001174A8"/>
    <w:rsid w:val="001222E1"/>
    <w:rsid w:val="00132CF4"/>
    <w:rsid w:val="0013396F"/>
    <w:rsid w:val="0013428C"/>
    <w:rsid w:val="00144F19"/>
    <w:rsid w:val="00150A1C"/>
    <w:rsid w:val="00151818"/>
    <w:rsid w:val="00152AE5"/>
    <w:rsid w:val="00160056"/>
    <w:rsid w:val="00166818"/>
    <w:rsid w:val="00167CBC"/>
    <w:rsid w:val="001706D1"/>
    <w:rsid w:val="001800AA"/>
    <w:rsid w:val="0018242E"/>
    <w:rsid w:val="001837C8"/>
    <w:rsid w:val="00185908"/>
    <w:rsid w:val="001873C5"/>
    <w:rsid w:val="00192A04"/>
    <w:rsid w:val="00192C93"/>
    <w:rsid w:val="001953C2"/>
    <w:rsid w:val="001976C3"/>
    <w:rsid w:val="001B2370"/>
    <w:rsid w:val="001B39EC"/>
    <w:rsid w:val="001B580A"/>
    <w:rsid w:val="001C79B9"/>
    <w:rsid w:val="001D11E4"/>
    <w:rsid w:val="001D4E9C"/>
    <w:rsid w:val="001E138B"/>
    <w:rsid w:val="001E2848"/>
    <w:rsid w:val="001E2D8E"/>
    <w:rsid w:val="001E78F8"/>
    <w:rsid w:val="001F4075"/>
    <w:rsid w:val="001F5BAA"/>
    <w:rsid w:val="001F6378"/>
    <w:rsid w:val="001F6CD3"/>
    <w:rsid w:val="00205644"/>
    <w:rsid w:val="00210041"/>
    <w:rsid w:val="00211E05"/>
    <w:rsid w:val="00211FF0"/>
    <w:rsid w:val="00216766"/>
    <w:rsid w:val="0021724F"/>
    <w:rsid w:val="00220354"/>
    <w:rsid w:val="00221C47"/>
    <w:rsid w:val="00222997"/>
    <w:rsid w:val="00223E6E"/>
    <w:rsid w:val="0022461C"/>
    <w:rsid w:val="00225FDD"/>
    <w:rsid w:val="0022674E"/>
    <w:rsid w:val="0023284F"/>
    <w:rsid w:val="002352EE"/>
    <w:rsid w:val="0024154F"/>
    <w:rsid w:val="00244734"/>
    <w:rsid w:val="00244A93"/>
    <w:rsid w:val="00246701"/>
    <w:rsid w:val="0025223B"/>
    <w:rsid w:val="00252FE9"/>
    <w:rsid w:val="00256276"/>
    <w:rsid w:val="00261151"/>
    <w:rsid w:val="00266CF6"/>
    <w:rsid w:val="00276013"/>
    <w:rsid w:val="00276A75"/>
    <w:rsid w:val="0028167E"/>
    <w:rsid w:val="00281ADD"/>
    <w:rsid w:val="00285F07"/>
    <w:rsid w:val="00296028"/>
    <w:rsid w:val="00297C52"/>
    <w:rsid w:val="002A46BE"/>
    <w:rsid w:val="002B1E55"/>
    <w:rsid w:val="002B5D7D"/>
    <w:rsid w:val="002C2688"/>
    <w:rsid w:val="002C4C5C"/>
    <w:rsid w:val="002C5377"/>
    <w:rsid w:val="002C631A"/>
    <w:rsid w:val="002D0976"/>
    <w:rsid w:val="002D3D68"/>
    <w:rsid w:val="002D500A"/>
    <w:rsid w:val="002D7CEE"/>
    <w:rsid w:val="002E0160"/>
    <w:rsid w:val="002E6DD6"/>
    <w:rsid w:val="002E6F2B"/>
    <w:rsid w:val="002F30FF"/>
    <w:rsid w:val="002F3FFA"/>
    <w:rsid w:val="002F4565"/>
    <w:rsid w:val="002F68AD"/>
    <w:rsid w:val="002F6AB5"/>
    <w:rsid w:val="0030134C"/>
    <w:rsid w:val="00301A95"/>
    <w:rsid w:val="003032FB"/>
    <w:rsid w:val="0030379A"/>
    <w:rsid w:val="003117D8"/>
    <w:rsid w:val="00313B0C"/>
    <w:rsid w:val="00314D42"/>
    <w:rsid w:val="00322FB2"/>
    <w:rsid w:val="00326105"/>
    <w:rsid w:val="00330BF0"/>
    <w:rsid w:val="00332080"/>
    <w:rsid w:val="00332C96"/>
    <w:rsid w:val="00334C64"/>
    <w:rsid w:val="00341ADC"/>
    <w:rsid w:val="00341D32"/>
    <w:rsid w:val="00347B9D"/>
    <w:rsid w:val="00350177"/>
    <w:rsid w:val="00350386"/>
    <w:rsid w:val="003514B3"/>
    <w:rsid w:val="0035162A"/>
    <w:rsid w:val="00352A75"/>
    <w:rsid w:val="00355350"/>
    <w:rsid w:val="00356AA5"/>
    <w:rsid w:val="0035759A"/>
    <w:rsid w:val="00357801"/>
    <w:rsid w:val="00361384"/>
    <w:rsid w:val="00364448"/>
    <w:rsid w:val="00365205"/>
    <w:rsid w:val="003652A3"/>
    <w:rsid w:val="00365D2A"/>
    <w:rsid w:val="00370126"/>
    <w:rsid w:val="00372A45"/>
    <w:rsid w:val="0037444A"/>
    <w:rsid w:val="00383586"/>
    <w:rsid w:val="00392BE0"/>
    <w:rsid w:val="00394430"/>
    <w:rsid w:val="00395233"/>
    <w:rsid w:val="003968C4"/>
    <w:rsid w:val="003A2B14"/>
    <w:rsid w:val="003A4BD5"/>
    <w:rsid w:val="003B02EC"/>
    <w:rsid w:val="003C0301"/>
    <w:rsid w:val="003C08C8"/>
    <w:rsid w:val="003C60D1"/>
    <w:rsid w:val="003C7C99"/>
    <w:rsid w:val="003D377E"/>
    <w:rsid w:val="003D3E45"/>
    <w:rsid w:val="003D725B"/>
    <w:rsid w:val="003F1AB4"/>
    <w:rsid w:val="003F3EAE"/>
    <w:rsid w:val="003F7B8B"/>
    <w:rsid w:val="004004B4"/>
    <w:rsid w:val="004028FC"/>
    <w:rsid w:val="00406824"/>
    <w:rsid w:val="0041037E"/>
    <w:rsid w:val="0041038B"/>
    <w:rsid w:val="00411A6E"/>
    <w:rsid w:val="00416CED"/>
    <w:rsid w:val="004206F0"/>
    <w:rsid w:val="00422A5E"/>
    <w:rsid w:val="00426585"/>
    <w:rsid w:val="00427E18"/>
    <w:rsid w:val="00430F7F"/>
    <w:rsid w:val="00431FF8"/>
    <w:rsid w:val="00435296"/>
    <w:rsid w:val="00443D59"/>
    <w:rsid w:val="00444042"/>
    <w:rsid w:val="00453C3F"/>
    <w:rsid w:val="004576B1"/>
    <w:rsid w:val="004577E4"/>
    <w:rsid w:val="0046183A"/>
    <w:rsid w:val="004638D1"/>
    <w:rsid w:val="00471F7C"/>
    <w:rsid w:val="00482A8D"/>
    <w:rsid w:val="004848EF"/>
    <w:rsid w:val="0048769E"/>
    <w:rsid w:val="0049000D"/>
    <w:rsid w:val="00494AC7"/>
    <w:rsid w:val="004979AB"/>
    <w:rsid w:val="004A0528"/>
    <w:rsid w:val="004A68C9"/>
    <w:rsid w:val="004B43BF"/>
    <w:rsid w:val="004B5425"/>
    <w:rsid w:val="004B5BF7"/>
    <w:rsid w:val="004B7EBB"/>
    <w:rsid w:val="004C4531"/>
    <w:rsid w:val="004D2377"/>
    <w:rsid w:val="004E0EC6"/>
    <w:rsid w:val="004F72E1"/>
    <w:rsid w:val="00507BED"/>
    <w:rsid w:val="00510662"/>
    <w:rsid w:val="00511DCB"/>
    <w:rsid w:val="00516728"/>
    <w:rsid w:val="00520125"/>
    <w:rsid w:val="00521417"/>
    <w:rsid w:val="005242C2"/>
    <w:rsid w:val="0053249B"/>
    <w:rsid w:val="00534C16"/>
    <w:rsid w:val="00542B3E"/>
    <w:rsid w:val="0055429F"/>
    <w:rsid w:val="005578AE"/>
    <w:rsid w:val="00557A4E"/>
    <w:rsid w:val="00561528"/>
    <w:rsid w:val="00564762"/>
    <w:rsid w:val="005707EA"/>
    <w:rsid w:val="00570E4B"/>
    <w:rsid w:val="00570EB1"/>
    <w:rsid w:val="0057590D"/>
    <w:rsid w:val="00575AC9"/>
    <w:rsid w:val="005772F7"/>
    <w:rsid w:val="005777C1"/>
    <w:rsid w:val="005800E3"/>
    <w:rsid w:val="00580AA4"/>
    <w:rsid w:val="00580EA7"/>
    <w:rsid w:val="00584189"/>
    <w:rsid w:val="00590BE0"/>
    <w:rsid w:val="005941FE"/>
    <w:rsid w:val="0059642E"/>
    <w:rsid w:val="0059762A"/>
    <w:rsid w:val="005A07A2"/>
    <w:rsid w:val="005A0C1E"/>
    <w:rsid w:val="005A2DF5"/>
    <w:rsid w:val="005A33B8"/>
    <w:rsid w:val="005A3DB2"/>
    <w:rsid w:val="005A3DF9"/>
    <w:rsid w:val="005A63B5"/>
    <w:rsid w:val="005C0A18"/>
    <w:rsid w:val="005C2F40"/>
    <w:rsid w:val="005C3095"/>
    <w:rsid w:val="005C4144"/>
    <w:rsid w:val="005C5BCE"/>
    <w:rsid w:val="005C644A"/>
    <w:rsid w:val="005D16F3"/>
    <w:rsid w:val="005D34FA"/>
    <w:rsid w:val="005D4F34"/>
    <w:rsid w:val="005D57E1"/>
    <w:rsid w:val="005E06BA"/>
    <w:rsid w:val="005E3E89"/>
    <w:rsid w:val="005E4F4D"/>
    <w:rsid w:val="005F16B7"/>
    <w:rsid w:val="005F1D77"/>
    <w:rsid w:val="005F4543"/>
    <w:rsid w:val="005F7DBF"/>
    <w:rsid w:val="00600495"/>
    <w:rsid w:val="00600EDD"/>
    <w:rsid w:val="0060267B"/>
    <w:rsid w:val="006034A6"/>
    <w:rsid w:val="0061058D"/>
    <w:rsid w:val="0061124A"/>
    <w:rsid w:val="00620AA3"/>
    <w:rsid w:val="00622A57"/>
    <w:rsid w:val="0063075D"/>
    <w:rsid w:val="0063174F"/>
    <w:rsid w:val="00633F55"/>
    <w:rsid w:val="00634BD2"/>
    <w:rsid w:val="00643C64"/>
    <w:rsid w:val="00646A1F"/>
    <w:rsid w:val="00647A29"/>
    <w:rsid w:val="00653BFA"/>
    <w:rsid w:val="00655268"/>
    <w:rsid w:val="00665CB0"/>
    <w:rsid w:val="006716EE"/>
    <w:rsid w:val="006720CA"/>
    <w:rsid w:val="006737E9"/>
    <w:rsid w:val="00676DDF"/>
    <w:rsid w:val="0068006D"/>
    <w:rsid w:val="0069072D"/>
    <w:rsid w:val="00692076"/>
    <w:rsid w:val="0069459A"/>
    <w:rsid w:val="00694CBC"/>
    <w:rsid w:val="00695145"/>
    <w:rsid w:val="00695DDF"/>
    <w:rsid w:val="00697573"/>
    <w:rsid w:val="006A0462"/>
    <w:rsid w:val="006A1DD8"/>
    <w:rsid w:val="006A26EC"/>
    <w:rsid w:val="006A624E"/>
    <w:rsid w:val="006A6C82"/>
    <w:rsid w:val="006B2D47"/>
    <w:rsid w:val="006B3FF7"/>
    <w:rsid w:val="006C6A61"/>
    <w:rsid w:val="006D50CB"/>
    <w:rsid w:val="006E01F2"/>
    <w:rsid w:val="006E189B"/>
    <w:rsid w:val="006E24B4"/>
    <w:rsid w:val="006E3128"/>
    <w:rsid w:val="006E6D5E"/>
    <w:rsid w:val="006E7F37"/>
    <w:rsid w:val="006F0083"/>
    <w:rsid w:val="006F0375"/>
    <w:rsid w:val="006F0B7D"/>
    <w:rsid w:val="006F0E3A"/>
    <w:rsid w:val="006F4FCF"/>
    <w:rsid w:val="006F50AA"/>
    <w:rsid w:val="006F7981"/>
    <w:rsid w:val="0071073F"/>
    <w:rsid w:val="00712EF4"/>
    <w:rsid w:val="00713F2D"/>
    <w:rsid w:val="00715D6A"/>
    <w:rsid w:val="007201D9"/>
    <w:rsid w:val="00721002"/>
    <w:rsid w:val="007215A7"/>
    <w:rsid w:val="00727AF7"/>
    <w:rsid w:val="00727D62"/>
    <w:rsid w:val="0073309F"/>
    <w:rsid w:val="0073317D"/>
    <w:rsid w:val="00734822"/>
    <w:rsid w:val="007351F9"/>
    <w:rsid w:val="00737AF4"/>
    <w:rsid w:val="007411E0"/>
    <w:rsid w:val="00741BE7"/>
    <w:rsid w:val="00745617"/>
    <w:rsid w:val="00745DBF"/>
    <w:rsid w:val="00750001"/>
    <w:rsid w:val="00750294"/>
    <w:rsid w:val="00750442"/>
    <w:rsid w:val="007556EA"/>
    <w:rsid w:val="0075636A"/>
    <w:rsid w:val="00757105"/>
    <w:rsid w:val="007609B4"/>
    <w:rsid w:val="007613C7"/>
    <w:rsid w:val="00771138"/>
    <w:rsid w:val="00773815"/>
    <w:rsid w:val="007778DC"/>
    <w:rsid w:val="0078006E"/>
    <w:rsid w:val="00780734"/>
    <w:rsid w:val="00781840"/>
    <w:rsid w:val="0078199D"/>
    <w:rsid w:val="00782295"/>
    <w:rsid w:val="007831BB"/>
    <w:rsid w:val="00783749"/>
    <w:rsid w:val="00792410"/>
    <w:rsid w:val="007932B5"/>
    <w:rsid w:val="007965CC"/>
    <w:rsid w:val="007A13E1"/>
    <w:rsid w:val="007A22A9"/>
    <w:rsid w:val="007B0216"/>
    <w:rsid w:val="007B0D52"/>
    <w:rsid w:val="007B2EE3"/>
    <w:rsid w:val="007B475E"/>
    <w:rsid w:val="007B55D5"/>
    <w:rsid w:val="007C05C9"/>
    <w:rsid w:val="007C3D96"/>
    <w:rsid w:val="007C4483"/>
    <w:rsid w:val="007C6B60"/>
    <w:rsid w:val="007D0C96"/>
    <w:rsid w:val="007D1199"/>
    <w:rsid w:val="007E051E"/>
    <w:rsid w:val="007E2137"/>
    <w:rsid w:val="007E2E48"/>
    <w:rsid w:val="007E6E0D"/>
    <w:rsid w:val="007F1031"/>
    <w:rsid w:val="007F1AC3"/>
    <w:rsid w:val="00802056"/>
    <w:rsid w:val="008027C2"/>
    <w:rsid w:val="00805C40"/>
    <w:rsid w:val="00810AD6"/>
    <w:rsid w:val="008152BE"/>
    <w:rsid w:val="00815B65"/>
    <w:rsid w:val="00820FED"/>
    <w:rsid w:val="008220DC"/>
    <w:rsid w:val="00824272"/>
    <w:rsid w:val="008253B8"/>
    <w:rsid w:val="0082748A"/>
    <w:rsid w:val="0083073C"/>
    <w:rsid w:val="008331BE"/>
    <w:rsid w:val="00834621"/>
    <w:rsid w:val="008442AD"/>
    <w:rsid w:val="00846E97"/>
    <w:rsid w:val="0085433A"/>
    <w:rsid w:val="008655CD"/>
    <w:rsid w:val="00873731"/>
    <w:rsid w:val="008766FA"/>
    <w:rsid w:val="00877B6E"/>
    <w:rsid w:val="0088024B"/>
    <w:rsid w:val="00883AA5"/>
    <w:rsid w:val="00883D39"/>
    <w:rsid w:val="008850BA"/>
    <w:rsid w:val="0088675A"/>
    <w:rsid w:val="00891297"/>
    <w:rsid w:val="00893E81"/>
    <w:rsid w:val="0089478C"/>
    <w:rsid w:val="00895798"/>
    <w:rsid w:val="00897D97"/>
    <w:rsid w:val="008A5BCF"/>
    <w:rsid w:val="008B0CD3"/>
    <w:rsid w:val="008C1018"/>
    <w:rsid w:val="008D162F"/>
    <w:rsid w:val="008D6DD3"/>
    <w:rsid w:val="008D7EF5"/>
    <w:rsid w:val="008E02FC"/>
    <w:rsid w:val="008E7EA6"/>
    <w:rsid w:val="008F1DF1"/>
    <w:rsid w:val="008F2082"/>
    <w:rsid w:val="008F6589"/>
    <w:rsid w:val="00901E7C"/>
    <w:rsid w:val="0090429A"/>
    <w:rsid w:val="009100CC"/>
    <w:rsid w:val="00910987"/>
    <w:rsid w:val="00910C59"/>
    <w:rsid w:val="00913301"/>
    <w:rsid w:val="00925487"/>
    <w:rsid w:val="00926A32"/>
    <w:rsid w:val="00926EF6"/>
    <w:rsid w:val="00927812"/>
    <w:rsid w:val="00930AF2"/>
    <w:rsid w:val="009312FD"/>
    <w:rsid w:val="0093338D"/>
    <w:rsid w:val="009433AE"/>
    <w:rsid w:val="00943450"/>
    <w:rsid w:val="0094569B"/>
    <w:rsid w:val="0094583F"/>
    <w:rsid w:val="0094708E"/>
    <w:rsid w:val="00947C04"/>
    <w:rsid w:val="00951E66"/>
    <w:rsid w:val="00951FDF"/>
    <w:rsid w:val="00953CC7"/>
    <w:rsid w:val="009559A6"/>
    <w:rsid w:val="00956BD6"/>
    <w:rsid w:val="009602B5"/>
    <w:rsid w:val="00963282"/>
    <w:rsid w:val="00964664"/>
    <w:rsid w:val="00964F82"/>
    <w:rsid w:val="009650DB"/>
    <w:rsid w:val="009651F3"/>
    <w:rsid w:val="00970636"/>
    <w:rsid w:val="00973EAD"/>
    <w:rsid w:val="0098238D"/>
    <w:rsid w:val="0098361A"/>
    <w:rsid w:val="009840B9"/>
    <w:rsid w:val="0098591A"/>
    <w:rsid w:val="00986C7D"/>
    <w:rsid w:val="00987995"/>
    <w:rsid w:val="009917CB"/>
    <w:rsid w:val="00992555"/>
    <w:rsid w:val="00992A4B"/>
    <w:rsid w:val="009941AB"/>
    <w:rsid w:val="0099599C"/>
    <w:rsid w:val="009961E0"/>
    <w:rsid w:val="00996F93"/>
    <w:rsid w:val="009A2EDD"/>
    <w:rsid w:val="009B2C64"/>
    <w:rsid w:val="009B7CAF"/>
    <w:rsid w:val="009C476D"/>
    <w:rsid w:val="009C47B6"/>
    <w:rsid w:val="009C76DD"/>
    <w:rsid w:val="009D0C58"/>
    <w:rsid w:val="009D361C"/>
    <w:rsid w:val="009E2D36"/>
    <w:rsid w:val="009F1AA9"/>
    <w:rsid w:val="009F2D57"/>
    <w:rsid w:val="00A00432"/>
    <w:rsid w:val="00A00C94"/>
    <w:rsid w:val="00A017F9"/>
    <w:rsid w:val="00A0305B"/>
    <w:rsid w:val="00A06C61"/>
    <w:rsid w:val="00A10A9D"/>
    <w:rsid w:val="00A10BC7"/>
    <w:rsid w:val="00A11AED"/>
    <w:rsid w:val="00A14178"/>
    <w:rsid w:val="00A153EE"/>
    <w:rsid w:val="00A21C52"/>
    <w:rsid w:val="00A25D0A"/>
    <w:rsid w:val="00A31E37"/>
    <w:rsid w:val="00A422AE"/>
    <w:rsid w:val="00A44ECB"/>
    <w:rsid w:val="00A4786F"/>
    <w:rsid w:val="00A51908"/>
    <w:rsid w:val="00A51EDD"/>
    <w:rsid w:val="00A54284"/>
    <w:rsid w:val="00A61CC8"/>
    <w:rsid w:val="00A62BD2"/>
    <w:rsid w:val="00A63982"/>
    <w:rsid w:val="00A63E63"/>
    <w:rsid w:val="00A672F4"/>
    <w:rsid w:val="00A71B92"/>
    <w:rsid w:val="00A741DA"/>
    <w:rsid w:val="00A75AEC"/>
    <w:rsid w:val="00A8115F"/>
    <w:rsid w:val="00A8245C"/>
    <w:rsid w:val="00A82631"/>
    <w:rsid w:val="00A8421C"/>
    <w:rsid w:val="00A85403"/>
    <w:rsid w:val="00A87C64"/>
    <w:rsid w:val="00A92ABC"/>
    <w:rsid w:val="00A92DB4"/>
    <w:rsid w:val="00A93742"/>
    <w:rsid w:val="00A9490D"/>
    <w:rsid w:val="00A97C2D"/>
    <w:rsid w:val="00AA37A9"/>
    <w:rsid w:val="00AB2182"/>
    <w:rsid w:val="00AB4345"/>
    <w:rsid w:val="00AC07BF"/>
    <w:rsid w:val="00AC1E62"/>
    <w:rsid w:val="00AC2530"/>
    <w:rsid w:val="00AD3931"/>
    <w:rsid w:val="00AD403E"/>
    <w:rsid w:val="00AD48FF"/>
    <w:rsid w:val="00AD6A79"/>
    <w:rsid w:val="00AE08BC"/>
    <w:rsid w:val="00AE53C1"/>
    <w:rsid w:val="00AE74AB"/>
    <w:rsid w:val="00AF1331"/>
    <w:rsid w:val="00AF2E9E"/>
    <w:rsid w:val="00AF7B47"/>
    <w:rsid w:val="00B00305"/>
    <w:rsid w:val="00B031DB"/>
    <w:rsid w:val="00B17D19"/>
    <w:rsid w:val="00B31384"/>
    <w:rsid w:val="00B3333F"/>
    <w:rsid w:val="00B34392"/>
    <w:rsid w:val="00B4040C"/>
    <w:rsid w:val="00B52C7D"/>
    <w:rsid w:val="00B53FB0"/>
    <w:rsid w:val="00B53FFA"/>
    <w:rsid w:val="00B55CCE"/>
    <w:rsid w:val="00B608E6"/>
    <w:rsid w:val="00B701C4"/>
    <w:rsid w:val="00B730B7"/>
    <w:rsid w:val="00B75267"/>
    <w:rsid w:val="00B763B4"/>
    <w:rsid w:val="00B817A1"/>
    <w:rsid w:val="00B81B0D"/>
    <w:rsid w:val="00B81B20"/>
    <w:rsid w:val="00B82E67"/>
    <w:rsid w:val="00B8461D"/>
    <w:rsid w:val="00B846E8"/>
    <w:rsid w:val="00B85572"/>
    <w:rsid w:val="00B875C1"/>
    <w:rsid w:val="00B90724"/>
    <w:rsid w:val="00B90AE7"/>
    <w:rsid w:val="00B9584C"/>
    <w:rsid w:val="00B96EB3"/>
    <w:rsid w:val="00BB34A4"/>
    <w:rsid w:val="00BB3CE7"/>
    <w:rsid w:val="00BB562E"/>
    <w:rsid w:val="00BB5784"/>
    <w:rsid w:val="00BB7CDE"/>
    <w:rsid w:val="00BC3AC4"/>
    <w:rsid w:val="00BC5165"/>
    <w:rsid w:val="00BC6301"/>
    <w:rsid w:val="00BC7779"/>
    <w:rsid w:val="00BD14BE"/>
    <w:rsid w:val="00BD18D7"/>
    <w:rsid w:val="00BD3CBE"/>
    <w:rsid w:val="00BD3DF3"/>
    <w:rsid w:val="00BD4B35"/>
    <w:rsid w:val="00BD564A"/>
    <w:rsid w:val="00BD5DCC"/>
    <w:rsid w:val="00BE1D89"/>
    <w:rsid w:val="00BE3C4D"/>
    <w:rsid w:val="00BF06D5"/>
    <w:rsid w:val="00BF6AB7"/>
    <w:rsid w:val="00BF7753"/>
    <w:rsid w:val="00C037C4"/>
    <w:rsid w:val="00C04237"/>
    <w:rsid w:val="00C06C2E"/>
    <w:rsid w:val="00C11A9C"/>
    <w:rsid w:val="00C12752"/>
    <w:rsid w:val="00C200D0"/>
    <w:rsid w:val="00C2152B"/>
    <w:rsid w:val="00C22DD4"/>
    <w:rsid w:val="00C23C30"/>
    <w:rsid w:val="00C246CD"/>
    <w:rsid w:val="00C2489C"/>
    <w:rsid w:val="00C24A45"/>
    <w:rsid w:val="00C25146"/>
    <w:rsid w:val="00C26FAF"/>
    <w:rsid w:val="00C27D57"/>
    <w:rsid w:val="00C30A0A"/>
    <w:rsid w:val="00C30A53"/>
    <w:rsid w:val="00C3317B"/>
    <w:rsid w:val="00C401C4"/>
    <w:rsid w:val="00C41ADE"/>
    <w:rsid w:val="00C43D92"/>
    <w:rsid w:val="00C445E8"/>
    <w:rsid w:val="00C44AA0"/>
    <w:rsid w:val="00C450C4"/>
    <w:rsid w:val="00C45846"/>
    <w:rsid w:val="00C4590D"/>
    <w:rsid w:val="00C46BCA"/>
    <w:rsid w:val="00C47E49"/>
    <w:rsid w:val="00C47E4D"/>
    <w:rsid w:val="00C50E4A"/>
    <w:rsid w:val="00C52D6F"/>
    <w:rsid w:val="00C540FD"/>
    <w:rsid w:val="00C54255"/>
    <w:rsid w:val="00C545D5"/>
    <w:rsid w:val="00C56B90"/>
    <w:rsid w:val="00C64D00"/>
    <w:rsid w:val="00C65AE8"/>
    <w:rsid w:val="00C65DAC"/>
    <w:rsid w:val="00C7052B"/>
    <w:rsid w:val="00C7440A"/>
    <w:rsid w:val="00C830F2"/>
    <w:rsid w:val="00C93709"/>
    <w:rsid w:val="00C96416"/>
    <w:rsid w:val="00C966DC"/>
    <w:rsid w:val="00CA2113"/>
    <w:rsid w:val="00CA363E"/>
    <w:rsid w:val="00CA5402"/>
    <w:rsid w:val="00CC1831"/>
    <w:rsid w:val="00CC2F65"/>
    <w:rsid w:val="00CC59CE"/>
    <w:rsid w:val="00CD292B"/>
    <w:rsid w:val="00CD496F"/>
    <w:rsid w:val="00CD510D"/>
    <w:rsid w:val="00CE0DB0"/>
    <w:rsid w:val="00CE1D3F"/>
    <w:rsid w:val="00CE2563"/>
    <w:rsid w:val="00CE2E8B"/>
    <w:rsid w:val="00CE4218"/>
    <w:rsid w:val="00CF39AA"/>
    <w:rsid w:val="00CF4307"/>
    <w:rsid w:val="00CF4455"/>
    <w:rsid w:val="00CF75D3"/>
    <w:rsid w:val="00D02376"/>
    <w:rsid w:val="00D034E8"/>
    <w:rsid w:val="00D0561D"/>
    <w:rsid w:val="00D0727E"/>
    <w:rsid w:val="00D12F2D"/>
    <w:rsid w:val="00D13748"/>
    <w:rsid w:val="00D13B42"/>
    <w:rsid w:val="00D1424F"/>
    <w:rsid w:val="00D149C2"/>
    <w:rsid w:val="00D16901"/>
    <w:rsid w:val="00D16994"/>
    <w:rsid w:val="00D171A3"/>
    <w:rsid w:val="00D22865"/>
    <w:rsid w:val="00D22C6F"/>
    <w:rsid w:val="00D24AE8"/>
    <w:rsid w:val="00D24C64"/>
    <w:rsid w:val="00D3155B"/>
    <w:rsid w:val="00D33482"/>
    <w:rsid w:val="00D34713"/>
    <w:rsid w:val="00D37F81"/>
    <w:rsid w:val="00D402D5"/>
    <w:rsid w:val="00D44749"/>
    <w:rsid w:val="00D45BFE"/>
    <w:rsid w:val="00D55976"/>
    <w:rsid w:val="00D60272"/>
    <w:rsid w:val="00D629EE"/>
    <w:rsid w:val="00D64360"/>
    <w:rsid w:val="00D656CE"/>
    <w:rsid w:val="00D71AA1"/>
    <w:rsid w:val="00D801C5"/>
    <w:rsid w:val="00D8105C"/>
    <w:rsid w:val="00D85436"/>
    <w:rsid w:val="00D86EC5"/>
    <w:rsid w:val="00D90CF9"/>
    <w:rsid w:val="00D967F7"/>
    <w:rsid w:val="00D97B4A"/>
    <w:rsid w:val="00DA1EDA"/>
    <w:rsid w:val="00DA44B2"/>
    <w:rsid w:val="00DA4635"/>
    <w:rsid w:val="00DA4F72"/>
    <w:rsid w:val="00DA53B9"/>
    <w:rsid w:val="00DA63D4"/>
    <w:rsid w:val="00DB3EC1"/>
    <w:rsid w:val="00DC0119"/>
    <w:rsid w:val="00DC0786"/>
    <w:rsid w:val="00DC09BF"/>
    <w:rsid w:val="00DC28EB"/>
    <w:rsid w:val="00DC3CE3"/>
    <w:rsid w:val="00DD2A87"/>
    <w:rsid w:val="00DD6824"/>
    <w:rsid w:val="00DE0D07"/>
    <w:rsid w:val="00DE7E86"/>
    <w:rsid w:val="00DF24C5"/>
    <w:rsid w:val="00DF40BC"/>
    <w:rsid w:val="00DF4D09"/>
    <w:rsid w:val="00DF5136"/>
    <w:rsid w:val="00DF6AFE"/>
    <w:rsid w:val="00E003D9"/>
    <w:rsid w:val="00E01F46"/>
    <w:rsid w:val="00E05F32"/>
    <w:rsid w:val="00E124D8"/>
    <w:rsid w:val="00E139D4"/>
    <w:rsid w:val="00E141DA"/>
    <w:rsid w:val="00E143ED"/>
    <w:rsid w:val="00E17A00"/>
    <w:rsid w:val="00E17EFE"/>
    <w:rsid w:val="00E20900"/>
    <w:rsid w:val="00E2292A"/>
    <w:rsid w:val="00E2512E"/>
    <w:rsid w:val="00E25F47"/>
    <w:rsid w:val="00E27A4E"/>
    <w:rsid w:val="00E33C41"/>
    <w:rsid w:val="00E422D7"/>
    <w:rsid w:val="00E42302"/>
    <w:rsid w:val="00E4529F"/>
    <w:rsid w:val="00E505B3"/>
    <w:rsid w:val="00E54051"/>
    <w:rsid w:val="00E56C21"/>
    <w:rsid w:val="00E60E3D"/>
    <w:rsid w:val="00E61BC4"/>
    <w:rsid w:val="00E768AC"/>
    <w:rsid w:val="00E832B9"/>
    <w:rsid w:val="00E83474"/>
    <w:rsid w:val="00E83EBE"/>
    <w:rsid w:val="00E84676"/>
    <w:rsid w:val="00E84DB4"/>
    <w:rsid w:val="00E875C4"/>
    <w:rsid w:val="00E87899"/>
    <w:rsid w:val="00E87DE2"/>
    <w:rsid w:val="00E90107"/>
    <w:rsid w:val="00E9243B"/>
    <w:rsid w:val="00EA0862"/>
    <w:rsid w:val="00EA1121"/>
    <w:rsid w:val="00EA2814"/>
    <w:rsid w:val="00EA2B9F"/>
    <w:rsid w:val="00EB283F"/>
    <w:rsid w:val="00EB3460"/>
    <w:rsid w:val="00EB4C79"/>
    <w:rsid w:val="00EB58E7"/>
    <w:rsid w:val="00EB5D8D"/>
    <w:rsid w:val="00EB62B2"/>
    <w:rsid w:val="00EB7193"/>
    <w:rsid w:val="00EC13BB"/>
    <w:rsid w:val="00EC530C"/>
    <w:rsid w:val="00EC6390"/>
    <w:rsid w:val="00ED0E5F"/>
    <w:rsid w:val="00ED1FCD"/>
    <w:rsid w:val="00ED3149"/>
    <w:rsid w:val="00EE0498"/>
    <w:rsid w:val="00EE3D0D"/>
    <w:rsid w:val="00EE51B1"/>
    <w:rsid w:val="00EE58D5"/>
    <w:rsid w:val="00F00FB2"/>
    <w:rsid w:val="00F05BCA"/>
    <w:rsid w:val="00F05CAD"/>
    <w:rsid w:val="00F11E2B"/>
    <w:rsid w:val="00F120AC"/>
    <w:rsid w:val="00F13CDB"/>
    <w:rsid w:val="00F14F96"/>
    <w:rsid w:val="00F17039"/>
    <w:rsid w:val="00F22C2D"/>
    <w:rsid w:val="00F23220"/>
    <w:rsid w:val="00F25263"/>
    <w:rsid w:val="00F25837"/>
    <w:rsid w:val="00F34354"/>
    <w:rsid w:val="00F445AC"/>
    <w:rsid w:val="00F5292F"/>
    <w:rsid w:val="00F60121"/>
    <w:rsid w:val="00F65F99"/>
    <w:rsid w:val="00F66F96"/>
    <w:rsid w:val="00F724E6"/>
    <w:rsid w:val="00F73AE9"/>
    <w:rsid w:val="00F769AF"/>
    <w:rsid w:val="00F82AB7"/>
    <w:rsid w:val="00F83A54"/>
    <w:rsid w:val="00F8496A"/>
    <w:rsid w:val="00F91C7B"/>
    <w:rsid w:val="00F92813"/>
    <w:rsid w:val="00F94176"/>
    <w:rsid w:val="00F9593F"/>
    <w:rsid w:val="00FA3A2F"/>
    <w:rsid w:val="00FA3B23"/>
    <w:rsid w:val="00FA4F81"/>
    <w:rsid w:val="00FA5968"/>
    <w:rsid w:val="00FA5973"/>
    <w:rsid w:val="00FB06CE"/>
    <w:rsid w:val="00FB6CEE"/>
    <w:rsid w:val="00FB7F5C"/>
    <w:rsid w:val="00FC5768"/>
    <w:rsid w:val="00FC5ADA"/>
    <w:rsid w:val="00FC7D26"/>
    <w:rsid w:val="00FD1A2E"/>
    <w:rsid w:val="00FD5A24"/>
    <w:rsid w:val="00FD61D7"/>
    <w:rsid w:val="00FD61F7"/>
    <w:rsid w:val="00FD6CC9"/>
    <w:rsid w:val="00FD753B"/>
    <w:rsid w:val="00FE0FBC"/>
    <w:rsid w:val="00FE2133"/>
    <w:rsid w:val="00FE4E7D"/>
    <w:rsid w:val="00FF0C76"/>
    <w:rsid w:val="00FF0E88"/>
    <w:rsid w:val="00FF4DCD"/>
    <w:rsid w:val="00FF5B0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6F2DDFB6-A6E8-4865-94C5-902E946B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4A6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52FE9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252FE9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252FE9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51C7-64FB-480F-A91E-46A87672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16/2017</vt:lpstr>
    </vt:vector>
  </TitlesOfParts>
  <Company/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Agnieszka Kowalczyk</cp:lastModifiedBy>
  <cp:revision>97</cp:revision>
  <cp:lastPrinted>2019-09-10T10:30:00Z</cp:lastPrinted>
  <dcterms:created xsi:type="dcterms:W3CDTF">2019-09-05T07:42:00Z</dcterms:created>
  <dcterms:modified xsi:type="dcterms:W3CDTF">2019-09-10T11:49:00Z</dcterms:modified>
</cp:coreProperties>
</file>