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75" w:rsidRPr="006124C7" w:rsidRDefault="00475F75" w:rsidP="00BB562E">
      <w:pPr>
        <w:pStyle w:val="Tekstpodstawowywcity"/>
        <w:ind w:left="0"/>
        <w:rPr>
          <w:rFonts w:ascii="Times New Roman" w:hAnsi="Times New Roman"/>
          <w:b/>
        </w:rPr>
      </w:pPr>
      <w:r w:rsidRPr="006124C7">
        <w:rPr>
          <w:rFonts w:ascii="Times New Roman" w:hAnsi="Times New Roman"/>
          <w:b/>
        </w:rPr>
        <w:t xml:space="preserve">Konkurs nr </w:t>
      </w:r>
      <w:r w:rsidR="0037179E">
        <w:rPr>
          <w:rFonts w:ascii="Times New Roman" w:hAnsi="Times New Roman"/>
          <w:b/>
        </w:rPr>
        <w:t>76</w:t>
      </w:r>
      <w:r w:rsidR="001A40CC">
        <w:rPr>
          <w:rFonts w:ascii="Times New Roman" w:hAnsi="Times New Roman"/>
          <w:b/>
        </w:rPr>
        <w:t>/2019</w:t>
      </w:r>
    </w:p>
    <w:p w:rsidR="00475F75" w:rsidRPr="006D3EAD" w:rsidRDefault="00475F75" w:rsidP="000C6D05">
      <w:pPr>
        <w:pStyle w:val="Tekstpodstawowywcity"/>
        <w:ind w:left="0"/>
        <w:jc w:val="right"/>
        <w:rPr>
          <w:rFonts w:ascii="Times New Roman" w:hAnsi="Times New Roman"/>
          <w:b/>
          <w:shd w:val="clear" w:color="auto" w:fill="FFFFFF"/>
        </w:rPr>
      </w:pPr>
      <w:r w:rsidRPr="006D3EAD">
        <w:rPr>
          <w:rFonts w:ascii="Times New Roman" w:hAnsi="Times New Roman"/>
          <w:b/>
          <w:shd w:val="clear" w:color="auto" w:fill="FFFFFF"/>
        </w:rPr>
        <w:t>Załącznik nr 2</w:t>
      </w:r>
    </w:p>
    <w:p w:rsidR="00475F75" w:rsidRPr="00A02BE1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 w:rsidRPr="00A02BE1">
        <w:rPr>
          <w:rFonts w:ascii="Times New Roman" w:hAnsi="Times New Roman"/>
        </w:rPr>
        <w:t xml:space="preserve">……………………………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:rsidR="00475F75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2BE1">
        <w:rPr>
          <w:rFonts w:ascii="Times New Roman" w:hAnsi="Times New Roman"/>
        </w:rPr>
        <w:t xml:space="preserve">pieczątka Oferenta       </w:t>
      </w:r>
    </w:p>
    <w:p w:rsidR="00475F75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475F75" w:rsidRPr="00B07BDE" w:rsidRDefault="00475F75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  <w:bookmarkStart w:id="0" w:name="_GoBack"/>
      <w:bookmarkEnd w:id="0"/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kursów oraz specjalizacji medycznych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475F75" w:rsidRPr="00843D3D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</w:t>
            </w:r>
            <w:r w:rsidRPr="00843D3D">
              <w:rPr>
                <w:rFonts w:ascii="Times New Roman" w:hAnsi="Times New Roman"/>
                <w:b/>
                <w:sz w:val="20"/>
                <w:szCs w:val="20"/>
              </w:rPr>
              <w:t xml:space="preserve">wskazać </w:t>
            </w:r>
          </w:p>
          <w:p w:rsidR="00475F75" w:rsidRPr="00843D3D" w:rsidRDefault="00475F75" w:rsidP="00843D3D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43D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doświadczenie w pracy </w:t>
            </w:r>
            <w:r w:rsidR="00692F04">
              <w:rPr>
                <w:rFonts w:ascii="Times New Roman" w:hAnsi="Times New Roman"/>
                <w:b/>
                <w:bCs/>
                <w:sz w:val="20"/>
                <w:szCs w:val="20"/>
              </w:rPr>
              <w:t>ratownika medycznego</w:t>
            </w:r>
          </w:p>
        </w:tc>
      </w:tr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Pr="00DB751E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475F75" w:rsidRPr="00276744" w:rsidRDefault="00475F7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276744">
        <w:rPr>
          <w:rFonts w:ascii="Times New Roman" w:hAnsi="Times New Roman"/>
          <w:color w:val="000000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</w:t>
      </w:r>
    </w:p>
    <w:p w:rsidR="00475F75" w:rsidRDefault="00FA37EA" w:rsidP="00B233FD">
      <w:pPr>
        <w:spacing w:after="0" w:line="240" w:lineRule="auto"/>
        <w:ind w:left="5664"/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475F75" w:rsidRPr="00276744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="00F01F99">
        <w:rPr>
          <w:rFonts w:ascii="Times New Roman" w:hAnsi="Times New Roman"/>
          <w:color w:val="000000"/>
          <w:sz w:val="20"/>
          <w:szCs w:val="20"/>
        </w:rPr>
        <w:t>a</w:t>
      </w:r>
    </w:p>
    <w:sectPr w:rsidR="00475F75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F75" w:rsidRDefault="00475F75" w:rsidP="00A8421C">
      <w:pPr>
        <w:spacing w:after="0" w:line="240" w:lineRule="auto"/>
      </w:pPr>
      <w:r>
        <w:separator/>
      </w:r>
    </w:p>
  </w:endnote>
  <w:end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75" w:rsidRDefault="00475F75" w:rsidP="00B90AE7">
    <w:pPr>
      <w:pStyle w:val="Stopka"/>
      <w:jc w:val="center"/>
      <w:rPr>
        <w:b/>
        <w:sz w:val="16"/>
        <w:szCs w:val="16"/>
      </w:rPr>
    </w:pPr>
  </w:p>
  <w:p w:rsidR="00475F75" w:rsidRDefault="00475F75" w:rsidP="000B1286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D716E3">
      <w:rPr>
        <w:b/>
        <w:noProof/>
        <w:lang w:eastAsia="pl-PL"/>
      </w:rPr>
      <w:drawing>
        <wp:inline distT="0" distB="0" distL="0" distR="0">
          <wp:extent cx="3800475" cy="228600"/>
          <wp:effectExtent l="1905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1B6A47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1B6A47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475F75" w:rsidRPr="001800AA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F75" w:rsidRDefault="00475F75" w:rsidP="00A8421C">
      <w:pPr>
        <w:spacing w:after="0" w:line="240" w:lineRule="auto"/>
      </w:pPr>
      <w:r>
        <w:separator/>
      </w:r>
    </w:p>
  </w:footnote>
  <w:footnote w:type="continuationSeparator" w:id="0">
    <w:p w:rsidR="00475F75" w:rsidRDefault="00475F7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75" w:rsidRDefault="003717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75" w:rsidRPr="00406824" w:rsidRDefault="00D716E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179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5F75">
      <w:tab/>
    </w:r>
  </w:p>
  <w:p w:rsidR="00475F75" w:rsidRDefault="00475F75" w:rsidP="00B90AE7">
    <w:pPr>
      <w:pStyle w:val="Nagwek"/>
    </w:pPr>
    <w:r>
      <w:tab/>
    </w:r>
  </w:p>
  <w:p w:rsidR="00475F75" w:rsidRDefault="00D716E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19050" t="0" r="9525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5F75" w:rsidRPr="002D500A" w:rsidRDefault="00475F75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75" w:rsidRDefault="0037179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109AF"/>
    <w:rsid w:val="00026890"/>
    <w:rsid w:val="00030A66"/>
    <w:rsid w:val="0007788C"/>
    <w:rsid w:val="000A08B2"/>
    <w:rsid w:val="000A5AC9"/>
    <w:rsid w:val="000B1286"/>
    <w:rsid w:val="000C2113"/>
    <w:rsid w:val="000C6D05"/>
    <w:rsid w:val="000D4B0C"/>
    <w:rsid w:val="000D61E1"/>
    <w:rsid w:val="000F146E"/>
    <w:rsid w:val="0013428C"/>
    <w:rsid w:val="00144F19"/>
    <w:rsid w:val="00150A1C"/>
    <w:rsid w:val="001706D1"/>
    <w:rsid w:val="001800AA"/>
    <w:rsid w:val="0018368F"/>
    <w:rsid w:val="001873C5"/>
    <w:rsid w:val="00192A04"/>
    <w:rsid w:val="001A40CC"/>
    <w:rsid w:val="001B6A47"/>
    <w:rsid w:val="001C79B9"/>
    <w:rsid w:val="00211FF0"/>
    <w:rsid w:val="00221C47"/>
    <w:rsid w:val="00222997"/>
    <w:rsid w:val="00225FDD"/>
    <w:rsid w:val="002355F3"/>
    <w:rsid w:val="00246701"/>
    <w:rsid w:val="00266CF6"/>
    <w:rsid w:val="00276744"/>
    <w:rsid w:val="0028167E"/>
    <w:rsid w:val="00281ADD"/>
    <w:rsid w:val="002B6E96"/>
    <w:rsid w:val="002C5377"/>
    <w:rsid w:val="002D3D68"/>
    <w:rsid w:val="002D4799"/>
    <w:rsid w:val="002D500A"/>
    <w:rsid w:val="002E0160"/>
    <w:rsid w:val="003032FB"/>
    <w:rsid w:val="00326105"/>
    <w:rsid w:val="00330BF0"/>
    <w:rsid w:val="00341D32"/>
    <w:rsid w:val="00356527"/>
    <w:rsid w:val="00370126"/>
    <w:rsid w:val="0037179E"/>
    <w:rsid w:val="00394430"/>
    <w:rsid w:val="00395233"/>
    <w:rsid w:val="003A4BD5"/>
    <w:rsid w:val="003B02EC"/>
    <w:rsid w:val="003C08C8"/>
    <w:rsid w:val="003C5F9D"/>
    <w:rsid w:val="00406824"/>
    <w:rsid w:val="004201B5"/>
    <w:rsid w:val="00422A5E"/>
    <w:rsid w:val="00424DC8"/>
    <w:rsid w:val="00435296"/>
    <w:rsid w:val="00437FF4"/>
    <w:rsid w:val="004576B1"/>
    <w:rsid w:val="004577E4"/>
    <w:rsid w:val="00475F75"/>
    <w:rsid w:val="0049000D"/>
    <w:rsid w:val="004923BB"/>
    <w:rsid w:val="004935E7"/>
    <w:rsid w:val="004A68C9"/>
    <w:rsid w:val="004C4531"/>
    <w:rsid w:val="004D2377"/>
    <w:rsid w:val="004E269D"/>
    <w:rsid w:val="004F0BB6"/>
    <w:rsid w:val="00504A03"/>
    <w:rsid w:val="00505934"/>
    <w:rsid w:val="00507BED"/>
    <w:rsid w:val="00516728"/>
    <w:rsid w:val="00517553"/>
    <w:rsid w:val="00542B3E"/>
    <w:rsid w:val="00561528"/>
    <w:rsid w:val="00584189"/>
    <w:rsid w:val="00591AE7"/>
    <w:rsid w:val="005A3DF9"/>
    <w:rsid w:val="005D16F3"/>
    <w:rsid w:val="005D34FA"/>
    <w:rsid w:val="005E06BA"/>
    <w:rsid w:val="006124C7"/>
    <w:rsid w:val="00614EFE"/>
    <w:rsid w:val="00620AA3"/>
    <w:rsid w:val="00630F05"/>
    <w:rsid w:val="006716EE"/>
    <w:rsid w:val="0068006D"/>
    <w:rsid w:val="00692F04"/>
    <w:rsid w:val="006A1DD8"/>
    <w:rsid w:val="006B0F4D"/>
    <w:rsid w:val="006B3FF7"/>
    <w:rsid w:val="006C0932"/>
    <w:rsid w:val="006C6A61"/>
    <w:rsid w:val="006D3EAD"/>
    <w:rsid w:val="006E189B"/>
    <w:rsid w:val="006E24B4"/>
    <w:rsid w:val="006E7F37"/>
    <w:rsid w:val="006F0083"/>
    <w:rsid w:val="00705310"/>
    <w:rsid w:val="007076B7"/>
    <w:rsid w:val="0071072E"/>
    <w:rsid w:val="0071073F"/>
    <w:rsid w:val="00715D6A"/>
    <w:rsid w:val="0073317D"/>
    <w:rsid w:val="00745617"/>
    <w:rsid w:val="00750442"/>
    <w:rsid w:val="00771138"/>
    <w:rsid w:val="00772E84"/>
    <w:rsid w:val="00780734"/>
    <w:rsid w:val="007B0216"/>
    <w:rsid w:val="007B54CD"/>
    <w:rsid w:val="008152BE"/>
    <w:rsid w:val="008253B8"/>
    <w:rsid w:val="0082748A"/>
    <w:rsid w:val="00843D3D"/>
    <w:rsid w:val="008442AD"/>
    <w:rsid w:val="00873731"/>
    <w:rsid w:val="008766FA"/>
    <w:rsid w:val="008A0BFA"/>
    <w:rsid w:val="008A5BCF"/>
    <w:rsid w:val="008D7EF5"/>
    <w:rsid w:val="008E7EA6"/>
    <w:rsid w:val="009100CC"/>
    <w:rsid w:val="00925487"/>
    <w:rsid w:val="00930AF2"/>
    <w:rsid w:val="00932B73"/>
    <w:rsid w:val="0094569B"/>
    <w:rsid w:val="00947C04"/>
    <w:rsid w:val="00951FDF"/>
    <w:rsid w:val="00964664"/>
    <w:rsid w:val="00964F82"/>
    <w:rsid w:val="00974CCB"/>
    <w:rsid w:val="009941AB"/>
    <w:rsid w:val="009961E0"/>
    <w:rsid w:val="009A2EDD"/>
    <w:rsid w:val="009C47B6"/>
    <w:rsid w:val="00A017F9"/>
    <w:rsid w:val="00A02BE1"/>
    <w:rsid w:val="00A06C61"/>
    <w:rsid w:val="00A51908"/>
    <w:rsid w:val="00A5499E"/>
    <w:rsid w:val="00A75AEC"/>
    <w:rsid w:val="00A8421C"/>
    <w:rsid w:val="00A85403"/>
    <w:rsid w:val="00A92DB4"/>
    <w:rsid w:val="00AA37A9"/>
    <w:rsid w:val="00AB28CE"/>
    <w:rsid w:val="00AD3931"/>
    <w:rsid w:val="00AD7866"/>
    <w:rsid w:val="00AE74AB"/>
    <w:rsid w:val="00AF2E9E"/>
    <w:rsid w:val="00B00305"/>
    <w:rsid w:val="00B031DB"/>
    <w:rsid w:val="00B04C1E"/>
    <w:rsid w:val="00B07BDE"/>
    <w:rsid w:val="00B233FD"/>
    <w:rsid w:val="00B27727"/>
    <w:rsid w:val="00B31384"/>
    <w:rsid w:val="00B32C84"/>
    <w:rsid w:val="00B3333F"/>
    <w:rsid w:val="00B51D34"/>
    <w:rsid w:val="00B5267F"/>
    <w:rsid w:val="00B608E6"/>
    <w:rsid w:val="00B74FA8"/>
    <w:rsid w:val="00B81B0D"/>
    <w:rsid w:val="00B8461D"/>
    <w:rsid w:val="00B90AE7"/>
    <w:rsid w:val="00BB1E52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5AE8"/>
    <w:rsid w:val="00C7052B"/>
    <w:rsid w:val="00C830F2"/>
    <w:rsid w:val="00C85288"/>
    <w:rsid w:val="00C93709"/>
    <w:rsid w:val="00C96416"/>
    <w:rsid w:val="00CA363E"/>
    <w:rsid w:val="00CC1831"/>
    <w:rsid w:val="00CC289A"/>
    <w:rsid w:val="00CD3CCE"/>
    <w:rsid w:val="00CD510D"/>
    <w:rsid w:val="00CE2563"/>
    <w:rsid w:val="00CF4455"/>
    <w:rsid w:val="00D034E8"/>
    <w:rsid w:val="00D0358A"/>
    <w:rsid w:val="00D13B42"/>
    <w:rsid w:val="00D16901"/>
    <w:rsid w:val="00D222B3"/>
    <w:rsid w:val="00D22865"/>
    <w:rsid w:val="00D22C6F"/>
    <w:rsid w:val="00D511A4"/>
    <w:rsid w:val="00D55976"/>
    <w:rsid w:val="00D60272"/>
    <w:rsid w:val="00D716E3"/>
    <w:rsid w:val="00D97B4A"/>
    <w:rsid w:val="00DA53B9"/>
    <w:rsid w:val="00DB751E"/>
    <w:rsid w:val="00DC09BF"/>
    <w:rsid w:val="00DC0DBA"/>
    <w:rsid w:val="00DC3CE3"/>
    <w:rsid w:val="00DD2A87"/>
    <w:rsid w:val="00E139D4"/>
    <w:rsid w:val="00E143ED"/>
    <w:rsid w:val="00E2292A"/>
    <w:rsid w:val="00E2512E"/>
    <w:rsid w:val="00E33C41"/>
    <w:rsid w:val="00E46962"/>
    <w:rsid w:val="00E56BBB"/>
    <w:rsid w:val="00E56C21"/>
    <w:rsid w:val="00E84676"/>
    <w:rsid w:val="00E9243B"/>
    <w:rsid w:val="00EA0862"/>
    <w:rsid w:val="00EA0A48"/>
    <w:rsid w:val="00EA2B9F"/>
    <w:rsid w:val="00EB58E7"/>
    <w:rsid w:val="00EC572E"/>
    <w:rsid w:val="00ED3149"/>
    <w:rsid w:val="00EE6BA9"/>
    <w:rsid w:val="00EE6DB6"/>
    <w:rsid w:val="00F00254"/>
    <w:rsid w:val="00F01F99"/>
    <w:rsid w:val="00F05BCA"/>
    <w:rsid w:val="00F11E2B"/>
    <w:rsid w:val="00F22C2D"/>
    <w:rsid w:val="00F60121"/>
    <w:rsid w:val="00F66F96"/>
    <w:rsid w:val="00F8496A"/>
    <w:rsid w:val="00F91C7B"/>
    <w:rsid w:val="00FA37EA"/>
    <w:rsid w:val="00FA3A2F"/>
    <w:rsid w:val="00FC5ADA"/>
    <w:rsid w:val="00FD6CC9"/>
    <w:rsid w:val="00FD6DA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E98171E5-206A-44C9-AECC-C4BD23DC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Agnieszka Kowalczyk</cp:lastModifiedBy>
  <cp:revision>5</cp:revision>
  <cp:lastPrinted>2018-05-16T09:15:00Z</cp:lastPrinted>
  <dcterms:created xsi:type="dcterms:W3CDTF">2019-08-05T09:07:00Z</dcterms:created>
  <dcterms:modified xsi:type="dcterms:W3CDTF">2019-09-25T11:44:00Z</dcterms:modified>
</cp:coreProperties>
</file>