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04B96" w:rsidRDefault="00475F75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604B96">
        <w:rPr>
          <w:rFonts w:ascii="Times New Roman" w:hAnsi="Times New Roman"/>
          <w:b/>
          <w:sz w:val="20"/>
          <w:szCs w:val="20"/>
        </w:rPr>
        <w:t xml:space="preserve">Konkurs nr </w:t>
      </w:r>
      <w:r w:rsidR="007B3645">
        <w:rPr>
          <w:rFonts w:ascii="Times New Roman" w:hAnsi="Times New Roman"/>
          <w:b/>
          <w:sz w:val="20"/>
          <w:szCs w:val="20"/>
        </w:rPr>
        <w:t>71</w:t>
      </w:r>
      <w:r w:rsidR="00610D4C" w:rsidRPr="00604B96">
        <w:rPr>
          <w:rFonts w:ascii="Times New Roman" w:hAnsi="Times New Roman"/>
          <w:b/>
          <w:sz w:val="20"/>
          <w:szCs w:val="20"/>
        </w:rPr>
        <w:t>/2019</w:t>
      </w:r>
    </w:p>
    <w:p w:rsidR="00475F75" w:rsidRPr="00604B96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04B96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     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05497D" w:rsidRDefault="0005497D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3E6F21" w:rsidRPr="003E6F21" w:rsidRDefault="003E6F21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</w:p>
    <w:p w:rsidR="00475F75" w:rsidRPr="003E6F21" w:rsidRDefault="00475F75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475F75" w:rsidRPr="003E6F2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1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E6F2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FA30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30C7" w:rsidRPr="00FA30C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FA30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153A7"/>
    <w:rsid w:val="00030A66"/>
    <w:rsid w:val="0005497D"/>
    <w:rsid w:val="0007788C"/>
    <w:rsid w:val="000A08B2"/>
    <w:rsid w:val="000A5AC9"/>
    <w:rsid w:val="000C2113"/>
    <w:rsid w:val="000C6D05"/>
    <w:rsid w:val="000D4B0C"/>
    <w:rsid w:val="000D61E1"/>
    <w:rsid w:val="000D64FE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1E2AA8"/>
    <w:rsid w:val="00211FF0"/>
    <w:rsid w:val="00221C47"/>
    <w:rsid w:val="00222997"/>
    <w:rsid w:val="00225FDD"/>
    <w:rsid w:val="002355F3"/>
    <w:rsid w:val="00246701"/>
    <w:rsid w:val="00266CF6"/>
    <w:rsid w:val="00276744"/>
    <w:rsid w:val="00280142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A7EBD"/>
    <w:rsid w:val="003B02EC"/>
    <w:rsid w:val="003C08C8"/>
    <w:rsid w:val="003C5F9D"/>
    <w:rsid w:val="003E6F21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0D99"/>
    <w:rsid w:val="00584189"/>
    <w:rsid w:val="005A3DF9"/>
    <w:rsid w:val="005B63AD"/>
    <w:rsid w:val="005D16F3"/>
    <w:rsid w:val="005D34FA"/>
    <w:rsid w:val="005E06BA"/>
    <w:rsid w:val="00604B96"/>
    <w:rsid w:val="00610D4C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F7"/>
    <w:rsid w:val="006B72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343FE"/>
    <w:rsid w:val="00745617"/>
    <w:rsid w:val="00750442"/>
    <w:rsid w:val="00771138"/>
    <w:rsid w:val="00772E84"/>
    <w:rsid w:val="00780734"/>
    <w:rsid w:val="007B0216"/>
    <w:rsid w:val="007B3645"/>
    <w:rsid w:val="007B54CD"/>
    <w:rsid w:val="007D64EF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47B6"/>
    <w:rsid w:val="00A017F9"/>
    <w:rsid w:val="00A02BE1"/>
    <w:rsid w:val="00A06C61"/>
    <w:rsid w:val="00A37241"/>
    <w:rsid w:val="00A51908"/>
    <w:rsid w:val="00A5499E"/>
    <w:rsid w:val="00A75AEC"/>
    <w:rsid w:val="00A8421C"/>
    <w:rsid w:val="00A85403"/>
    <w:rsid w:val="00A92DB4"/>
    <w:rsid w:val="00AA37A9"/>
    <w:rsid w:val="00AA429C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B7CF8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DF403D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4393"/>
    <w:rsid w:val="00E9557A"/>
    <w:rsid w:val="00EA0862"/>
    <w:rsid w:val="00EA0A48"/>
    <w:rsid w:val="00EA2B9F"/>
    <w:rsid w:val="00EB29D5"/>
    <w:rsid w:val="00EB58E7"/>
    <w:rsid w:val="00ED3149"/>
    <w:rsid w:val="00EE39C7"/>
    <w:rsid w:val="00EE6BA9"/>
    <w:rsid w:val="00EE6DB6"/>
    <w:rsid w:val="00EF3C1F"/>
    <w:rsid w:val="00F01F99"/>
    <w:rsid w:val="00F05BCA"/>
    <w:rsid w:val="00F11E2B"/>
    <w:rsid w:val="00F22C2D"/>
    <w:rsid w:val="00F60121"/>
    <w:rsid w:val="00F66F96"/>
    <w:rsid w:val="00F8496A"/>
    <w:rsid w:val="00F91C7B"/>
    <w:rsid w:val="00FA30C7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724</Characters>
  <Application>Microsoft Office Word</Application>
  <DocSecurity>0</DocSecurity>
  <Lines>6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2019-09-05T07:41:00Z</dcterms:created>
  <dcterms:modified xsi:type="dcterms:W3CDTF">2019-09-05T10:18:00Z</dcterms:modified>
</cp:coreProperties>
</file>