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75" w:rsidRPr="00604B96" w:rsidRDefault="00475F75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604B96">
        <w:rPr>
          <w:rFonts w:ascii="Times New Roman" w:hAnsi="Times New Roman"/>
          <w:b/>
          <w:sz w:val="20"/>
          <w:szCs w:val="20"/>
        </w:rPr>
        <w:t xml:space="preserve">Konkurs nr </w:t>
      </w:r>
      <w:r w:rsidR="00C31DA9">
        <w:rPr>
          <w:rFonts w:ascii="Times New Roman" w:hAnsi="Times New Roman"/>
          <w:b/>
          <w:sz w:val="20"/>
          <w:szCs w:val="20"/>
        </w:rPr>
        <w:t>72</w:t>
      </w:r>
      <w:r w:rsidR="00610D4C" w:rsidRPr="00604B96">
        <w:rPr>
          <w:rFonts w:ascii="Times New Roman" w:hAnsi="Times New Roman"/>
          <w:b/>
          <w:sz w:val="20"/>
          <w:szCs w:val="20"/>
        </w:rPr>
        <w:t>/2019</w:t>
      </w:r>
    </w:p>
    <w:p w:rsidR="00475F75" w:rsidRPr="00604B96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04B96">
        <w:rPr>
          <w:rFonts w:ascii="Times New Roman" w:hAnsi="Times New Roman"/>
          <w:b/>
          <w:sz w:val="20"/>
          <w:szCs w:val="20"/>
          <w:shd w:val="clear" w:color="auto" w:fill="FFFFFF"/>
        </w:rPr>
        <w:t>Załącznik nr 2</w:t>
      </w:r>
    </w:p>
    <w:p w:rsidR="00475F75" w:rsidRPr="00604B96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04B96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    </w:t>
      </w:r>
    </w:p>
    <w:p w:rsidR="00475F75" w:rsidRPr="00604B96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04B96">
        <w:rPr>
          <w:rFonts w:ascii="Times New Roman" w:hAnsi="Times New Roman"/>
          <w:sz w:val="20"/>
          <w:szCs w:val="20"/>
        </w:rPr>
        <w:t xml:space="preserve">     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3045"/>
        <w:gridCol w:w="3890"/>
      </w:tblGrid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>doświadczen</w:t>
            </w:r>
            <w:r w:rsidR="00C31DA9">
              <w:rPr>
                <w:rFonts w:ascii="Times New Roman" w:hAnsi="Times New Roman"/>
                <w:b/>
                <w:bCs/>
                <w:sz w:val="20"/>
                <w:szCs w:val="20"/>
              </w:rPr>
              <w:t>ie w pracy pielęgniarki</w:t>
            </w:r>
          </w:p>
        </w:tc>
      </w:tr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604B96" w:rsidRDefault="00604B96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</w:p>
    <w:p w:rsidR="0005497D" w:rsidRDefault="0005497D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</w:p>
    <w:p w:rsidR="00604B96" w:rsidRDefault="00604B96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</w:t>
      </w:r>
    </w:p>
    <w:p w:rsidR="003E6F21" w:rsidRPr="003E6F21" w:rsidRDefault="003E6F21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>
        <w:rPr>
          <w:rFonts w:ascii="Times New Roman" w:hAnsi="Times New Roman"/>
          <w:color w:val="000000"/>
          <w:sz w:val="20"/>
          <w:szCs w:val="20"/>
        </w:rPr>
        <w:t>a</w:t>
      </w:r>
    </w:p>
    <w:p w:rsidR="00475F75" w:rsidRPr="003E6F21" w:rsidRDefault="00475F75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475F75" w:rsidRPr="003E6F21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426C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3E6F21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3E6F21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5" w:rsidRDefault="00426C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6CA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5" w:rsidRDefault="00426C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109AF"/>
    <w:rsid w:val="000153A7"/>
    <w:rsid w:val="00030A66"/>
    <w:rsid w:val="0005497D"/>
    <w:rsid w:val="0007788C"/>
    <w:rsid w:val="000A08B2"/>
    <w:rsid w:val="000A5AC9"/>
    <w:rsid w:val="000C2113"/>
    <w:rsid w:val="000C6D05"/>
    <w:rsid w:val="000D4B0C"/>
    <w:rsid w:val="000D61E1"/>
    <w:rsid w:val="000D64FE"/>
    <w:rsid w:val="000F146E"/>
    <w:rsid w:val="0013428C"/>
    <w:rsid w:val="00144F19"/>
    <w:rsid w:val="00150A1C"/>
    <w:rsid w:val="00167E92"/>
    <w:rsid w:val="001706D1"/>
    <w:rsid w:val="001800AA"/>
    <w:rsid w:val="001873C5"/>
    <w:rsid w:val="00192A04"/>
    <w:rsid w:val="001C79B9"/>
    <w:rsid w:val="001E2AA8"/>
    <w:rsid w:val="00211FF0"/>
    <w:rsid w:val="00221C47"/>
    <w:rsid w:val="00222997"/>
    <w:rsid w:val="00225FDD"/>
    <w:rsid w:val="002355F3"/>
    <w:rsid w:val="00246701"/>
    <w:rsid w:val="00266CF6"/>
    <w:rsid w:val="00276744"/>
    <w:rsid w:val="00280142"/>
    <w:rsid w:val="0028167E"/>
    <w:rsid w:val="00281ADD"/>
    <w:rsid w:val="002B6E96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A7EBD"/>
    <w:rsid w:val="003B02EC"/>
    <w:rsid w:val="003C08C8"/>
    <w:rsid w:val="003C5F9D"/>
    <w:rsid w:val="003E6F21"/>
    <w:rsid w:val="00406824"/>
    <w:rsid w:val="00422A5E"/>
    <w:rsid w:val="00426CA8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61528"/>
    <w:rsid w:val="00580D99"/>
    <w:rsid w:val="00584189"/>
    <w:rsid w:val="005A3DF9"/>
    <w:rsid w:val="005B63AD"/>
    <w:rsid w:val="005D16F3"/>
    <w:rsid w:val="005D34FA"/>
    <w:rsid w:val="005E06BA"/>
    <w:rsid w:val="00604B96"/>
    <w:rsid w:val="00610D4C"/>
    <w:rsid w:val="006124C7"/>
    <w:rsid w:val="00614EFE"/>
    <w:rsid w:val="00620AA3"/>
    <w:rsid w:val="00630F05"/>
    <w:rsid w:val="006716EE"/>
    <w:rsid w:val="0068006D"/>
    <w:rsid w:val="006900DC"/>
    <w:rsid w:val="006A1DD8"/>
    <w:rsid w:val="006B0F4D"/>
    <w:rsid w:val="006B3FF7"/>
    <w:rsid w:val="006B72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1073F"/>
    <w:rsid w:val="00715D6A"/>
    <w:rsid w:val="0073317D"/>
    <w:rsid w:val="007343FE"/>
    <w:rsid w:val="00745617"/>
    <w:rsid w:val="00750442"/>
    <w:rsid w:val="00771138"/>
    <w:rsid w:val="00772E84"/>
    <w:rsid w:val="00780734"/>
    <w:rsid w:val="007B0216"/>
    <w:rsid w:val="007B3645"/>
    <w:rsid w:val="007B54CD"/>
    <w:rsid w:val="007D64EF"/>
    <w:rsid w:val="008152BE"/>
    <w:rsid w:val="008253B8"/>
    <w:rsid w:val="0082748A"/>
    <w:rsid w:val="00843D3D"/>
    <w:rsid w:val="008442AD"/>
    <w:rsid w:val="00873731"/>
    <w:rsid w:val="008766FA"/>
    <w:rsid w:val="008911AB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941AB"/>
    <w:rsid w:val="009961E0"/>
    <w:rsid w:val="009A2EDD"/>
    <w:rsid w:val="009A4C77"/>
    <w:rsid w:val="009C47B6"/>
    <w:rsid w:val="00A017F9"/>
    <w:rsid w:val="00A02BE1"/>
    <w:rsid w:val="00A06C61"/>
    <w:rsid w:val="00A37241"/>
    <w:rsid w:val="00A51908"/>
    <w:rsid w:val="00A5499E"/>
    <w:rsid w:val="00A75AEC"/>
    <w:rsid w:val="00A8421C"/>
    <w:rsid w:val="00A85403"/>
    <w:rsid w:val="00A92DB4"/>
    <w:rsid w:val="00AA37A9"/>
    <w:rsid w:val="00AA429C"/>
    <w:rsid w:val="00AB04D5"/>
    <w:rsid w:val="00AD3931"/>
    <w:rsid w:val="00AE74AB"/>
    <w:rsid w:val="00AF2E9E"/>
    <w:rsid w:val="00AF3A62"/>
    <w:rsid w:val="00B00305"/>
    <w:rsid w:val="00B031DB"/>
    <w:rsid w:val="00B04C1E"/>
    <w:rsid w:val="00B07BDE"/>
    <w:rsid w:val="00B233FD"/>
    <w:rsid w:val="00B31384"/>
    <w:rsid w:val="00B32C84"/>
    <w:rsid w:val="00B3333F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31DA9"/>
    <w:rsid w:val="00C43D92"/>
    <w:rsid w:val="00C44AA0"/>
    <w:rsid w:val="00C46BCA"/>
    <w:rsid w:val="00C47884"/>
    <w:rsid w:val="00C50E4A"/>
    <w:rsid w:val="00C54255"/>
    <w:rsid w:val="00C5754E"/>
    <w:rsid w:val="00C619B7"/>
    <w:rsid w:val="00C65AE8"/>
    <w:rsid w:val="00C7052B"/>
    <w:rsid w:val="00C830F2"/>
    <w:rsid w:val="00C93709"/>
    <w:rsid w:val="00C96416"/>
    <w:rsid w:val="00CA363E"/>
    <w:rsid w:val="00CB7CF8"/>
    <w:rsid w:val="00CC1831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DF403D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94393"/>
    <w:rsid w:val="00E9557A"/>
    <w:rsid w:val="00EA0862"/>
    <w:rsid w:val="00EA0A48"/>
    <w:rsid w:val="00EA2B9F"/>
    <w:rsid w:val="00EB29D5"/>
    <w:rsid w:val="00EB58E7"/>
    <w:rsid w:val="00ED3149"/>
    <w:rsid w:val="00EE39C7"/>
    <w:rsid w:val="00EE6BA9"/>
    <w:rsid w:val="00EE6DB6"/>
    <w:rsid w:val="00EF3C1F"/>
    <w:rsid w:val="00F01F99"/>
    <w:rsid w:val="00F05BCA"/>
    <w:rsid w:val="00F11E2B"/>
    <w:rsid w:val="00F22C2D"/>
    <w:rsid w:val="00F60121"/>
    <w:rsid w:val="00F66F96"/>
    <w:rsid w:val="00F8496A"/>
    <w:rsid w:val="00F91C7B"/>
    <w:rsid w:val="00FA30C7"/>
    <w:rsid w:val="00FA37EA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A019CCDC-E29C-4748-982C-13C0488C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Agnieszka Kowalczyk</cp:lastModifiedBy>
  <cp:revision>6</cp:revision>
  <cp:lastPrinted>2018-05-16T09:15:00Z</cp:lastPrinted>
  <dcterms:created xsi:type="dcterms:W3CDTF">2019-09-05T07:41:00Z</dcterms:created>
  <dcterms:modified xsi:type="dcterms:W3CDTF">2019-09-10T11:51:00Z</dcterms:modified>
</cp:coreProperties>
</file>