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D" w:rsidRPr="00B16ADB" w:rsidRDefault="00634910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10.10</w:t>
      </w:r>
      <w:r w:rsidR="00944D5E" w:rsidRPr="00B16ADB">
        <w:rPr>
          <w:rFonts w:ascii="Times New Roman" w:hAnsi="Times New Roman"/>
          <w:bCs/>
          <w:sz w:val="20"/>
          <w:szCs w:val="20"/>
        </w:rPr>
        <w:t>.2019</w:t>
      </w:r>
      <w:r w:rsidR="00BF035D" w:rsidRPr="00B16ADB">
        <w:rPr>
          <w:rFonts w:ascii="Times New Roman" w:hAnsi="Times New Roman"/>
          <w:bCs/>
          <w:sz w:val="20"/>
          <w:szCs w:val="20"/>
        </w:rPr>
        <w:t xml:space="preserve"> r.</w:t>
      </w: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653B23">
        <w:rPr>
          <w:rFonts w:ascii="Times New Roman" w:hAnsi="Times New Roman"/>
          <w:sz w:val="20"/>
          <w:szCs w:val="20"/>
        </w:rPr>
        <w:t xml:space="preserve"> 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653B23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(tj.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2018</w:t>
      </w:r>
      <w:r w:rsidR="00AD5E9F">
        <w:rPr>
          <w:rFonts w:ascii="Times New Roman" w:hAnsi="Times New Roman"/>
          <w:sz w:val="20"/>
          <w:szCs w:val="20"/>
        </w:rPr>
        <w:t xml:space="preserve"> poz.</w:t>
      </w:r>
      <w:r>
        <w:rPr>
          <w:rFonts w:ascii="Times New Roman" w:hAnsi="Times New Roman"/>
          <w:sz w:val="20"/>
          <w:szCs w:val="20"/>
        </w:rPr>
        <w:t xml:space="preserve"> 2190 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AA2EEC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81</w:t>
      </w:r>
      <w:r w:rsidR="00653B23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LEKARSKIE </w:t>
      </w:r>
    </w:p>
    <w:p w:rsidR="00BF035D" w:rsidRDefault="00BF035D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634910" w:rsidRDefault="00634910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634910" w:rsidRDefault="00634910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634910" w:rsidRPr="00254451" w:rsidRDefault="00634910" w:rsidP="00634910">
      <w:pPr>
        <w:spacing w:after="0" w:line="100" w:lineRule="atLeast"/>
        <w:contextualSpacing/>
        <w:rPr>
          <w:rFonts w:ascii="Times New Roman" w:hAnsi="Times New Roman"/>
        </w:rPr>
      </w:pPr>
      <w:r w:rsidRPr="00254451">
        <w:rPr>
          <w:rStyle w:val="Domylnaczcionkaakapitu1"/>
          <w:rFonts w:ascii="Times New Roman" w:eastAsia="Times New Roman" w:hAnsi="Times New Roman"/>
          <w:bCs/>
          <w:color w:val="000000"/>
        </w:rPr>
        <w:t xml:space="preserve">dla </w:t>
      </w:r>
      <w:r w:rsidRPr="00254451">
        <w:rPr>
          <w:rFonts w:ascii="Times New Roman" w:eastAsia="Times New Roman" w:hAnsi="Times New Roman"/>
          <w:bCs/>
          <w:color w:val="000000"/>
        </w:rPr>
        <w:t xml:space="preserve">spółki </w:t>
      </w:r>
      <w:r w:rsidRPr="00254451">
        <w:rPr>
          <w:rFonts w:ascii="Times New Roman" w:eastAsia="Times New Roman" w:hAnsi="Times New Roman"/>
          <w:b/>
          <w:bCs/>
          <w:color w:val="000000"/>
        </w:rPr>
        <w:t xml:space="preserve">Szpitale Pomorskie Sp. z o.o. w Gdyni </w:t>
      </w:r>
      <w:r w:rsidRPr="00254451">
        <w:rPr>
          <w:rFonts w:ascii="Times New Roman" w:eastAsia="Times New Roman" w:hAnsi="Times New Roman"/>
          <w:color w:val="000000"/>
        </w:rPr>
        <w:t>w lokalizacjach:</w:t>
      </w:r>
      <w:r w:rsidRPr="00254451">
        <w:rPr>
          <w:rFonts w:ascii="Times New Roman" w:hAnsi="Times New Roman"/>
          <w:color w:val="000000"/>
        </w:rPr>
        <w:t xml:space="preserve"> </w:t>
      </w:r>
    </w:p>
    <w:p w:rsidR="00634910" w:rsidRPr="00254451" w:rsidRDefault="00634910" w:rsidP="0063491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before="100" w:after="100" w:line="100" w:lineRule="atLeast"/>
        <w:contextualSpacing/>
        <w:jc w:val="both"/>
        <w:rPr>
          <w:rFonts w:ascii="Times New Roman" w:hAnsi="Times New Roman"/>
        </w:rPr>
      </w:pPr>
      <w:r w:rsidRPr="00254451">
        <w:rPr>
          <w:rFonts w:ascii="Times New Roman" w:eastAsia="Times New Roman" w:hAnsi="Times New Roman"/>
          <w:i/>
        </w:rPr>
        <w:t xml:space="preserve">Szpital Św. Wincentego a Paulo, ul. Wójta Radtkego 1, 81-348 Gdynia </w:t>
      </w:r>
    </w:p>
    <w:p w:rsidR="00634910" w:rsidRPr="00254451" w:rsidRDefault="00634910" w:rsidP="0063491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before="100" w:after="100" w:line="100" w:lineRule="atLeast"/>
        <w:contextualSpacing/>
        <w:jc w:val="both"/>
        <w:rPr>
          <w:rFonts w:ascii="Times New Roman" w:hAnsi="Times New Roman"/>
        </w:rPr>
      </w:pPr>
      <w:r w:rsidRPr="00254451">
        <w:rPr>
          <w:rFonts w:ascii="Times New Roman" w:eastAsia="Times New Roman" w:hAnsi="Times New Roman"/>
          <w:i/>
        </w:rPr>
        <w:t>Szpital Morski im. PCK, ul. Powstania Styczniowego 1, 81-519 Gdynia</w:t>
      </w:r>
    </w:p>
    <w:p w:rsidR="00634910" w:rsidRPr="00254451" w:rsidRDefault="00634910" w:rsidP="00634910">
      <w:pPr>
        <w:spacing w:after="0" w:line="100" w:lineRule="atLeast"/>
        <w:jc w:val="both"/>
        <w:rPr>
          <w:rFonts w:ascii="Times New Roman" w:hAnsi="Times New Roman"/>
        </w:rPr>
      </w:pPr>
      <w:r w:rsidRPr="00254451">
        <w:rPr>
          <w:rFonts w:ascii="Times New Roman" w:eastAsia="Times New Roman" w:hAnsi="Times New Roman"/>
          <w:b/>
          <w:i/>
        </w:rPr>
        <w:t>w</w:t>
      </w:r>
      <w:r w:rsidRPr="00254451">
        <w:rPr>
          <w:rFonts w:ascii="Times New Roman" w:eastAsia="Times New Roman" w:hAnsi="Times New Roman"/>
          <w:i/>
        </w:rPr>
        <w:t xml:space="preserve"> </w:t>
      </w:r>
      <w:r w:rsidRPr="00254451">
        <w:rPr>
          <w:rFonts w:ascii="Times New Roman" w:eastAsia="Times New Roman" w:hAnsi="Times New Roman"/>
          <w:b/>
          <w:i/>
        </w:rPr>
        <w:t xml:space="preserve">zakresie: </w:t>
      </w:r>
    </w:p>
    <w:p w:rsidR="00634910" w:rsidRPr="00634910" w:rsidRDefault="00634910" w:rsidP="00634910">
      <w:pPr>
        <w:spacing w:after="0" w:line="100" w:lineRule="atLeast"/>
        <w:jc w:val="both"/>
        <w:rPr>
          <w:rFonts w:ascii="Times New Roman" w:hAnsi="Times New Roman"/>
        </w:rPr>
      </w:pPr>
    </w:p>
    <w:p w:rsidR="00634910" w:rsidRPr="00634910" w:rsidRDefault="00634910" w:rsidP="00634910">
      <w:pPr>
        <w:spacing w:after="0" w:line="100" w:lineRule="atLeast"/>
        <w:jc w:val="both"/>
        <w:rPr>
          <w:rFonts w:ascii="Times New Roman" w:hAnsi="Times New Roman"/>
        </w:rPr>
      </w:pPr>
      <w:r w:rsidRPr="00634910">
        <w:rPr>
          <w:rFonts w:ascii="Times New Roman" w:eastAsia="Times New Roman" w:hAnsi="Times New Roman"/>
          <w:b/>
          <w:i/>
        </w:rPr>
        <w:t>III.1. Ś</w:t>
      </w:r>
      <w:r w:rsidRPr="00634910">
        <w:rPr>
          <w:rStyle w:val="Pogrubienie2"/>
          <w:rFonts w:ascii="Times New Roman" w:hAnsi="Times New Roman"/>
          <w:i/>
          <w:u w:val="single"/>
        </w:rPr>
        <w:t>wiadczenie usług medycznych w ramach kontraktu lekarskiego w Poradni Nocnej i Świątecznej Opieki Zdrowotnej udzielanej w warunkach ambulatoryjnych i w miejscu zamieszkania lub pobytu świadczeniobiorcy przez lekarzy posiadających prawo wykonywania zawodu (preferowani lekarze Pediatrzy i Interniści) - dyżury.</w:t>
      </w:r>
    </w:p>
    <w:p w:rsidR="00634910" w:rsidRPr="00634910" w:rsidRDefault="00634910" w:rsidP="00634910">
      <w:pPr>
        <w:spacing w:after="0" w:line="100" w:lineRule="atLeast"/>
        <w:jc w:val="both"/>
        <w:rPr>
          <w:rFonts w:ascii="Times New Roman" w:eastAsia="Times New Roman" w:hAnsi="Times New Roman"/>
          <w:b/>
        </w:rPr>
      </w:pPr>
    </w:p>
    <w:p w:rsidR="00634910" w:rsidRPr="00634910" w:rsidRDefault="00634910" w:rsidP="00634910">
      <w:pPr>
        <w:spacing w:after="0" w:line="100" w:lineRule="atLeast"/>
        <w:jc w:val="both"/>
        <w:rPr>
          <w:rFonts w:ascii="Times New Roman" w:hAnsi="Times New Roman"/>
        </w:rPr>
      </w:pPr>
      <w:r w:rsidRPr="00634910">
        <w:rPr>
          <w:rFonts w:ascii="Times New Roman" w:eastAsia="Times New Roman" w:hAnsi="Times New Roman"/>
          <w:b/>
          <w:u w:val="single"/>
        </w:rPr>
        <w:t>Wymiar dyżurów:</w:t>
      </w:r>
    </w:p>
    <w:p w:rsidR="00634910" w:rsidRPr="00634910" w:rsidRDefault="00634910" w:rsidP="00634910">
      <w:pPr>
        <w:pStyle w:val="Akapitzlist4"/>
        <w:numPr>
          <w:ilvl w:val="0"/>
          <w:numId w:val="2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634910">
        <w:rPr>
          <w:rFonts w:ascii="Times New Roman" w:eastAsia="Times New Roman" w:hAnsi="Times New Roman" w:cs="Times New Roman"/>
        </w:rPr>
        <w:t>Od poniedziałku do piątku w godzinach 18.00-8.00 (14 godzin)</w:t>
      </w:r>
    </w:p>
    <w:p w:rsidR="00634910" w:rsidRPr="00634910" w:rsidRDefault="00634910" w:rsidP="00634910">
      <w:pPr>
        <w:pStyle w:val="Akapitzlist4"/>
        <w:numPr>
          <w:ilvl w:val="0"/>
          <w:numId w:val="2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634910">
        <w:rPr>
          <w:rFonts w:ascii="Times New Roman" w:eastAsia="Times New Roman" w:hAnsi="Times New Roman" w:cs="Times New Roman"/>
        </w:rPr>
        <w:t>Soboty, niedziele i święta w godzinach 8.00-8.00 (24 godziny)</w:t>
      </w:r>
    </w:p>
    <w:p w:rsidR="00634910" w:rsidRPr="00634910" w:rsidRDefault="00634910" w:rsidP="00634910">
      <w:pPr>
        <w:pStyle w:val="Akapitzlist4"/>
        <w:spacing w:before="100" w:after="100" w:line="100" w:lineRule="atLeast"/>
        <w:ind w:left="0"/>
        <w:jc w:val="both"/>
        <w:rPr>
          <w:rFonts w:ascii="Times New Roman" w:hAnsi="Times New Roman" w:cs="Times New Roman"/>
        </w:rPr>
      </w:pPr>
      <w:r w:rsidRPr="00634910">
        <w:rPr>
          <w:rFonts w:ascii="Times New Roman" w:eastAsia="Times New Roman" w:hAnsi="Times New Roman" w:cs="Times New Roman"/>
          <w:i/>
        </w:rPr>
        <w:t xml:space="preserve">- ul. Wójta Radtkego 1, 81-348 Gdynia - Szpital Św. Wincentego a Paulo,  </w:t>
      </w:r>
    </w:p>
    <w:p w:rsidR="00634910" w:rsidRPr="00634910" w:rsidRDefault="00634910" w:rsidP="00634910">
      <w:pPr>
        <w:pStyle w:val="Akapitzlist4"/>
        <w:spacing w:after="0" w:line="100" w:lineRule="atLeast"/>
        <w:ind w:left="0"/>
        <w:jc w:val="both"/>
        <w:rPr>
          <w:rFonts w:ascii="Times New Roman" w:hAnsi="Times New Roman" w:cs="Times New Roman"/>
        </w:rPr>
      </w:pPr>
      <w:r w:rsidRPr="00634910">
        <w:rPr>
          <w:rFonts w:ascii="Times New Roman" w:eastAsia="Times New Roman" w:hAnsi="Times New Roman" w:cs="Times New Roman"/>
          <w:i/>
        </w:rPr>
        <w:t xml:space="preserve">- ul. Powstania Styczniowego 1, 81-519 Gdynia - Szpital Morski im. PCK, </w:t>
      </w:r>
    </w:p>
    <w:p w:rsidR="00634910" w:rsidRPr="00634910" w:rsidRDefault="00634910" w:rsidP="00634910">
      <w:pPr>
        <w:spacing w:after="0" w:line="100" w:lineRule="atLeast"/>
        <w:jc w:val="both"/>
        <w:rPr>
          <w:rFonts w:ascii="Times New Roman" w:hAnsi="Times New Roman"/>
        </w:rPr>
      </w:pPr>
    </w:p>
    <w:p w:rsidR="00634910" w:rsidRPr="00634910" w:rsidRDefault="00634910" w:rsidP="0063491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</w:rPr>
      </w:pPr>
      <w:r w:rsidRPr="00634910">
        <w:rPr>
          <w:rFonts w:ascii="Times New Roman" w:eastAsia="Times New Roman" w:hAnsi="Times New Roman"/>
        </w:rPr>
        <w:t xml:space="preserve">Przedmiotem konkursu jest udzielanie świadczeń zdrowotnych przez lekarzy w zakresie Poradni </w:t>
      </w:r>
      <w:r>
        <w:rPr>
          <w:rFonts w:ascii="Times New Roman" w:eastAsia="Times New Roman" w:hAnsi="Times New Roman"/>
        </w:rPr>
        <w:t>Nocnej i Świątecznej Opieki</w:t>
      </w:r>
      <w:r w:rsidRPr="00634910">
        <w:rPr>
          <w:rFonts w:ascii="Times New Roman" w:eastAsia="Times New Roman" w:hAnsi="Times New Roman"/>
        </w:rPr>
        <w:t xml:space="preserve"> Zdrowotnej w lokalizacji w Gdyni przy ul. Powstania Styczniowego 1 i przy ul. Wójta Radtkego 1 (stacjonarnej i wyjazdowej) zgodnie z harmonogramem ustalonym przez Udzielającego zamówienia.</w:t>
      </w:r>
    </w:p>
    <w:p w:rsidR="00634910" w:rsidRPr="00634910" w:rsidRDefault="00634910" w:rsidP="00634910">
      <w:pPr>
        <w:tabs>
          <w:tab w:val="left" w:pos="10080"/>
        </w:tabs>
        <w:spacing w:after="40" w:line="240" w:lineRule="auto"/>
        <w:jc w:val="both"/>
        <w:rPr>
          <w:rFonts w:ascii="Times New Roman" w:eastAsia="Times New Roman" w:hAnsi="Times New Roman"/>
          <w:bCs/>
        </w:rPr>
      </w:pPr>
    </w:p>
    <w:p w:rsidR="00634910" w:rsidRPr="00312DB3" w:rsidRDefault="00634910" w:rsidP="0063491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 w:rsidRPr="00634910">
        <w:rPr>
          <w:rFonts w:ascii="Times New Roman" w:eastAsia="Times New Roman" w:hAnsi="Times New Roman"/>
          <w:bCs/>
        </w:rPr>
        <w:t xml:space="preserve">Udzielający zamówienia dopuszcza zwiększenie zakresu i wartości </w:t>
      </w:r>
      <w:r w:rsidRPr="00312DB3">
        <w:rPr>
          <w:rFonts w:ascii="Times New Roman" w:eastAsia="Times New Roman" w:hAnsi="Times New Roman"/>
          <w:bCs/>
        </w:rPr>
        <w:t>umowy o 30% na podstawie aneksu do umowy w sytuacjach wynikających z zapotrzebowania Udzielającego zamówienia.</w:t>
      </w:r>
    </w:p>
    <w:p w:rsidR="00634910" w:rsidRPr="00312DB3" w:rsidRDefault="00634910" w:rsidP="00634910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634910" w:rsidRPr="00312DB3" w:rsidRDefault="00634910" w:rsidP="00634910">
      <w:pPr>
        <w:spacing w:after="0" w:line="240" w:lineRule="auto"/>
        <w:jc w:val="both"/>
        <w:rPr>
          <w:rFonts w:ascii="Times New Roman" w:hAnsi="Times New Roman"/>
        </w:rPr>
      </w:pPr>
      <w:r w:rsidRPr="00312DB3">
        <w:rPr>
          <w:rFonts w:ascii="Times New Roman" w:hAnsi="Times New Roman"/>
          <w:bCs/>
        </w:rPr>
        <w:t>Umowy  w powyższym zakresie dla obu lokalizacji zostaną zawarte po prawomocnym rozstrzygnięciu konkursu od dnia podpisania umowy do dnia 31.12.2021r.</w:t>
      </w:r>
    </w:p>
    <w:p w:rsidR="00212DE3" w:rsidRPr="00312DB3" w:rsidRDefault="00212DE3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BF035D" w:rsidRPr="00BB4D6A" w:rsidRDefault="000A6EFF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B4D6A">
        <w:rPr>
          <w:rFonts w:ascii="Times New Roman" w:hAnsi="Times New Roman"/>
          <w:sz w:val="20"/>
          <w:szCs w:val="20"/>
          <w:u w:val="single"/>
        </w:rPr>
        <w:t>D</w:t>
      </w:r>
      <w:r w:rsidR="007228FD" w:rsidRPr="00BB4D6A">
        <w:rPr>
          <w:rFonts w:ascii="Times New Roman" w:hAnsi="Times New Roman"/>
          <w:sz w:val="20"/>
          <w:szCs w:val="20"/>
          <w:u w:val="single"/>
        </w:rPr>
        <w:t>o konkursu mogą przystąpić Oferenci/</w:t>
      </w:r>
      <w:proofErr w:type="spellStart"/>
      <w:r w:rsidR="007228FD" w:rsidRPr="00BB4D6A">
        <w:rPr>
          <w:rFonts w:ascii="Times New Roman" w:hAnsi="Times New Roman"/>
          <w:sz w:val="20"/>
          <w:szCs w:val="20"/>
          <w:u w:val="single"/>
        </w:rPr>
        <w:t>O</w:t>
      </w:r>
      <w:r w:rsidRPr="00BB4D6A">
        <w:rPr>
          <w:rFonts w:ascii="Times New Roman" w:hAnsi="Times New Roman"/>
          <w:sz w:val="20"/>
          <w:szCs w:val="20"/>
          <w:u w:val="single"/>
        </w:rPr>
        <w:t>ferentki</w:t>
      </w:r>
      <w:proofErr w:type="spellEnd"/>
      <w:r w:rsidRPr="00BB4D6A">
        <w:rPr>
          <w:rFonts w:ascii="Times New Roman" w:hAnsi="Times New Roman"/>
          <w:sz w:val="20"/>
          <w:szCs w:val="20"/>
          <w:u w:val="single"/>
        </w:rPr>
        <w:t>, którzy spełniają następujące warunki: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są uprawnione do udzielania świadczeń zdrowotnych zgodnie z przedmiotem </w:t>
      </w:r>
      <w:r w:rsidR="000A6EFF">
        <w:rPr>
          <w:rFonts w:ascii="Times New Roman" w:hAnsi="Times New Roman"/>
          <w:sz w:val="20"/>
          <w:szCs w:val="20"/>
        </w:rPr>
        <w:t xml:space="preserve">konkursu </w:t>
      </w:r>
      <w:r w:rsidRPr="008A238F">
        <w:rPr>
          <w:rFonts w:ascii="Times New Roman" w:hAnsi="Times New Roman"/>
          <w:sz w:val="20"/>
          <w:szCs w:val="20"/>
        </w:rPr>
        <w:t xml:space="preserve">zgodnie </w:t>
      </w:r>
      <w:r w:rsidR="000A6EF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ustawą z dnia 15 kwietnia 2011 r. o działal</w:t>
      </w:r>
      <w:r w:rsidR="00AD5E9F">
        <w:rPr>
          <w:rFonts w:ascii="Times New Roman" w:hAnsi="Times New Roman"/>
          <w:sz w:val="20"/>
          <w:szCs w:val="20"/>
        </w:rPr>
        <w:t>ności lecznic</w:t>
      </w:r>
      <w:r w:rsidR="00210C2E">
        <w:rPr>
          <w:rFonts w:ascii="Times New Roman" w:hAnsi="Times New Roman"/>
          <w:sz w:val="20"/>
          <w:szCs w:val="20"/>
        </w:rPr>
        <w:t>zej (tj</w:t>
      </w:r>
      <w:r w:rsidR="000A6EFF">
        <w:rPr>
          <w:rFonts w:ascii="Times New Roman" w:hAnsi="Times New Roman"/>
          <w:sz w:val="20"/>
          <w:szCs w:val="20"/>
        </w:rPr>
        <w:t>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 </w:t>
      </w:r>
      <w:r w:rsidR="000A6EF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lastRenderedPageBreak/>
        <w:t xml:space="preserve">i pozostałych przepisach, tj. wykonują działalność w formie praktyki zawodowej stosownie do art. 5 ust. 1 </w:t>
      </w:r>
      <w:r w:rsidR="007228FD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 xml:space="preserve">i 2 </w:t>
      </w:r>
      <w:proofErr w:type="spellStart"/>
      <w:r w:rsidRPr="008A238F">
        <w:rPr>
          <w:rFonts w:ascii="Times New Roman" w:hAnsi="Times New Roman"/>
          <w:sz w:val="20"/>
          <w:szCs w:val="20"/>
        </w:rPr>
        <w:t>pkt</w:t>
      </w:r>
      <w:proofErr w:type="spellEnd"/>
      <w:r w:rsidRPr="008A238F">
        <w:rPr>
          <w:rFonts w:ascii="Times New Roman" w:hAnsi="Times New Roman"/>
          <w:sz w:val="20"/>
          <w:szCs w:val="20"/>
        </w:rPr>
        <w:t xml:space="preserve"> 1</w:t>
      </w:r>
      <w:r w:rsidR="001E150D">
        <w:rPr>
          <w:rFonts w:ascii="Times New Roman" w:hAnsi="Times New Roman"/>
          <w:sz w:val="20"/>
          <w:szCs w:val="20"/>
        </w:rPr>
        <w:t xml:space="preserve"> lit.</w:t>
      </w:r>
      <w:r w:rsidR="000A6EFF">
        <w:rPr>
          <w:rFonts w:ascii="Times New Roman" w:hAnsi="Times New Roman"/>
          <w:sz w:val="20"/>
          <w:szCs w:val="20"/>
        </w:rPr>
        <w:t xml:space="preserve"> </w:t>
      </w:r>
      <w:r w:rsidR="001E150D">
        <w:rPr>
          <w:rFonts w:ascii="Times New Roman" w:hAnsi="Times New Roman"/>
          <w:sz w:val="20"/>
          <w:szCs w:val="20"/>
        </w:rPr>
        <w:t>a</w:t>
      </w:r>
      <w:r w:rsidRPr="008A238F">
        <w:rPr>
          <w:rFonts w:ascii="Times New Roman" w:hAnsi="Times New Roman"/>
          <w:sz w:val="20"/>
          <w:szCs w:val="20"/>
        </w:rPr>
        <w:t xml:space="preserve"> ustawy z dnia 15 kwietnia 2011 r. o działalności</w:t>
      </w:r>
      <w:r w:rsidR="00210C2E">
        <w:rPr>
          <w:rFonts w:ascii="Times New Roman" w:hAnsi="Times New Roman"/>
          <w:sz w:val="20"/>
          <w:szCs w:val="20"/>
        </w:rPr>
        <w:t xml:space="preserve"> leczniczej (t</w:t>
      </w:r>
      <w:r w:rsidR="00AD5E9F">
        <w:rPr>
          <w:rFonts w:ascii="Times New Roman" w:hAnsi="Times New Roman"/>
          <w:sz w:val="20"/>
          <w:szCs w:val="20"/>
        </w:rPr>
        <w:t xml:space="preserve">j. Dz.U.2018 poz. </w:t>
      </w:r>
      <w:r w:rsidR="000A6EFF">
        <w:rPr>
          <w:rFonts w:ascii="Times New Roman" w:hAnsi="Times New Roman"/>
          <w:sz w:val="20"/>
          <w:szCs w:val="20"/>
        </w:rPr>
        <w:t>2190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="00A51F78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o działal</w:t>
      </w:r>
      <w:r w:rsidR="00210C2E">
        <w:rPr>
          <w:rFonts w:ascii="Times New Roman" w:hAnsi="Times New Roman"/>
          <w:sz w:val="20"/>
          <w:szCs w:val="20"/>
        </w:rPr>
        <w:t>ności leczniczej (t</w:t>
      </w:r>
      <w:r w:rsidR="00A51F78">
        <w:rPr>
          <w:rFonts w:ascii="Times New Roman" w:hAnsi="Times New Roman"/>
          <w:sz w:val="20"/>
          <w:szCs w:val="20"/>
        </w:rPr>
        <w:t xml:space="preserve">j. Dz.U.2018 poz. 2190 </w:t>
      </w:r>
      <w:r w:rsidRPr="008A238F">
        <w:rPr>
          <w:rFonts w:ascii="Times New Roman" w:hAnsi="Times New Roman"/>
          <w:sz w:val="20"/>
          <w:szCs w:val="20"/>
        </w:rPr>
        <w:t>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212DE3" w:rsidRPr="00634910" w:rsidRDefault="00BF035D" w:rsidP="00634910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3143F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niezbędną wiedzę i doświadczenie, a także dysponują </w:t>
      </w:r>
      <w:r w:rsidRPr="0043143F">
        <w:rPr>
          <w:rFonts w:ascii="Times New Roman" w:hAnsi="Times New Roman"/>
          <w:sz w:val="20"/>
          <w:szCs w:val="20"/>
          <w:u w:val="single"/>
        </w:rPr>
        <w:t>osobami uprawnionymi do wykonywania św</w:t>
      </w:r>
      <w:r w:rsidR="00C27849" w:rsidRPr="0043143F">
        <w:rPr>
          <w:rFonts w:ascii="Times New Roman" w:hAnsi="Times New Roman"/>
          <w:sz w:val="20"/>
          <w:szCs w:val="20"/>
          <w:u w:val="single"/>
        </w:rPr>
        <w:t>iadczeń objętych konkursem tj.:</w:t>
      </w:r>
      <w:r w:rsidR="007228FD" w:rsidRPr="0043143F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C27849" w:rsidRPr="0043143F">
        <w:rPr>
          <w:rFonts w:ascii="Times New Roman" w:hAnsi="Times New Roman"/>
          <w:bCs/>
          <w:sz w:val="20"/>
          <w:szCs w:val="20"/>
          <w:u w:val="single"/>
        </w:rPr>
        <w:t>lekarzem posiadającym</w:t>
      </w:r>
      <w:r w:rsidRPr="0043143F">
        <w:rPr>
          <w:rFonts w:ascii="Times New Roman" w:hAnsi="Times New Roman"/>
          <w:bCs/>
          <w:sz w:val="20"/>
          <w:szCs w:val="20"/>
          <w:u w:val="single"/>
        </w:rPr>
        <w:t xml:space="preserve"> wykształcenie wyższe medyczne, </w:t>
      </w:r>
      <w:r w:rsidR="00C27849" w:rsidRPr="0043143F">
        <w:rPr>
          <w:rFonts w:ascii="Times New Roman" w:hAnsi="Times New Roman"/>
          <w:bCs/>
          <w:sz w:val="20"/>
          <w:szCs w:val="20"/>
          <w:u w:val="single"/>
        </w:rPr>
        <w:t xml:space="preserve">aktualne </w:t>
      </w:r>
      <w:r w:rsidR="00634910">
        <w:rPr>
          <w:rFonts w:ascii="Times New Roman" w:hAnsi="Times New Roman"/>
          <w:bCs/>
          <w:sz w:val="20"/>
          <w:szCs w:val="20"/>
          <w:u w:val="single"/>
        </w:rPr>
        <w:t>prawo do wykonywania zawodu.</w:t>
      </w:r>
    </w:p>
    <w:p w:rsidR="00BF035D" w:rsidRPr="008A238F" w:rsidRDefault="00C27849" w:rsidP="003703BC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4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dyspozycyjność/</w:t>
      </w:r>
      <w:r w:rsidR="00BF035D" w:rsidRPr="008A238F">
        <w:rPr>
          <w:rFonts w:ascii="Times New Roman" w:hAnsi="Times New Roman"/>
          <w:sz w:val="20"/>
          <w:szCs w:val="20"/>
        </w:rPr>
        <w:t>dost</w:t>
      </w:r>
      <w:r>
        <w:rPr>
          <w:rFonts w:ascii="Times New Roman" w:hAnsi="Times New Roman"/>
          <w:sz w:val="20"/>
          <w:szCs w:val="20"/>
        </w:rPr>
        <w:t>ępność do świadczeń zdrowotnych/</w:t>
      </w:r>
      <w:r w:rsidR="00BF035D" w:rsidRPr="008A238F">
        <w:rPr>
          <w:rFonts w:ascii="Times New Roman" w:hAnsi="Times New Roman"/>
          <w:sz w:val="20"/>
          <w:szCs w:val="20"/>
        </w:rPr>
        <w:t>usług zgodnie z zapotrzebowaniem Udz</w:t>
      </w:r>
      <w:r>
        <w:rPr>
          <w:rFonts w:ascii="Times New Roman" w:hAnsi="Times New Roman"/>
          <w:sz w:val="20"/>
          <w:szCs w:val="20"/>
        </w:rPr>
        <w:t xml:space="preserve">ielającego zamówienia wskazanym w ustalonym przez niego harmonogramie. </w:t>
      </w:r>
      <w:r w:rsidR="00BF035D" w:rsidRPr="008A238F">
        <w:rPr>
          <w:rFonts w:ascii="Times New Roman" w:hAnsi="Times New Roman"/>
          <w:sz w:val="20"/>
          <w:szCs w:val="20"/>
        </w:rPr>
        <w:t xml:space="preserve">      </w:t>
      </w:r>
    </w:p>
    <w:p w:rsidR="00FE0E6B" w:rsidRDefault="00FE0E6B" w:rsidP="003703B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6406E8" w:rsidRDefault="00BF035D" w:rsidP="003703BC">
      <w:pPr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634910">
        <w:rPr>
          <w:rFonts w:ascii="Times New Roman" w:hAnsi="Times New Roman"/>
          <w:sz w:val="20"/>
          <w:szCs w:val="20"/>
        </w:rPr>
        <w:t>owe Warunki Konkursu Ofert nr 81</w:t>
      </w:r>
      <w:r w:rsidR="0097509F">
        <w:rPr>
          <w:rFonts w:ascii="Times New Roman" w:hAnsi="Times New Roman"/>
          <w:sz w:val="20"/>
          <w:szCs w:val="20"/>
        </w:rPr>
        <w:t>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 w:rsidR="007D7475"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</w:t>
      </w:r>
      <w:r w:rsidR="0097509F"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BF035D" w:rsidRPr="0084082C" w:rsidRDefault="00BF035D" w:rsidP="003703BC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2443F9">
        <w:rPr>
          <w:rFonts w:ascii="Times New Roman" w:hAnsi="Times New Roman"/>
          <w:sz w:val="20"/>
          <w:szCs w:val="20"/>
        </w:rPr>
        <w:t>nymi Oferenta (imię i nazwisko Oferenta/nazwa O</w:t>
      </w:r>
      <w:r w:rsidRPr="008A238F">
        <w:rPr>
          <w:rFonts w:ascii="Times New Roman" w:hAnsi="Times New Roman"/>
          <w:sz w:val="20"/>
          <w:szCs w:val="20"/>
        </w:rPr>
        <w:t>ferenta i adres jego zamieszkania/siedziba podmiotu wraz z numerem kontaktu telefonicznego i opcjonalnie e-mail/</w:t>
      </w:r>
      <w:proofErr w:type="spellStart"/>
      <w:r w:rsidRPr="008A238F">
        <w:rPr>
          <w:rFonts w:ascii="Times New Roman" w:hAnsi="Times New Roman"/>
          <w:sz w:val="20"/>
          <w:szCs w:val="20"/>
        </w:rPr>
        <w:t>fax</w:t>
      </w:r>
      <w:proofErr w:type="spellEnd"/>
      <w:r w:rsidRPr="008A238F">
        <w:rPr>
          <w:rFonts w:ascii="Times New Roman" w:hAnsi="Times New Roman"/>
          <w:sz w:val="20"/>
          <w:szCs w:val="20"/>
        </w:rPr>
        <w:t xml:space="preserve">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4082C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05175F" w:rsidRPr="0084082C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84082C">
        <w:rPr>
          <w:rFonts w:ascii="Times New Roman" w:hAnsi="Times New Roman"/>
          <w:b/>
          <w:bCs/>
          <w:sz w:val="20"/>
          <w:szCs w:val="20"/>
        </w:rPr>
        <w:t>81</w:t>
      </w:r>
      <w:r w:rsidR="004F7CB8" w:rsidRPr="0084082C">
        <w:rPr>
          <w:rFonts w:ascii="Times New Roman" w:hAnsi="Times New Roman"/>
          <w:b/>
          <w:bCs/>
          <w:sz w:val="20"/>
          <w:szCs w:val="20"/>
        </w:rPr>
        <w:t>-</w:t>
      </w:r>
      <w:r w:rsidR="00FE0E6B" w:rsidRPr="0084082C">
        <w:rPr>
          <w:rFonts w:ascii="Times New Roman" w:hAnsi="Times New Roman"/>
          <w:b/>
          <w:bCs/>
          <w:sz w:val="20"/>
          <w:szCs w:val="20"/>
        </w:rPr>
        <w:t>519 Gdyn</w:t>
      </w:r>
      <w:r w:rsidR="00634910">
        <w:rPr>
          <w:rFonts w:ascii="Times New Roman" w:hAnsi="Times New Roman"/>
          <w:b/>
          <w:bCs/>
          <w:sz w:val="20"/>
          <w:szCs w:val="20"/>
        </w:rPr>
        <w:t>ia - Konkurs ofert nr 81</w:t>
      </w:r>
      <w:r w:rsidR="00C51B90" w:rsidRPr="0084082C">
        <w:rPr>
          <w:rFonts w:ascii="Times New Roman" w:hAnsi="Times New Roman"/>
          <w:b/>
          <w:bCs/>
          <w:sz w:val="20"/>
          <w:szCs w:val="20"/>
        </w:rPr>
        <w:t>/2019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43F9" w:rsidRPr="0084082C">
        <w:rPr>
          <w:rFonts w:ascii="Times New Roman" w:hAnsi="Times New Roman"/>
          <w:b/>
          <w:bCs/>
          <w:sz w:val="20"/>
          <w:szCs w:val="20"/>
        </w:rPr>
        <w:br/>
      </w:r>
      <w:r w:rsidRPr="0084082C">
        <w:rPr>
          <w:rFonts w:ascii="Times New Roman" w:hAnsi="Times New Roman"/>
          <w:sz w:val="20"/>
          <w:szCs w:val="20"/>
        </w:rPr>
        <w:t>– (zakres oferty).</w:t>
      </w:r>
      <w:r w:rsidR="00634910">
        <w:rPr>
          <w:rFonts w:ascii="Times New Roman" w:hAnsi="Times New Roman"/>
          <w:b/>
          <w:sz w:val="20"/>
          <w:szCs w:val="20"/>
        </w:rPr>
        <w:t xml:space="preserve"> Nie o</w:t>
      </w:r>
      <w:r w:rsidR="00312DB3">
        <w:rPr>
          <w:rFonts w:ascii="Times New Roman" w:hAnsi="Times New Roman"/>
          <w:b/>
          <w:sz w:val="20"/>
          <w:szCs w:val="20"/>
        </w:rPr>
        <w:t>twierać przed 25</w:t>
      </w:r>
      <w:r w:rsidR="00634910">
        <w:rPr>
          <w:rFonts w:ascii="Times New Roman" w:hAnsi="Times New Roman"/>
          <w:b/>
          <w:sz w:val="20"/>
          <w:szCs w:val="20"/>
        </w:rPr>
        <w:t>.10</w:t>
      </w:r>
      <w:r w:rsidR="00C51B90" w:rsidRPr="0084082C">
        <w:rPr>
          <w:rFonts w:ascii="Times New Roman" w:hAnsi="Times New Roman"/>
          <w:b/>
          <w:sz w:val="20"/>
          <w:szCs w:val="20"/>
        </w:rPr>
        <w:t>.2019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0F3138">
        <w:rPr>
          <w:rFonts w:ascii="Times New Roman" w:hAnsi="Times New Roman"/>
          <w:b/>
          <w:sz w:val="20"/>
          <w:szCs w:val="20"/>
        </w:rPr>
        <w:t xml:space="preserve"> o godz. 10</w:t>
      </w:r>
      <w:r w:rsidR="00C51B90" w:rsidRPr="0084082C">
        <w:rPr>
          <w:rFonts w:ascii="Times New Roman" w:hAnsi="Times New Roman"/>
          <w:b/>
          <w:sz w:val="20"/>
          <w:szCs w:val="20"/>
        </w:rPr>
        <w:t>.0</w:t>
      </w:r>
      <w:r w:rsidR="00210C2E" w:rsidRPr="0084082C">
        <w:rPr>
          <w:rFonts w:ascii="Times New Roman" w:hAnsi="Times New Roman"/>
          <w:b/>
          <w:sz w:val="20"/>
          <w:szCs w:val="20"/>
        </w:rPr>
        <w:t>0</w:t>
      </w:r>
      <w:r w:rsidRPr="0084082C">
        <w:rPr>
          <w:rFonts w:ascii="Times New Roman" w:hAnsi="Times New Roman"/>
          <w:b/>
          <w:sz w:val="20"/>
          <w:szCs w:val="20"/>
        </w:rPr>
        <w:t>”</w:t>
      </w:r>
      <w:r w:rsidRPr="0084082C">
        <w:rPr>
          <w:rFonts w:ascii="Times New Roman" w:hAnsi="Times New Roman"/>
          <w:sz w:val="20"/>
          <w:szCs w:val="20"/>
        </w:rPr>
        <w:t xml:space="preserve"> –</w:t>
      </w:r>
      <w:r w:rsidRPr="0084082C">
        <w:rPr>
          <w:rFonts w:ascii="Times New Roman" w:hAnsi="Times New Roman"/>
          <w:b/>
          <w:sz w:val="20"/>
          <w:szCs w:val="20"/>
        </w:rPr>
        <w:t xml:space="preserve"> składać w Kancelarii Spółki, </w:t>
      </w:r>
      <w:r w:rsidR="0005175F" w:rsidRPr="0084082C">
        <w:rPr>
          <w:rFonts w:ascii="Times New Roman" w:hAnsi="Times New Roman"/>
          <w:b/>
          <w:sz w:val="20"/>
          <w:szCs w:val="20"/>
        </w:rPr>
        <w:t xml:space="preserve">budynek nr 6, 0/I p. - pok. Nr </w:t>
      </w:r>
      <w:r w:rsidRPr="0084082C">
        <w:rPr>
          <w:rFonts w:ascii="Times New Roman" w:hAnsi="Times New Roman"/>
          <w:b/>
          <w:sz w:val="20"/>
          <w:szCs w:val="20"/>
        </w:rPr>
        <w:t>04, tel. (58) 72 60 115 lub 33</w:t>
      </w:r>
      <w:r w:rsidR="002443F9" w:rsidRPr="0084082C">
        <w:rPr>
          <w:rFonts w:ascii="Times New Roman" w:hAnsi="Times New Roman"/>
          <w:b/>
          <w:bCs/>
          <w:sz w:val="20"/>
          <w:szCs w:val="20"/>
        </w:rPr>
        <w:t xml:space="preserve">4 – do </w:t>
      </w:r>
      <w:r w:rsidR="00312DB3">
        <w:rPr>
          <w:rFonts w:ascii="Times New Roman" w:hAnsi="Times New Roman"/>
          <w:b/>
          <w:bCs/>
          <w:sz w:val="20"/>
          <w:szCs w:val="20"/>
        </w:rPr>
        <w:t>dnia 25</w:t>
      </w:r>
      <w:r w:rsidR="004E0A73">
        <w:rPr>
          <w:rFonts w:ascii="Times New Roman" w:hAnsi="Times New Roman"/>
          <w:b/>
          <w:bCs/>
          <w:sz w:val="20"/>
          <w:szCs w:val="20"/>
        </w:rPr>
        <w:t>.10</w:t>
      </w:r>
      <w:r w:rsidR="002D724A" w:rsidRPr="0084082C">
        <w:rPr>
          <w:rFonts w:ascii="Times New Roman" w:hAnsi="Times New Roman"/>
          <w:b/>
          <w:bCs/>
          <w:sz w:val="20"/>
          <w:szCs w:val="20"/>
        </w:rPr>
        <w:t>.2019</w:t>
      </w:r>
      <w:r w:rsidR="000F3138">
        <w:rPr>
          <w:rFonts w:ascii="Times New Roman" w:hAnsi="Times New Roman"/>
          <w:b/>
          <w:bCs/>
          <w:sz w:val="20"/>
          <w:szCs w:val="20"/>
        </w:rPr>
        <w:t xml:space="preserve"> r. do godz. 9</w:t>
      </w:r>
      <w:r w:rsidR="00C51B90" w:rsidRPr="0084082C">
        <w:rPr>
          <w:rFonts w:ascii="Times New Roman" w:hAnsi="Times New Roman"/>
          <w:b/>
          <w:bCs/>
          <w:sz w:val="20"/>
          <w:szCs w:val="20"/>
        </w:rPr>
        <w:t>.3</w:t>
      </w:r>
      <w:r w:rsidR="004F7CB8" w:rsidRPr="0084082C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8A238F" w:rsidRDefault="00BF035D" w:rsidP="003703BC">
      <w:pPr>
        <w:spacing w:after="4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</w:t>
      </w:r>
      <w:r w:rsidR="003703BC">
        <w:rPr>
          <w:rFonts w:ascii="Times New Roman" w:hAnsi="Times New Roman"/>
          <w:sz w:val="20"/>
          <w:szCs w:val="20"/>
        </w:rPr>
        <w:t xml:space="preserve">yduje data wpływu do Kancelarii </w:t>
      </w:r>
      <w:r w:rsidRPr="008A238F">
        <w:rPr>
          <w:rFonts w:ascii="Times New Roman" w:hAnsi="Times New Roman"/>
          <w:sz w:val="20"/>
          <w:szCs w:val="20"/>
        </w:rPr>
        <w:t>Udzielającego zamówienia.</w:t>
      </w:r>
    </w:p>
    <w:p w:rsidR="00BF035D" w:rsidRPr="008A238F" w:rsidRDefault="00BF035D" w:rsidP="003703BC">
      <w:pPr>
        <w:tabs>
          <w:tab w:val="left" w:pos="426"/>
        </w:tabs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 w:rsidR="00487827">
        <w:rPr>
          <w:rFonts w:ascii="Times New Roman" w:hAnsi="Times New Roman"/>
          <w:sz w:val="20"/>
          <w:szCs w:val="20"/>
        </w:rPr>
        <w:t>n</w:t>
      </w:r>
      <w:r w:rsidR="00210C2E">
        <w:rPr>
          <w:rFonts w:ascii="Times New Roman" w:hAnsi="Times New Roman"/>
          <w:sz w:val="20"/>
          <w:szCs w:val="20"/>
        </w:rPr>
        <w:t>ia budynek nr 6, II p.</w:t>
      </w:r>
      <w:r w:rsidR="0005175F">
        <w:rPr>
          <w:rFonts w:ascii="Times New Roman" w:hAnsi="Times New Roman"/>
          <w:sz w:val="20"/>
          <w:szCs w:val="20"/>
        </w:rPr>
        <w:t xml:space="preserve"> </w:t>
      </w:r>
      <w:r w:rsidR="0005175F" w:rsidRPr="0005175F">
        <w:rPr>
          <w:rFonts w:ascii="Times New Roman" w:hAnsi="Times New Roman"/>
          <w:sz w:val="20"/>
          <w:szCs w:val="20"/>
        </w:rPr>
        <w:t>w dniu</w:t>
      </w:r>
      <w:r w:rsidR="007F59DF">
        <w:rPr>
          <w:rFonts w:ascii="Times New Roman" w:hAnsi="Times New Roman"/>
          <w:b/>
          <w:sz w:val="20"/>
          <w:szCs w:val="20"/>
        </w:rPr>
        <w:t xml:space="preserve"> </w:t>
      </w:r>
      <w:r w:rsidR="00312DB3">
        <w:rPr>
          <w:rFonts w:ascii="Times New Roman" w:hAnsi="Times New Roman"/>
          <w:b/>
          <w:sz w:val="20"/>
          <w:szCs w:val="20"/>
        </w:rPr>
        <w:t>25.10</w:t>
      </w:r>
      <w:r w:rsidR="000F3138">
        <w:rPr>
          <w:rFonts w:ascii="Times New Roman" w:hAnsi="Times New Roman"/>
          <w:b/>
          <w:sz w:val="20"/>
          <w:szCs w:val="20"/>
        </w:rPr>
        <w:t>.2019 r. o godz. 10</w:t>
      </w:r>
      <w:r w:rsidR="0005175F" w:rsidRPr="007F59DF">
        <w:rPr>
          <w:rFonts w:ascii="Times New Roman" w:hAnsi="Times New Roman"/>
          <w:b/>
          <w:sz w:val="20"/>
          <w:szCs w:val="20"/>
        </w:rPr>
        <w:t>.0</w:t>
      </w:r>
      <w:r w:rsidR="00210C2E" w:rsidRPr="007F59DF">
        <w:rPr>
          <w:rFonts w:ascii="Times New Roman" w:hAnsi="Times New Roman"/>
          <w:b/>
          <w:sz w:val="20"/>
          <w:szCs w:val="20"/>
        </w:rPr>
        <w:t>0</w:t>
      </w:r>
      <w:r w:rsidRPr="007F59DF">
        <w:rPr>
          <w:rFonts w:ascii="Times New Roman" w:hAnsi="Times New Roman"/>
          <w:b/>
          <w:sz w:val="20"/>
          <w:szCs w:val="20"/>
        </w:rPr>
        <w:t>.</w:t>
      </w:r>
    </w:p>
    <w:p w:rsidR="00BF035D" w:rsidRPr="006406E8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E2699D"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312DB3">
        <w:rPr>
          <w:rFonts w:ascii="Times New Roman" w:hAnsi="Times New Roman"/>
          <w:b/>
          <w:sz w:val="20"/>
          <w:szCs w:val="20"/>
          <w:u w:val="single"/>
        </w:rPr>
        <w:t>dnia 31</w:t>
      </w:r>
      <w:r w:rsidR="00C6302E" w:rsidRPr="00C6302E">
        <w:rPr>
          <w:rFonts w:ascii="Times New Roman" w:hAnsi="Times New Roman"/>
          <w:b/>
          <w:sz w:val="20"/>
          <w:szCs w:val="20"/>
          <w:u w:val="single"/>
        </w:rPr>
        <w:t>.</w:t>
      </w:r>
      <w:r w:rsidR="00312DB3">
        <w:rPr>
          <w:rFonts w:ascii="Times New Roman" w:hAnsi="Times New Roman"/>
          <w:b/>
          <w:sz w:val="20"/>
          <w:szCs w:val="20"/>
          <w:u w:val="single"/>
        </w:rPr>
        <w:t>10</w:t>
      </w:r>
      <w:r w:rsidR="009240F6" w:rsidRPr="00C6302E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C6302E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6406E8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E2699D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BF035D" w:rsidRPr="006406E8" w:rsidRDefault="00BF035D" w:rsidP="003703BC">
      <w:pPr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6406E8" w:rsidRDefault="00BF035D" w:rsidP="003703B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8A238F" w:rsidRDefault="00BF035D" w:rsidP="003703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747C74">
        <w:rPr>
          <w:rFonts w:ascii="Times New Roman" w:hAnsi="Times New Roman"/>
          <w:bCs/>
          <w:sz w:val="20"/>
          <w:szCs w:val="20"/>
        </w:rPr>
        <w:t>81</w:t>
      </w:r>
      <w:r w:rsidR="00E2699D">
        <w:rPr>
          <w:rFonts w:ascii="Times New Roman" w:hAnsi="Times New Roman"/>
          <w:bCs/>
          <w:sz w:val="20"/>
          <w:szCs w:val="20"/>
        </w:rPr>
        <w:t>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3703BC" w:rsidRDefault="003703BC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92788C" w:rsidRDefault="0092788C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D3E43" w:rsidRDefault="008D3E43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D3E43" w:rsidRDefault="008D3E43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CF35AF" w:rsidRDefault="00CF35AF" w:rsidP="00E94862"/>
    <w:sectPr w:rsidR="00CF35A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13" w:rsidRDefault="009A2913" w:rsidP="00A8421C">
      <w:pPr>
        <w:spacing w:after="0" w:line="240" w:lineRule="auto"/>
      </w:pPr>
      <w:r>
        <w:separator/>
      </w:r>
    </w:p>
  </w:endnote>
  <w:endnote w:type="continuationSeparator" w:id="0">
    <w:p w:rsidR="009A2913" w:rsidRDefault="009A291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84" w:rsidRDefault="00371F84" w:rsidP="00B90AE7">
    <w:pPr>
      <w:pStyle w:val="Stopka"/>
      <w:jc w:val="center"/>
      <w:rPr>
        <w:b/>
        <w:sz w:val="16"/>
        <w:szCs w:val="16"/>
      </w:rPr>
    </w:pPr>
  </w:p>
  <w:p w:rsidR="00371F84" w:rsidRDefault="00371F84" w:rsidP="00CF35AF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>
      <w:rPr>
        <w:b/>
        <w:noProof/>
      </w:rPr>
      <w:drawing>
        <wp:inline distT="0" distB="0" distL="0" distR="0">
          <wp:extent cx="3803650" cy="228600"/>
          <wp:effectExtent l="19050" t="0" r="635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1F84" w:rsidRPr="006F0083" w:rsidRDefault="00371F8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371F84" w:rsidRPr="006F0083" w:rsidRDefault="00371F8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371F84" w:rsidRPr="006F0083" w:rsidRDefault="00371F8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371F84" w:rsidRPr="006F0083" w:rsidRDefault="00371F8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371F84" w:rsidRPr="001800AA" w:rsidRDefault="00371F8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13" w:rsidRDefault="009A2913" w:rsidP="00A8421C">
      <w:pPr>
        <w:spacing w:after="0" w:line="240" w:lineRule="auto"/>
      </w:pPr>
      <w:r>
        <w:separator/>
      </w:r>
    </w:p>
  </w:footnote>
  <w:footnote w:type="continuationSeparator" w:id="0">
    <w:p w:rsidR="009A2913" w:rsidRDefault="009A291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84" w:rsidRDefault="009F122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84" w:rsidRPr="00406824" w:rsidRDefault="00371F84" w:rsidP="00B90AE7">
    <w:pPr>
      <w:pStyle w:val="Nagwek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1225" w:rsidRPr="009F12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drawing>
        <wp:inline distT="0" distB="0" distL="0" distR="0">
          <wp:extent cx="1714500" cy="55880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371F84" w:rsidRDefault="00371F84" w:rsidP="00B90AE7">
    <w:pPr>
      <w:pStyle w:val="Nagwek"/>
    </w:pPr>
    <w:r>
      <w:tab/>
    </w:r>
  </w:p>
  <w:p w:rsidR="00371F84" w:rsidRDefault="00371F84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759450" cy="393700"/>
          <wp:effectExtent l="1905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1F84" w:rsidRPr="002D500A" w:rsidRDefault="00371F84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84" w:rsidRDefault="009F122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AA3654E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5AA042F8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C350B6"/>
    <w:multiLevelType w:val="hybridMultilevel"/>
    <w:tmpl w:val="CC2A0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226E1"/>
    <w:multiLevelType w:val="hybridMultilevel"/>
    <w:tmpl w:val="9072E642"/>
    <w:lvl w:ilvl="0" w:tplc="EF762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5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4"/>
  </w:num>
  <w:num w:numId="31">
    <w:abstractNumId w:val="26"/>
  </w:num>
  <w:num w:numId="32">
    <w:abstractNumId w:val="36"/>
  </w:num>
  <w:num w:numId="33">
    <w:abstractNumId w:val="24"/>
  </w:num>
  <w:num w:numId="34">
    <w:abstractNumId w:val="20"/>
  </w:num>
  <w:num w:numId="35">
    <w:abstractNumId w:val="5"/>
  </w:num>
  <w:num w:numId="36">
    <w:abstractNumId w:val="27"/>
  </w:num>
  <w:num w:numId="37">
    <w:abstractNumId w:val="33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27CCB"/>
    <w:rsid w:val="00032580"/>
    <w:rsid w:val="0005175F"/>
    <w:rsid w:val="00051EED"/>
    <w:rsid w:val="00065BC0"/>
    <w:rsid w:val="0007788C"/>
    <w:rsid w:val="00092C99"/>
    <w:rsid w:val="000A6EFF"/>
    <w:rsid w:val="000B277A"/>
    <w:rsid w:val="000D7854"/>
    <w:rsid w:val="000F3138"/>
    <w:rsid w:val="000F61CC"/>
    <w:rsid w:val="00100072"/>
    <w:rsid w:val="00100671"/>
    <w:rsid w:val="0012120E"/>
    <w:rsid w:val="001240BD"/>
    <w:rsid w:val="00124FED"/>
    <w:rsid w:val="001408ED"/>
    <w:rsid w:val="00141450"/>
    <w:rsid w:val="00154213"/>
    <w:rsid w:val="001675E8"/>
    <w:rsid w:val="001800AA"/>
    <w:rsid w:val="00186C77"/>
    <w:rsid w:val="001901D7"/>
    <w:rsid w:val="00197B1A"/>
    <w:rsid w:val="001A128D"/>
    <w:rsid w:val="001C6E20"/>
    <w:rsid w:val="001C79B9"/>
    <w:rsid w:val="001D412B"/>
    <w:rsid w:val="001E150D"/>
    <w:rsid w:val="001F04F1"/>
    <w:rsid w:val="001F71D9"/>
    <w:rsid w:val="002030BC"/>
    <w:rsid w:val="00203A8D"/>
    <w:rsid w:val="00210C2E"/>
    <w:rsid w:val="00211FF0"/>
    <w:rsid w:val="00212DE3"/>
    <w:rsid w:val="00217D02"/>
    <w:rsid w:val="00221C47"/>
    <w:rsid w:val="00225B29"/>
    <w:rsid w:val="00225FDD"/>
    <w:rsid w:val="0023034C"/>
    <w:rsid w:val="002353DF"/>
    <w:rsid w:val="002359F6"/>
    <w:rsid w:val="00235D58"/>
    <w:rsid w:val="002443F9"/>
    <w:rsid w:val="00251494"/>
    <w:rsid w:val="002533E8"/>
    <w:rsid w:val="00254451"/>
    <w:rsid w:val="00270F2A"/>
    <w:rsid w:val="0027263B"/>
    <w:rsid w:val="00275E4F"/>
    <w:rsid w:val="002871E7"/>
    <w:rsid w:val="00290F81"/>
    <w:rsid w:val="002B0A34"/>
    <w:rsid w:val="002C37A5"/>
    <w:rsid w:val="002D500A"/>
    <w:rsid w:val="002D724A"/>
    <w:rsid w:val="002E0160"/>
    <w:rsid w:val="002E47C0"/>
    <w:rsid w:val="002E4B04"/>
    <w:rsid w:val="002E4C31"/>
    <w:rsid w:val="002F65F0"/>
    <w:rsid w:val="00312DB3"/>
    <w:rsid w:val="00314CF2"/>
    <w:rsid w:val="00317019"/>
    <w:rsid w:val="00317D2B"/>
    <w:rsid w:val="00330BF0"/>
    <w:rsid w:val="00341D32"/>
    <w:rsid w:val="00361F9B"/>
    <w:rsid w:val="003703BC"/>
    <w:rsid w:val="003718D5"/>
    <w:rsid w:val="00371F84"/>
    <w:rsid w:val="00372C51"/>
    <w:rsid w:val="00385F10"/>
    <w:rsid w:val="00395233"/>
    <w:rsid w:val="003B2576"/>
    <w:rsid w:val="003B3ED2"/>
    <w:rsid w:val="00406824"/>
    <w:rsid w:val="00422A5E"/>
    <w:rsid w:val="00424A2B"/>
    <w:rsid w:val="004270F9"/>
    <w:rsid w:val="0043143F"/>
    <w:rsid w:val="0043478B"/>
    <w:rsid w:val="004449EB"/>
    <w:rsid w:val="004518C2"/>
    <w:rsid w:val="00455169"/>
    <w:rsid w:val="004577E4"/>
    <w:rsid w:val="0046620C"/>
    <w:rsid w:val="00467518"/>
    <w:rsid w:val="0047651F"/>
    <w:rsid w:val="004802C9"/>
    <w:rsid w:val="00482267"/>
    <w:rsid w:val="00487211"/>
    <w:rsid w:val="00487827"/>
    <w:rsid w:val="004A455A"/>
    <w:rsid w:val="004A68C9"/>
    <w:rsid w:val="004A6A69"/>
    <w:rsid w:val="004B60F6"/>
    <w:rsid w:val="004C28EC"/>
    <w:rsid w:val="004E0A73"/>
    <w:rsid w:val="004F7CB8"/>
    <w:rsid w:val="00515910"/>
    <w:rsid w:val="00526B8F"/>
    <w:rsid w:val="00527387"/>
    <w:rsid w:val="005318F5"/>
    <w:rsid w:val="00540479"/>
    <w:rsid w:val="00545909"/>
    <w:rsid w:val="00563AAB"/>
    <w:rsid w:val="00570145"/>
    <w:rsid w:val="00570851"/>
    <w:rsid w:val="005904EA"/>
    <w:rsid w:val="00590BCD"/>
    <w:rsid w:val="005C3889"/>
    <w:rsid w:val="005D6CA0"/>
    <w:rsid w:val="005E4DED"/>
    <w:rsid w:val="005E772A"/>
    <w:rsid w:val="005E79B6"/>
    <w:rsid w:val="00617F9E"/>
    <w:rsid w:val="00634910"/>
    <w:rsid w:val="00635ED8"/>
    <w:rsid w:val="006406E8"/>
    <w:rsid w:val="00644724"/>
    <w:rsid w:val="00653B23"/>
    <w:rsid w:val="00667FC9"/>
    <w:rsid w:val="006879E5"/>
    <w:rsid w:val="0069180E"/>
    <w:rsid w:val="00696BE2"/>
    <w:rsid w:val="006A1DD8"/>
    <w:rsid w:val="006A2879"/>
    <w:rsid w:val="006B31A4"/>
    <w:rsid w:val="006B3FF7"/>
    <w:rsid w:val="006B46AF"/>
    <w:rsid w:val="006C6A61"/>
    <w:rsid w:val="006E1DE1"/>
    <w:rsid w:val="006E24B4"/>
    <w:rsid w:val="006F0083"/>
    <w:rsid w:val="00700453"/>
    <w:rsid w:val="00702158"/>
    <w:rsid w:val="007064B3"/>
    <w:rsid w:val="00706A9A"/>
    <w:rsid w:val="00711C82"/>
    <w:rsid w:val="00712DE5"/>
    <w:rsid w:val="00720312"/>
    <w:rsid w:val="007228FD"/>
    <w:rsid w:val="0072345F"/>
    <w:rsid w:val="00747C74"/>
    <w:rsid w:val="00750442"/>
    <w:rsid w:val="00754EEB"/>
    <w:rsid w:val="00756EDA"/>
    <w:rsid w:val="00774F31"/>
    <w:rsid w:val="00780734"/>
    <w:rsid w:val="00785E9C"/>
    <w:rsid w:val="007A24A5"/>
    <w:rsid w:val="007B0216"/>
    <w:rsid w:val="007B1674"/>
    <w:rsid w:val="007B5D3B"/>
    <w:rsid w:val="007D3E36"/>
    <w:rsid w:val="007D5D53"/>
    <w:rsid w:val="007D72A7"/>
    <w:rsid w:val="007D7475"/>
    <w:rsid w:val="007E79B5"/>
    <w:rsid w:val="007F59DF"/>
    <w:rsid w:val="00805A8A"/>
    <w:rsid w:val="00811317"/>
    <w:rsid w:val="00812675"/>
    <w:rsid w:val="00817E09"/>
    <w:rsid w:val="00820D3D"/>
    <w:rsid w:val="00821521"/>
    <w:rsid w:val="0084082C"/>
    <w:rsid w:val="008478E4"/>
    <w:rsid w:val="00851E78"/>
    <w:rsid w:val="00867D52"/>
    <w:rsid w:val="00894710"/>
    <w:rsid w:val="008A238F"/>
    <w:rsid w:val="008A5BCF"/>
    <w:rsid w:val="008B208F"/>
    <w:rsid w:val="008D3E43"/>
    <w:rsid w:val="008D789B"/>
    <w:rsid w:val="008E1150"/>
    <w:rsid w:val="008F6B9B"/>
    <w:rsid w:val="008F7DED"/>
    <w:rsid w:val="008F7F87"/>
    <w:rsid w:val="00901C92"/>
    <w:rsid w:val="009028DC"/>
    <w:rsid w:val="0091073D"/>
    <w:rsid w:val="00915D18"/>
    <w:rsid w:val="00922FAE"/>
    <w:rsid w:val="009240F6"/>
    <w:rsid w:val="0092788C"/>
    <w:rsid w:val="009343CA"/>
    <w:rsid w:val="00944981"/>
    <w:rsid w:val="00944D5E"/>
    <w:rsid w:val="00946E56"/>
    <w:rsid w:val="00964664"/>
    <w:rsid w:val="00967F92"/>
    <w:rsid w:val="0097509F"/>
    <w:rsid w:val="00975A5F"/>
    <w:rsid w:val="00984A46"/>
    <w:rsid w:val="0098792E"/>
    <w:rsid w:val="00993266"/>
    <w:rsid w:val="00995240"/>
    <w:rsid w:val="009A2913"/>
    <w:rsid w:val="009B3B92"/>
    <w:rsid w:val="009B7405"/>
    <w:rsid w:val="009C3C9D"/>
    <w:rsid w:val="009D25FC"/>
    <w:rsid w:val="009F1225"/>
    <w:rsid w:val="00A017F9"/>
    <w:rsid w:val="00A04766"/>
    <w:rsid w:val="00A04914"/>
    <w:rsid w:val="00A07BD2"/>
    <w:rsid w:val="00A16FD1"/>
    <w:rsid w:val="00A31295"/>
    <w:rsid w:val="00A33FCC"/>
    <w:rsid w:val="00A37D57"/>
    <w:rsid w:val="00A51F78"/>
    <w:rsid w:val="00A57EBE"/>
    <w:rsid w:val="00A7340C"/>
    <w:rsid w:val="00A74DBB"/>
    <w:rsid w:val="00A8421C"/>
    <w:rsid w:val="00A843E1"/>
    <w:rsid w:val="00A911CD"/>
    <w:rsid w:val="00A92DB4"/>
    <w:rsid w:val="00A95016"/>
    <w:rsid w:val="00AA2EEC"/>
    <w:rsid w:val="00AA37A9"/>
    <w:rsid w:val="00AA3B24"/>
    <w:rsid w:val="00AA669D"/>
    <w:rsid w:val="00AA7818"/>
    <w:rsid w:val="00AC0845"/>
    <w:rsid w:val="00AC56B9"/>
    <w:rsid w:val="00AD0A58"/>
    <w:rsid w:val="00AD5E9F"/>
    <w:rsid w:val="00AE74AB"/>
    <w:rsid w:val="00B16ADB"/>
    <w:rsid w:val="00B3778D"/>
    <w:rsid w:val="00B55B45"/>
    <w:rsid w:val="00B571B1"/>
    <w:rsid w:val="00B602E6"/>
    <w:rsid w:val="00B63873"/>
    <w:rsid w:val="00B73E1A"/>
    <w:rsid w:val="00B7534A"/>
    <w:rsid w:val="00B81B0D"/>
    <w:rsid w:val="00B826E6"/>
    <w:rsid w:val="00B90AE7"/>
    <w:rsid w:val="00B943DA"/>
    <w:rsid w:val="00B95CBC"/>
    <w:rsid w:val="00BA256B"/>
    <w:rsid w:val="00BA2851"/>
    <w:rsid w:val="00BA58D4"/>
    <w:rsid w:val="00BA58EB"/>
    <w:rsid w:val="00BB4D6A"/>
    <w:rsid w:val="00BC6301"/>
    <w:rsid w:val="00BD4EB9"/>
    <w:rsid w:val="00BF035D"/>
    <w:rsid w:val="00BF1315"/>
    <w:rsid w:val="00BF20D2"/>
    <w:rsid w:val="00BF33E2"/>
    <w:rsid w:val="00BF7334"/>
    <w:rsid w:val="00C00A52"/>
    <w:rsid w:val="00C04237"/>
    <w:rsid w:val="00C06520"/>
    <w:rsid w:val="00C0678A"/>
    <w:rsid w:val="00C12D45"/>
    <w:rsid w:val="00C14344"/>
    <w:rsid w:val="00C2152B"/>
    <w:rsid w:val="00C27849"/>
    <w:rsid w:val="00C43D92"/>
    <w:rsid w:val="00C4432C"/>
    <w:rsid w:val="00C46BCA"/>
    <w:rsid w:val="00C47378"/>
    <w:rsid w:val="00C50E4A"/>
    <w:rsid w:val="00C51B90"/>
    <w:rsid w:val="00C54255"/>
    <w:rsid w:val="00C547CF"/>
    <w:rsid w:val="00C6302E"/>
    <w:rsid w:val="00C7052B"/>
    <w:rsid w:val="00C74B88"/>
    <w:rsid w:val="00C82017"/>
    <w:rsid w:val="00C93709"/>
    <w:rsid w:val="00C96416"/>
    <w:rsid w:val="00CA363E"/>
    <w:rsid w:val="00CA5A8D"/>
    <w:rsid w:val="00CA73CC"/>
    <w:rsid w:val="00CC5275"/>
    <w:rsid w:val="00CD2788"/>
    <w:rsid w:val="00CD7E39"/>
    <w:rsid w:val="00CF0A4D"/>
    <w:rsid w:val="00CF35AF"/>
    <w:rsid w:val="00D02A6A"/>
    <w:rsid w:val="00D16901"/>
    <w:rsid w:val="00D236FE"/>
    <w:rsid w:val="00D31D0C"/>
    <w:rsid w:val="00D348C3"/>
    <w:rsid w:val="00D479E7"/>
    <w:rsid w:val="00D5356F"/>
    <w:rsid w:val="00D55976"/>
    <w:rsid w:val="00D56EE6"/>
    <w:rsid w:val="00D60272"/>
    <w:rsid w:val="00D618E1"/>
    <w:rsid w:val="00D6645D"/>
    <w:rsid w:val="00D8193B"/>
    <w:rsid w:val="00D97B4A"/>
    <w:rsid w:val="00DA0D15"/>
    <w:rsid w:val="00DA1105"/>
    <w:rsid w:val="00DB011A"/>
    <w:rsid w:val="00DC0842"/>
    <w:rsid w:val="00DC49A2"/>
    <w:rsid w:val="00DD304F"/>
    <w:rsid w:val="00DD5478"/>
    <w:rsid w:val="00DF1271"/>
    <w:rsid w:val="00DF5136"/>
    <w:rsid w:val="00E20125"/>
    <w:rsid w:val="00E2292A"/>
    <w:rsid w:val="00E22BDD"/>
    <w:rsid w:val="00E230E1"/>
    <w:rsid w:val="00E2699D"/>
    <w:rsid w:val="00E3037B"/>
    <w:rsid w:val="00E31E29"/>
    <w:rsid w:val="00E32F07"/>
    <w:rsid w:val="00E33C41"/>
    <w:rsid w:val="00E4252B"/>
    <w:rsid w:val="00E42EF5"/>
    <w:rsid w:val="00E56C21"/>
    <w:rsid w:val="00E61EC7"/>
    <w:rsid w:val="00E80CE0"/>
    <w:rsid w:val="00E9243B"/>
    <w:rsid w:val="00E94862"/>
    <w:rsid w:val="00EA355F"/>
    <w:rsid w:val="00EA3BB6"/>
    <w:rsid w:val="00EB2454"/>
    <w:rsid w:val="00EB58E7"/>
    <w:rsid w:val="00EB6D4C"/>
    <w:rsid w:val="00EC7CDE"/>
    <w:rsid w:val="00ED3149"/>
    <w:rsid w:val="00EE1B81"/>
    <w:rsid w:val="00EE686C"/>
    <w:rsid w:val="00EF6C65"/>
    <w:rsid w:val="00EF7C0C"/>
    <w:rsid w:val="00F02EC7"/>
    <w:rsid w:val="00F11E2B"/>
    <w:rsid w:val="00F277A2"/>
    <w:rsid w:val="00F36539"/>
    <w:rsid w:val="00F40805"/>
    <w:rsid w:val="00F40CA6"/>
    <w:rsid w:val="00F43A7B"/>
    <w:rsid w:val="00F60121"/>
    <w:rsid w:val="00F64C6D"/>
    <w:rsid w:val="00F93A4F"/>
    <w:rsid w:val="00FA3A2F"/>
    <w:rsid w:val="00FB5716"/>
    <w:rsid w:val="00FC1856"/>
    <w:rsid w:val="00FD20BE"/>
    <w:rsid w:val="00FD7661"/>
    <w:rsid w:val="00FE0E6B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  <w:style w:type="character" w:customStyle="1" w:styleId="Pogrubienie2">
    <w:name w:val="Pogrubienie2"/>
    <w:rsid w:val="00634910"/>
    <w:rPr>
      <w:b/>
      <w:bCs/>
    </w:rPr>
  </w:style>
  <w:style w:type="paragraph" w:customStyle="1" w:styleId="Akapitzlist4">
    <w:name w:val="Akapit z listą4"/>
    <w:basedOn w:val="Normalny"/>
    <w:rsid w:val="00634910"/>
    <w:pPr>
      <w:suppressAutoHyphens/>
      <w:ind w:left="720"/>
      <w:contextualSpacing/>
    </w:pPr>
    <w:rPr>
      <w:rFonts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34E2-3172-48FA-ACE0-08866319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8</cp:revision>
  <cp:lastPrinted>2019-09-17T06:35:00Z</cp:lastPrinted>
  <dcterms:created xsi:type="dcterms:W3CDTF">2019-10-07T10:01:00Z</dcterms:created>
  <dcterms:modified xsi:type="dcterms:W3CDTF">2019-10-10T08:56:00Z</dcterms:modified>
</cp:coreProperties>
</file>