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8FA50" w14:textId="77777777"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14:paraId="6D77A5D4" w14:textId="44B476B2" w:rsidR="00C65AE8" w:rsidRPr="0014056D" w:rsidRDefault="00622BF3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>N</w:t>
      </w:r>
      <w:r w:rsidR="007F0F2E" w:rsidRPr="0014056D">
        <w:rPr>
          <w:rFonts w:ascii="Times New Roman" w:eastAsia="Times New Roman" w:hAnsi="Times New Roman"/>
          <w:b/>
          <w:sz w:val="28"/>
          <w:szCs w:val="28"/>
        </w:rPr>
        <w:t>r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80</w:t>
      </w:r>
      <w:r w:rsidR="00DA1702">
        <w:rPr>
          <w:rFonts w:ascii="Times New Roman" w:eastAsia="Times New Roman" w:hAnsi="Times New Roman"/>
          <w:b/>
          <w:sz w:val="28"/>
          <w:szCs w:val="28"/>
        </w:rPr>
        <w:t>/201</w:t>
      </w:r>
      <w:r w:rsidR="00E863AC">
        <w:rPr>
          <w:rFonts w:ascii="Times New Roman" w:eastAsia="Times New Roman" w:hAnsi="Times New Roman"/>
          <w:b/>
          <w:sz w:val="28"/>
          <w:szCs w:val="28"/>
        </w:rPr>
        <w:t>9</w:t>
      </w:r>
    </w:p>
    <w:p w14:paraId="22219CE5" w14:textId="77777777"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14:paraId="7E8CBFCD" w14:textId="0F030575"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E863AC">
        <w:rPr>
          <w:rFonts w:ascii="Times New Roman" w:eastAsia="Times New Roman" w:hAnsi="Times New Roman"/>
          <w:b/>
          <w:spacing w:val="20"/>
          <w:sz w:val="28"/>
          <w:szCs w:val="28"/>
        </w:rPr>
        <w:t>0</w:t>
      </w:r>
      <w:r w:rsidR="00622BF3">
        <w:rPr>
          <w:rFonts w:ascii="Times New Roman" w:eastAsia="Times New Roman" w:hAnsi="Times New Roman"/>
          <w:b/>
          <w:spacing w:val="20"/>
          <w:sz w:val="28"/>
          <w:szCs w:val="28"/>
        </w:rPr>
        <w:t>2</w:t>
      </w:r>
      <w:r w:rsidR="001D5E19">
        <w:rPr>
          <w:rFonts w:ascii="Times New Roman" w:eastAsia="Times New Roman" w:hAnsi="Times New Roman"/>
          <w:b/>
          <w:spacing w:val="20"/>
          <w:sz w:val="28"/>
          <w:szCs w:val="28"/>
        </w:rPr>
        <w:t>.1</w:t>
      </w:r>
      <w:r w:rsidR="00E863AC">
        <w:rPr>
          <w:rFonts w:ascii="Times New Roman" w:eastAsia="Times New Roman" w:hAnsi="Times New Roman"/>
          <w:b/>
          <w:spacing w:val="20"/>
          <w:sz w:val="28"/>
          <w:szCs w:val="28"/>
        </w:rPr>
        <w:t>0</w:t>
      </w:r>
      <w:r w:rsidR="00DA1702">
        <w:rPr>
          <w:rFonts w:ascii="Times New Roman" w:eastAsia="Times New Roman" w:hAnsi="Times New Roman"/>
          <w:b/>
          <w:spacing w:val="20"/>
          <w:sz w:val="28"/>
          <w:szCs w:val="28"/>
        </w:rPr>
        <w:t>.201</w:t>
      </w:r>
      <w:r w:rsidR="00E863AC">
        <w:rPr>
          <w:rFonts w:ascii="Times New Roman" w:eastAsia="Times New Roman" w:hAnsi="Times New Roman"/>
          <w:b/>
          <w:spacing w:val="20"/>
          <w:sz w:val="28"/>
          <w:szCs w:val="28"/>
        </w:rPr>
        <w:t>9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14:paraId="78A707AA" w14:textId="77777777" w:rsidR="00C65AE8" w:rsidRPr="00A037E5" w:rsidRDefault="00C65AE8" w:rsidP="00C65AE8">
      <w:pPr>
        <w:spacing w:after="0" w:line="100" w:lineRule="atLeast"/>
        <w:jc w:val="center"/>
      </w:pPr>
    </w:p>
    <w:p w14:paraId="3ADE100D" w14:textId="77777777"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14:paraId="741A8FF9" w14:textId="77777777"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14:paraId="3A1227B6" w14:textId="77777777"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14:paraId="658A4C74" w14:textId="77777777"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14:paraId="05A3E818" w14:textId="77777777" w:rsidR="0071073F" w:rsidRPr="00A037E5" w:rsidRDefault="0071073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14:paraId="7C0B8E0C" w14:textId="77777777"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149C1"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14:paraId="62555E70" w14:textId="77777777"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149C1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14:paraId="0014E71A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14:paraId="3CF27FF3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3E236D43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70237E9A" w14:textId="77777777"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14:paraId="1CBCBCEE" w14:textId="791730B7"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0351DC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14:paraId="0FA8A7FE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54417139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6DA16927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644BE804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4F10BC31" w14:textId="77777777" w:rsidR="00C65AE8" w:rsidRPr="00A037E5" w:rsidRDefault="00C65AE8" w:rsidP="00C65AE8">
      <w:pPr>
        <w:spacing w:after="0" w:line="100" w:lineRule="atLeast"/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14:paraId="50107C5E" w14:textId="77777777"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237FF073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14:paraId="7E383E7F" w14:textId="77777777" w:rsidR="007617C9" w:rsidRPr="00A037E5" w:rsidRDefault="007617C9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EC27C5B" w14:textId="77777777"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6299065" w14:textId="77777777"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14:paraId="5395244B" w14:textId="3E638ADF"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</w:rPr>
        <w:t>Formularz oferto</w:t>
      </w:r>
      <w:r w:rsidR="00951FDF" w:rsidRPr="00A037E5">
        <w:rPr>
          <w:rFonts w:ascii="Times New Roman" w:eastAsia="Times New Roman" w:hAnsi="Times New Roman"/>
        </w:rPr>
        <w:t>wo-cenowy (Załącznik nr 1</w:t>
      </w:r>
      <w:r w:rsidRPr="00A037E5">
        <w:rPr>
          <w:rFonts w:ascii="Times New Roman" w:eastAsia="Times New Roman" w:hAnsi="Times New Roman"/>
        </w:rPr>
        <w:t>)</w:t>
      </w:r>
      <w:r w:rsidR="00227D3F">
        <w:rPr>
          <w:rFonts w:ascii="Times New Roman" w:eastAsia="Times New Roman" w:hAnsi="Times New Roman"/>
        </w:rPr>
        <w:t>;</w:t>
      </w:r>
      <w:r w:rsidRPr="00A037E5">
        <w:rPr>
          <w:rFonts w:ascii="Times New Roman" w:eastAsia="Times New Roman" w:hAnsi="Times New Roman"/>
        </w:rPr>
        <w:t xml:space="preserve">  </w:t>
      </w:r>
    </w:p>
    <w:p w14:paraId="1B9E3487" w14:textId="0BD3698D"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hAnsi="Times New Roman"/>
        </w:rPr>
        <w:t>Informacja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o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kwalifikacjach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zawodowych</w:t>
      </w:r>
      <w:r w:rsidRPr="00A037E5">
        <w:rPr>
          <w:rFonts w:ascii="Times New Roman" w:eastAsia="Arial" w:hAnsi="Times New Roman"/>
        </w:rPr>
        <w:t xml:space="preserve"> </w:t>
      </w:r>
      <w:r w:rsidR="007617C9" w:rsidRPr="00A037E5">
        <w:rPr>
          <w:rFonts w:ascii="Times New Roman" w:eastAsia="Times New Roman" w:hAnsi="Times New Roman"/>
        </w:rPr>
        <w:t>(Załącznik nr 2)</w:t>
      </w:r>
      <w:r w:rsidR="00227D3F">
        <w:rPr>
          <w:rFonts w:ascii="Times New Roman" w:eastAsia="Times New Roman" w:hAnsi="Times New Roman"/>
        </w:rPr>
        <w:t>;</w:t>
      </w:r>
    </w:p>
    <w:p w14:paraId="1F51EC5F" w14:textId="1FBDF193" w:rsidR="00C65AE8" w:rsidRDefault="0082748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>Wz</w:t>
      </w:r>
      <w:r w:rsidR="001F2B55">
        <w:rPr>
          <w:rFonts w:ascii="Times New Roman" w:eastAsia="Times New Roman" w:hAnsi="Times New Roman"/>
        </w:rPr>
        <w:t>ór umowy</w:t>
      </w:r>
      <w:r w:rsidR="00C65AE8" w:rsidRPr="00A037E5">
        <w:rPr>
          <w:rFonts w:ascii="Times New Roman" w:eastAsia="Times New Roman" w:hAnsi="Times New Roman"/>
        </w:rPr>
        <w:t xml:space="preserve"> </w:t>
      </w:r>
      <w:r w:rsidR="00B3333F" w:rsidRPr="00A037E5">
        <w:rPr>
          <w:rFonts w:ascii="Times New Roman" w:eastAsia="Times New Roman" w:hAnsi="Times New Roman"/>
        </w:rPr>
        <w:t xml:space="preserve">(Załącznik </w:t>
      </w:r>
      <w:r w:rsidR="007617C9" w:rsidRPr="007637A7">
        <w:rPr>
          <w:rFonts w:ascii="Times New Roman" w:eastAsia="Times New Roman" w:hAnsi="Times New Roman"/>
        </w:rPr>
        <w:t>nr 3</w:t>
      </w:r>
      <w:r w:rsidR="00A06AA3">
        <w:rPr>
          <w:rFonts w:ascii="Times New Roman" w:eastAsia="Times New Roman" w:hAnsi="Times New Roman"/>
        </w:rPr>
        <w:t>)</w:t>
      </w:r>
      <w:r w:rsidR="00AB7EB2">
        <w:rPr>
          <w:rFonts w:ascii="Times New Roman" w:eastAsia="Times New Roman" w:hAnsi="Times New Roman"/>
        </w:rPr>
        <w:t>;</w:t>
      </w:r>
    </w:p>
    <w:p w14:paraId="24E5BD5F" w14:textId="77777777"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14:paraId="54E96732" w14:textId="77777777" w:rsidR="00AB7EB2" w:rsidRDefault="00AB7EB2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14:paraId="1C9EBC95" w14:textId="54279D1C" w:rsidR="00C65AE8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A037E5">
        <w:rPr>
          <w:rFonts w:ascii="Times New Roman" w:eastAsia="Times New Roman" w:hAnsi="Times New Roman"/>
          <w:b/>
        </w:rPr>
        <w:t>Gdynia,</w:t>
      </w:r>
      <w:r w:rsidR="004A061C">
        <w:rPr>
          <w:rFonts w:ascii="Times New Roman" w:eastAsia="Times New Roman" w:hAnsi="Times New Roman"/>
          <w:b/>
        </w:rPr>
        <w:t xml:space="preserve"> </w:t>
      </w:r>
      <w:r w:rsidR="000351DC">
        <w:rPr>
          <w:rFonts w:ascii="Times New Roman" w:eastAsia="Times New Roman" w:hAnsi="Times New Roman"/>
          <w:b/>
        </w:rPr>
        <w:t>2</w:t>
      </w:r>
      <w:r w:rsidR="005A1533">
        <w:rPr>
          <w:rFonts w:ascii="Times New Roman" w:eastAsia="Times New Roman" w:hAnsi="Times New Roman"/>
          <w:b/>
        </w:rPr>
        <w:t xml:space="preserve"> </w:t>
      </w:r>
      <w:r w:rsidR="00E863AC">
        <w:rPr>
          <w:rFonts w:ascii="Times New Roman" w:eastAsia="Times New Roman" w:hAnsi="Times New Roman"/>
          <w:b/>
        </w:rPr>
        <w:t>październik</w:t>
      </w:r>
      <w:r w:rsidR="00277DBF">
        <w:rPr>
          <w:rFonts w:ascii="Times New Roman" w:eastAsia="Times New Roman" w:hAnsi="Times New Roman"/>
          <w:b/>
        </w:rPr>
        <w:t>a</w:t>
      </w:r>
      <w:r w:rsidR="005A1533">
        <w:rPr>
          <w:rFonts w:ascii="Times New Roman" w:eastAsia="Times New Roman" w:hAnsi="Times New Roman"/>
          <w:b/>
        </w:rPr>
        <w:t xml:space="preserve"> </w:t>
      </w:r>
      <w:r w:rsidR="00DA1702">
        <w:rPr>
          <w:rFonts w:ascii="Times New Roman" w:eastAsia="Times New Roman" w:hAnsi="Times New Roman"/>
          <w:b/>
        </w:rPr>
        <w:t>201</w:t>
      </w:r>
      <w:r w:rsidR="00E863AC">
        <w:rPr>
          <w:rFonts w:ascii="Times New Roman" w:eastAsia="Times New Roman" w:hAnsi="Times New Roman"/>
          <w:b/>
        </w:rPr>
        <w:t>9</w:t>
      </w:r>
    </w:p>
    <w:p w14:paraId="10B55628" w14:textId="77777777"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14:paraId="59E68B94" w14:textId="77777777" w:rsidR="00EC058E" w:rsidRDefault="00EC058E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br w:type="page"/>
      </w:r>
    </w:p>
    <w:p w14:paraId="5FEBB0DB" w14:textId="09F011C6"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14:paraId="6FEC9C85" w14:textId="77777777"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14:paraId="633D87C9" w14:textId="77777777"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14:paraId="4A8F1265" w14:textId="77777777"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14:paraId="6DC18781" w14:textId="77777777"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14:paraId="34783F66" w14:textId="77777777"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14:paraId="0424F650" w14:textId="77777777"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14:paraId="190A0EC4" w14:textId="77777777"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14:paraId="31E5356B" w14:textId="309B58A0"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227D3F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>ci leczniczej (tj. Dz.U.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="00227D3F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r., poz.</w:t>
      </w:r>
      <w:r w:rsidR="00F025F2">
        <w:rPr>
          <w:rFonts w:ascii="Times New Roman" w:eastAsia="Times New Roman" w:hAnsi="Times New Roman"/>
          <w:sz w:val="20"/>
          <w:szCs w:val="20"/>
        </w:rPr>
        <w:t xml:space="preserve"> </w:t>
      </w:r>
      <w:r w:rsidR="00744FCE">
        <w:rPr>
          <w:rFonts w:ascii="Times New Roman" w:eastAsia="Times New Roman" w:hAnsi="Times New Roman"/>
          <w:sz w:val="20"/>
          <w:szCs w:val="20"/>
        </w:rPr>
        <w:t>2190)</w:t>
      </w:r>
    </w:p>
    <w:p w14:paraId="413F16E6" w14:textId="77777777"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14:paraId="2C5E44E8" w14:textId="45A0459C"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  <w:r w:rsidR="00F025F2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</w:p>
    <w:p w14:paraId="37863978" w14:textId="77777777"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3578B7C" w14:textId="77777777" w:rsidR="00C65AE8" w:rsidRPr="00A037E5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AE0C49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="00A75AEC" w:rsidRPr="00A037E5">
        <w:rPr>
          <w:rFonts w:ascii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5149C1">
        <w:rPr>
          <w:rFonts w:ascii="Times New Roman" w:eastAsia="Times New Roman" w:hAnsi="Times New Roman"/>
          <w:sz w:val="20"/>
          <w:szCs w:val="20"/>
        </w:rPr>
        <w:t>Wójta Radtkego</w:t>
      </w:r>
      <w:r w:rsidR="003B1887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>1, Gdynia -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Szpital 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9C2B74">
        <w:rPr>
          <w:rFonts w:ascii="Times New Roman" w:eastAsia="Times New Roman" w:hAnsi="Times New Roman"/>
          <w:sz w:val="20"/>
          <w:szCs w:val="20"/>
        </w:rPr>
        <w:t>w następującym zakresie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14:paraId="408ED430" w14:textId="77777777" w:rsidR="00DE1D33" w:rsidRPr="00A037E5" w:rsidRDefault="00DE1D33" w:rsidP="00DE1D3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6B30A9C" w14:textId="0FE116EF" w:rsidR="00DE1D33" w:rsidRPr="00574C51" w:rsidRDefault="003D4330" w:rsidP="00227D3F">
      <w:pPr>
        <w:pStyle w:val="Nagwek3"/>
        <w:shd w:val="clear" w:color="auto" w:fill="FFFFFF"/>
        <w:spacing w:before="0" w:after="15"/>
        <w:jc w:val="both"/>
        <w:rPr>
          <w:rFonts w:ascii="Times New Roman" w:hAnsi="Times New Roman"/>
          <w:b/>
          <w:bCs/>
          <w:color w:val="auto"/>
          <w:sz w:val="20"/>
          <w:szCs w:val="20"/>
          <w:u w:val="single"/>
        </w:rPr>
      </w:pPr>
      <w:r w:rsidRPr="00574C51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III.1. </w:t>
      </w:r>
      <w:r w:rsidR="00DE1586" w:rsidRPr="00574C51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Udzielanie świadczeń zdrowotnych</w:t>
      </w:r>
      <w:r w:rsidR="00081E8B" w:rsidRPr="00574C51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 w </w:t>
      </w:r>
      <w:r w:rsidR="00E366C3" w:rsidRPr="00574C51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zakresie świadczeń </w:t>
      </w:r>
      <w:proofErr w:type="spellStart"/>
      <w:r w:rsidR="00E366C3" w:rsidRPr="00574C51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ogólnostomatologicznych</w:t>
      </w:r>
      <w:proofErr w:type="spellEnd"/>
      <w:r w:rsidR="00E366C3" w:rsidRPr="00574C51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 udzielanych </w:t>
      </w:r>
      <w:r w:rsidR="007134AA" w:rsidRPr="00574C51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br/>
      </w:r>
      <w:r w:rsidR="00E366C3" w:rsidRPr="00574C51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w znieczuleniu ogólnym w Poradni Stomatologicznej w lokalizacji Szpital Św</w:t>
      </w:r>
      <w:r w:rsidR="00E366C3" w:rsidRPr="00574C5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  <w:lang w:eastAsia="pl-PL"/>
        </w:rPr>
        <w:t xml:space="preserve">. Wincentego a Paulo </w:t>
      </w:r>
      <w:r w:rsidR="00E366C3" w:rsidRPr="00574C51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w Gdyni </w:t>
      </w:r>
      <w:r w:rsidR="00E366C3" w:rsidRPr="00574C51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przy</w:t>
      </w:r>
      <w:r w:rsidR="00E366C3" w:rsidRPr="00574C51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E366C3" w:rsidRPr="00574C51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ul. Wójta Radtkego 1</w:t>
      </w:r>
      <w:r w:rsidR="00227D3F" w:rsidRPr="00574C51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.</w:t>
      </w:r>
    </w:p>
    <w:p w14:paraId="0DAAC37D" w14:textId="4F43B841" w:rsidR="00DE1D33" w:rsidRDefault="00DE1D33" w:rsidP="007D531A">
      <w:pPr>
        <w:pStyle w:val="Nagwek3"/>
        <w:shd w:val="clear" w:color="auto" w:fill="FFFFFF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Przedmiotem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konkursu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jest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udzielanie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świadczeń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zdrowotnych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przez </w:t>
      </w:r>
      <w:r w:rsidR="00ED035F" w:rsidRPr="00ED035F">
        <w:rPr>
          <w:rFonts w:ascii="Times New Roman" w:hAnsi="Times New Roman"/>
          <w:bCs/>
          <w:color w:val="auto"/>
          <w:sz w:val="20"/>
          <w:szCs w:val="20"/>
        </w:rPr>
        <w:t>lekarzy dentystów</w:t>
      </w:r>
      <w:r w:rsidR="00ED035F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w lokalizacji w Gdyni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>przy</w:t>
      </w:r>
      <w:r w:rsidRPr="007E6C35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 xml:space="preserve">ul. </w:t>
      </w:r>
      <w:r w:rsidR="0040350C" w:rsidRPr="007E6C35">
        <w:rPr>
          <w:rFonts w:ascii="Times New Roman" w:eastAsia="Times New Roman" w:hAnsi="Times New Roman"/>
          <w:color w:val="auto"/>
          <w:sz w:val="20"/>
          <w:szCs w:val="20"/>
        </w:rPr>
        <w:t>Wójta Radtkego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 xml:space="preserve"> 1</w:t>
      </w:r>
      <w:r w:rsidR="00E366C3" w:rsidRPr="007E6C35">
        <w:rPr>
          <w:rFonts w:ascii="Times New Roman" w:eastAsia="Times New Roman" w:hAnsi="Times New Roman"/>
          <w:color w:val="auto"/>
          <w:sz w:val="20"/>
          <w:szCs w:val="20"/>
        </w:rPr>
        <w:t>,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zgodnie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z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harmonogramem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ustalonym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przez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Udzielającego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zamówienia</w:t>
      </w:r>
      <w:r w:rsidR="00E366C3" w:rsidRPr="007E6C35">
        <w:rPr>
          <w:rFonts w:ascii="Times New Roman" w:hAnsi="Times New Roman"/>
          <w:color w:val="auto"/>
          <w:sz w:val="20"/>
          <w:szCs w:val="20"/>
        </w:rPr>
        <w:t>,</w:t>
      </w:r>
      <w:r w:rsidR="00195FB4" w:rsidRPr="007E6C35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3D4330" w:rsidRPr="007E6C35">
        <w:rPr>
          <w:rFonts w:ascii="Times New Roman" w:hAnsi="Times New Roman"/>
          <w:color w:val="auto"/>
          <w:sz w:val="20"/>
          <w:szCs w:val="20"/>
        </w:rPr>
        <w:t xml:space="preserve">z zakresu </w:t>
      </w:r>
      <w:r w:rsidR="007E6C35" w:rsidRPr="007E6C35">
        <w:rPr>
          <w:rFonts w:ascii="Times New Roman" w:hAnsi="Times New Roman"/>
          <w:bCs/>
          <w:color w:val="auto"/>
          <w:sz w:val="20"/>
          <w:szCs w:val="20"/>
        </w:rPr>
        <w:t xml:space="preserve">świadczeń </w:t>
      </w:r>
      <w:proofErr w:type="spellStart"/>
      <w:r w:rsidR="007E6C35" w:rsidRPr="007E6C35">
        <w:rPr>
          <w:rFonts w:ascii="Times New Roman" w:hAnsi="Times New Roman"/>
          <w:bCs/>
          <w:color w:val="auto"/>
          <w:sz w:val="20"/>
          <w:szCs w:val="20"/>
        </w:rPr>
        <w:t>ogólnostomatologicznych</w:t>
      </w:r>
      <w:proofErr w:type="spellEnd"/>
      <w:r w:rsidR="007E6C35" w:rsidRPr="007E6C35">
        <w:rPr>
          <w:rFonts w:ascii="Times New Roman" w:hAnsi="Times New Roman"/>
          <w:bCs/>
          <w:color w:val="auto"/>
          <w:sz w:val="20"/>
          <w:szCs w:val="20"/>
        </w:rPr>
        <w:t xml:space="preserve"> udzielanych w znieczuleniu ogólnym w Poradni Stomatologicznej </w:t>
      </w:r>
      <w:r w:rsidR="00227D3F">
        <w:rPr>
          <w:rFonts w:ascii="Times New Roman" w:hAnsi="Times New Roman"/>
          <w:bCs/>
          <w:color w:val="auto"/>
          <w:sz w:val="20"/>
          <w:szCs w:val="20"/>
        </w:rPr>
        <w:br/>
      </w:r>
      <w:r w:rsidR="007E6C35" w:rsidRPr="007E6C35">
        <w:rPr>
          <w:rFonts w:ascii="Times New Roman" w:hAnsi="Times New Roman"/>
          <w:bCs/>
          <w:color w:val="auto"/>
          <w:sz w:val="20"/>
          <w:szCs w:val="20"/>
        </w:rPr>
        <w:t>w lokalizacji Szpital Św</w:t>
      </w:r>
      <w:r w:rsidR="007E6C35" w:rsidRPr="007E6C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. Wincentego a Paulo </w:t>
      </w:r>
      <w:r w:rsidR="007E6C35" w:rsidRPr="007E6C35">
        <w:rPr>
          <w:rFonts w:ascii="Times New Roman" w:hAnsi="Times New Roman"/>
          <w:bCs/>
          <w:color w:val="auto"/>
          <w:sz w:val="20"/>
          <w:szCs w:val="20"/>
        </w:rPr>
        <w:t xml:space="preserve">w Gdyni </w:t>
      </w:r>
      <w:r w:rsidR="007E6C35" w:rsidRPr="007E6C35">
        <w:rPr>
          <w:rFonts w:ascii="Times New Roman" w:eastAsia="Times New Roman" w:hAnsi="Times New Roman"/>
          <w:color w:val="auto"/>
          <w:sz w:val="20"/>
          <w:szCs w:val="20"/>
        </w:rPr>
        <w:t>przy</w:t>
      </w:r>
      <w:r w:rsidR="007E6C35" w:rsidRPr="007E6C35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7E6C35" w:rsidRPr="007E6C35">
        <w:rPr>
          <w:rFonts w:ascii="Times New Roman" w:eastAsia="Times New Roman" w:hAnsi="Times New Roman"/>
          <w:color w:val="auto"/>
          <w:sz w:val="20"/>
          <w:szCs w:val="20"/>
        </w:rPr>
        <w:t>ul. Wójta Radtkego 1</w:t>
      </w:r>
      <w:r w:rsidR="007E6C35">
        <w:rPr>
          <w:rFonts w:ascii="Times New Roman" w:eastAsia="Times New Roman" w:hAnsi="Times New Roman"/>
          <w:color w:val="auto"/>
          <w:sz w:val="20"/>
          <w:szCs w:val="20"/>
        </w:rPr>
        <w:t xml:space="preserve">. </w:t>
      </w:r>
    </w:p>
    <w:p w14:paraId="6B1A4A74" w14:textId="77777777" w:rsidR="00A87265" w:rsidRDefault="00A87265" w:rsidP="002319C0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A73F3F" w14:textId="695C6310" w:rsidR="006A3810" w:rsidRDefault="00227D3F" w:rsidP="002319C0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</w:t>
      </w:r>
      <w:r w:rsidR="006A3810">
        <w:rPr>
          <w:rFonts w:ascii="Times New Roman" w:hAnsi="Times New Roman"/>
          <w:sz w:val="20"/>
          <w:szCs w:val="20"/>
        </w:rPr>
        <w:t xml:space="preserve"> </w:t>
      </w:r>
      <w:r w:rsidR="00847741">
        <w:rPr>
          <w:rFonts w:ascii="Times New Roman" w:hAnsi="Times New Roman"/>
          <w:sz w:val="20"/>
          <w:szCs w:val="20"/>
        </w:rPr>
        <w:t xml:space="preserve">planuje powierzyć realizację świadczeń medycznych od 2 do 3 lekarzy </w:t>
      </w:r>
      <w:r w:rsidR="00ED035F">
        <w:rPr>
          <w:rFonts w:ascii="Times New Roman" w:hAnsi="Times New Roman"/>
          <w:sz w:val="20"/>
          <w:szCs w:val="20"/>
        </w:rPr>
        <w:t xml:space="preserve">dentystów </w:t>
      </w:r>
      <w:r w:rsidR="00847741">
        <w:rPr>
          <w:rFonts w:ascii="Times New Roman" w:hAnsi="Times New Roman"/>
          <w:sz w:val="20"/>
          <w:szCs w:val="20"/>
        </w:rPr>
        <w:t xml:space="preserve">posiadających specjalizację I stopnia w dziedzinie chirurgii stomatologicznej lub stomatologii ogólnej lub </w:t>
      </w:r>
      <w:r w:rsidR="007D531A">
        <w:rPr>
          <w:rFonts w:ascii="Times New Roman" w:hAnsi="Times New Roman"/>
          <w:sz w:val="20"/>
          <w:szCs w:val="20"/>
        </w:rPr>
        <w:br/>
      </w:r>
      <w:r w:rsidR="00847741">
        <w:rPr>
          <w:rFonts w:ascii="Times New Roman" w:hAnsi="Times New Roman"/>
          <w:sz w:val="20"/>
          <w:szCs w:val="20"/>
        </w:rPr>
        <w:t xml:space="preserve">w dziedzinie stomatologii zachowawczej z </w:t>
      </w:r>
      <w:proofErr w:type="spellStart"/>
      <w:r w:rsidR="00847741">
        <w:rPr>
          <w:rFonts w:ascii="Times New Roman" w:hAnsi="Times New Roman"/>
          <w:sz w:val="20"/>
          <w:szCs w:val="20"/>
        </w:rPr>
        <w:t>endodoncją</w:t>
      </w:r>
      <w:proofErr w:type="spellEnd"/>
      <w:r w:rsidR="00847741">
        <w:rPr>
          <w:rFonts w:ascii="Times New Roman" w:hAnsi="Times New Roman"/>
          <w:sz w:val="20"/>
          <w:szCs w:val="20"/>
        </w:rPr>
        <w:t>, lub specjalis</w:t>
      </w:r>
      <w:r w:rsidR="00A87265">
        <w:rPr>
          <w:rFonts w:ascii="Times New Roman" w:hAnsi="Times New Roman"/>
          <w:sz w:val="20"/>
          <w:szCs w:val="20"/>
        </w:rPr>
        <w:t>tę w dziedzinie periodontologii</w:t>
      </w:r>
      <w:r w:rsidR="00847741">
        <w:rPr>
          <w:rFonts w:ascii="Times New Roman" w:hAnsi="Times New Roman"/>
          <w:sz w:val="20"/>
          <w:szCs w:val="20"/>
        </w:rPr>
        <w:t xml:space="preserve"> lub </w:t>
      </w:r>
      <w:r w:rsidR="00A87265">
        <w:rPr>
          <w:rFonts w:ascii="Times New Roman" w:hAnsi="Times New Roman"/>
          <w:sz w:val="20"/>
          <w:szCs w:val="20"/>
        </w:rPr>
        <w:t>chirurgii szczękowo-twar</w:t>
      </w:r>
      <w:r>
        <w:rPr>
          <w:rFonts w:ascii="Times New Roman" w:hAnsi="Times New Roman"/>
          <w:sz w:val="20"/>
          <w:szCs w:val="20"/>
        </w:rPr>
        <w:t>zowej. Dopuszcza się powierzenie</w:t>
      </w:r>
      <w:r w:rsidR="00A87265">
        <w:rPr>
          <w:rFonts w:ascii="Times New Roman" w:hAnsi="Times New Roman"/>
          <w:sz w:val="20"/>
          <w:szCs w:val="20"/>
        </w:rPr>
        <w:t xml:space="preserve"> zamówienia również lekarzowi dentyście w trakcie specjalizacji w dziedzinie chirurgii stomatologicznej lub stomatologii zachowawczej z </w:t>
      </w:r>
      <w:proofErr w:type="spellStart"/>
      <w:r w:rsidR="00A87265">
        <w:rPr>
          <w:rFonts w:ascii="Times New Roman" w:hAnsi="Times New Roman"/>
          <w:sz w:val="20"/>
          <w:szCs w:val="20"/>
        </w:rPr>
        <w:t>endodoncją</w:t>
      </w:r>
      <w:proofErr w:type="spellEnd"/>
      <w:r w:rsidR="00A87265">
        <w:rPr>
          <w:rFonts w:ascii="Times New Roman" w:hAnsi="Times New Roman"/>
          <w:sz w:val="20"/>
          <w:szCs w:val="20"/>
        </w:rPr>
        <w:t xml:space="preserve"> lub stomatologii dziecięcej, lub periodontologii.  </w:t>
      </w:r>
    </w:p>
    <w:p w14:paraId="2D323E83" w14:textId="77777777" w:rsidR="00761EB5" w:rsidRDefault="00761EB5" w:rsidP="002319C0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94ED45" w14:textId="603415B6" w:rsidR="00DE1D33" w:rsidRPr="00A037E5" w:rsidRDefault="00DE1D33" w:rsidP="00DE1D33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ED035F">
        <w:rPr>
          <w:rFonts w:ascii="Times New Roman" w:hAnsi="Times New Roman"/>
          <w:bCs/>
          <w:sz w:val="20"/>
          <w:szCs w:val="20"/>
        </w:rPr>
        <w:t>Przyjmującego zamówienie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9E5754">
        <w:rPr>
          <w:rFonts w:ascii="Times New Roman" w:hAnsi="Times New Roman"/>
          <w:bCs/>
          <w:sz w:val="20"/>
          <w:szCs w:val="20"/>
        </w:rPr>
        <w:t>projekcie</w:t>
      </w:r>
      <w:r w:rsidR="00F76CE2"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9E5754">
        <w:rPr>
          <w:rFonts w:ascii="Times New Roman" w:hAnsi="Times New Roman"/>
          <w:bCs/>
          <w:sz w:val="20"/>
          <w:szCs w:val="20"/>
        </w:rPr>
        <w:t>umowy</w:t>
      </w:r>
      <w:r w:rsidRPr="00A037E5">
        <w:rPr>
          <w:rFonts w:ascii="Times New Roman" w:hAnsi="Times New Roman"/>
          <w:bCs/>
          <w:sz w:val="20"/>
          <w:szCs w:val="20"/>
        </w:rPr>
        <w:t>,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Załącznik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nr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9C2B74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3</w:t>
      </w:r>
      <w:r w:rsidR="00F76CE2">
        <w:rPr>
          <w:rFonts w:ascii="Times New Roman" w:eastAsia="Arial" w:hAnsi="Times New Roman"/>
          <w:bCs/>
          <w:sz w:val="20"/>
          <w:szCs w:val="20"/>
        </w:rPr>
        <w:t xml:space="preserve"> do</w:t>
      </w:r>
      <w:r w:rsidR="00381174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14:paraId="1B5F6D6D" w14:textId="77777777"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14:paraId="36F59DBA" w14:textId="583AE940" w:rsidR="00DE1D33" w:rsidRPr="00A037E5" w:rsidRDefault="00744FCE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>Umowy</w:t>
      </w:r>
      <w:r w:rsidR="00DE1D33"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zostaną zawarte</w:t>
      </w:r>
      <w:r w:rsidR="00E33802">
        <w:rPr>
          <w:rFonts w:ascii="Times New Roman" w:hAnsi="Times New Roman"/>
          <w:bCs/>
          <w:sz w:val="20"/>
          <w:szCs w:val="20"/>
        </w:rPr>
        <w:t xml:space="preserve"> </w:t>
      </w:r>
      <w:r w:rsidR="00761EB5">
        <w:rPr>
          <w:rFonts w:ascii="Times New Roman" w:hAnsi="Times New Roman"/>
          <w:bCs/>
          <w:sz w:val="20"/>
          <w:szCs w:val="20"/>
        </w:rPr>
        <w:t>po prawomocnym rozstrzygnięciu konkursu do dnia 30.06.2022</w:t>
      </w:r>
      <w:r w:rsidR="00A2254E">
        <w:rPr>
          <w:rFonts w:ascii="Times New Roman" w:hAnsi="Times New Roman"/>
          <w:bCs/>
          <w:sz w:val="20"/>
          <w:szCs w:val="20"/>
        </w:rPr>
        <w:t xml:space="preserve"> </w:t>
      </w:r>
      <w:r w:rsidR="00761EB5">
        <w:rPr>
          <w:rFonts w:ascii="Times New Roman" w:hAnsi="Times New Roman"/>
          <w:bCs/>
          <w:sz w:val="20"/>
          <w:szCs w:val="20"/>
        </w:rPr>
        <w:t>r., nie wcześniej jednak niż od dnia 21.10.2019</w:t>
      </w:r>
      <w:r w:rsidR="00A2254E">
        <w:rPr>
          <w:rFonts w:ascii="Times New Roman" w:hAnsi="Times New Roman"/>
          <w:bCs/>
          <w:sz w:val="20"/>
          <w:szCs w:val="20"/>
        </w:rPr>
        <w:t xml:space="preserve"> r.</w:t>
      </w:r>
    </w:p>
    <w:p w14:paraId="67133269" w14:textId="77777777" w:rsidR="00A2254E" w:rsidRDefault="00A2254E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7B0CC14" w14:textId="77777777"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14:paraId="668279CE" w14:textId="77777777" w:rsidR="00B811A4" w:rsidRPr="00A037E5" w:rsidRDefault="00B811A4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687CC06" w14:textId="77777777" w:rsidR="00C65AE8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14:paraId="12AAC325" w14:textId="77777777" w:rsidR="00A037E5" w:rsidRPr="00A037E5" w:rsidRDefault="00A037E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3C0D286D" w14:textId="77777777" w:rsidR="00B235DE" w:rsidRPr="00A037E5" w:rsidRDefault="00B235DE" w:rsidP="00797A91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14:paraId="5FD4AA19" w14:textId="2B10880C"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(tj</w:t>
      </w:r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</w:t>
      </w:r>
      <w:r w:rsidRPr="00A037E5">
        <w:rPr>
          <w:rFonts w:ascii="Times New Roman" w:hAnsi="Times New Roman"/>
          <w:sz w:val="20"/>
          <w:szCs w:val="20"/>
        </w:rPr>
        <w:t>.</w:t>
      </w:r>
      <w:r w:rsidR="00796199">
        <w:rPr>
          <w:rFonts w:ascii="Times New Roman" w:hAnsi="Times New Roman"/>
          <w:sz w:val="20"/>
          <w:szCs w:val="20"/>
        </w:rPr>
        <w:t xml:space="preserve"> 2190</w:t>
      </w:r>
      <w:r w:rsidR="00ED035F">
        <w:rPr>
          <w:rFonts w:ascii="Times New Roman" w:hAnsi="Times New Roman"/>
          <w:sz w:val="20"/>
          <w:szCs w:val="20"/>
        </w:rPr>
        <w:t xml:space="preserve"> z</w:t>
      </w:r>
      <w:r w:rsidR="00422AED">
        <w:rPr>
          <w:rFonts w:ascii="Times New Roman" w:hAnsi="Times New Roman"/>
          <w:sz w:val="20"/>
          <w:szCs w:val="20"/>
        </w:rPr>
        <w:t xml:space="preserve">e </w:t>
      </w:r>
      <w:r w:rsidR="00ED035F">
        <w:rPr>
          <w:rFonts w:ascii="Times New Roman" w:hAnsi="Times New Roman"/>
          <w:sz w:val="20"/>
          <w:szCs w:val="20"/>
        </w:rPr>
        <w:t>zm.</w:t>
      </w:r>
      <w:r w:rsidR="00796199">
        <w:rPr>
          <w:rFonts w:ascii="Times New Roman" w:hAnsi="Times New Roman"/>
          <w:sz w:val="20"/>
          <w:szCs w:val="20"/>
        </w:rPr>
        <w:t>)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pozostałych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przepisach,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 wykonują działalność w formie praktyki zawodowej stosownie do art. 5 ust. 1 i 2 pkt 1</w:t>
      </w:r>
      <w:r w:rsidR="00422AED">
        <w:rPr>
          <w:rFonts w:ascii="Times New Roman" w:hAnsi="Times New Roman"/>
          <w:sz w:val="20"/>
          <w:szCs w:val="20"/>
        </w:rPr>
        <w:t xml:space="preserve"> </w:t>
      </w:r>
      <w:r w:rsidR="00C61A16">
        <w:rPr>
          <w:rFonts w:ascii="Times New Roman" w:hAnsi="Times New Roman"/>
          <w:sz w:val="20"/>
          <w:szCs w:val="20"/>
        </w:rPr>
        <w:t>lit. a</w:t>
      </w:r>
      <w:r w:rsidRPr="00A037E5">
        <w:rPr>
          <w:rFonts w:ascii="Times New Roman" w:hAnsi="Times New Roman"/>
          <w:sz w:val="20"/>
          <w:szCs w:val="20"/>
        </w:rPr>
        <w:t xml:space="preserve">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422AED">
        <w:rPr>
          <w:rFonts w:ascii="Times New Roman" w:eastAsia="Arial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Dz.U.2018.</w:t>
      </w:r>
      <w:r w:rsidR="00796199">
        <w:rPr>
          <w:rFonts w:ascii="Times New Roman" w:hAnsi="Times New Roman"/>
          <w:sz w:val="20"/>
          <w:szCs w:val="20"/>
        </w:rPr>
        <w:t xml:space="preserve"> 2190</w:t>
      </w:r>
      <w:r w:rsidR="00422AED">
        <w:rPr>
          <w:rFonts w:ascii="Times New Roman" w:hAnsi="Times New Roman"/>
          <w:sz w:val="20"/>
          <w:szCs w:val="20"/>
        </w:rPr>
        <w:t xml:space="preserve"> ze </w:t>
      </w:r>
      <w:r w:rsidR="00ED035F">
        <w:rPr>
          <w:rFonts w:ascii="Times New Roman" w:hAnsi="Times New Roman"/>
          <w:sz w:val="20"/>
          <w:szCs w:val="20"/>
        </w:rPr>
        <w:t>zm.</w:t>
      </w:r>
      <w:r w:rsidR="00796199">
        <w:rPr>
          <w:rFonts w:ascii="Times New Roman" w:hAnsi="Times New Roman"/>
          <w:sz w:val="20"/>
          <w:szCs w:val="20"/>
        </w:rPr>
        <w:t>)</w:t>
      </w:r>
      <w:r w:rsidR="00422AED">
        <w:rPr>
          <w:rFonts w:ascii="Times New Roman" w:hAnsi="Times New Roman"/>
          <w:sz w:val="20"/>
          <w:szCs w:val="20"/>
        </w:rPr>
        <w:t>,</w:t>
      </w:r>
    </w:p>
    <w:p w14:paraId="7C8E6C60" w14:textId="0C90170D"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spełniają warunki wymagane art. 18 ust.</w:t>
      </w:r>
      <w:r w:rsidR="00422AED">
        <w:rPr>
          <w:rFonts w:ascii="Times New Roman" w:hAnsi="Times New Roman"/>
          <w:sz w:val="20"/>
          <w:szCs w:val="20"/>
        </w:rPr>
        <w:t xml:space="preserve"> 4 lub 6 w związku z ust. 1 </w:t>
      </w:r>
      <w:r w:rsidRPr="00A037E5">
        <w:rPr>
          <w:rFonts w:ascii="Times New Roman" w:hAnsi="Times New Roman"/>
          <w:sz w:val="20"/>
          <w:szCs w:val="20"/>
        </w:rPr>
        <w:t>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422AED">
        <w:rPr>
          <w:rFonts w:ascii="Times New Roman" w:eastAsia="Arial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Dz.U.2018.</w:t>
      </w:r>
      <w:r w:rsidR="00796199">
        <w:rPr>
          <w:rFonts w:ascii="Times New Roman" w:hAnsi="Times New Roman"/>
          <w:sz w:val="20"/>
          <w:szCs w:val="20"/>
        </w:rPr>
        <w:t xml:space="preserve"> 2190</w:t>
      </w:r>
      <w:r w:rsidR="00422AED">
        <w:rPr>
          <w:rFonts w:ascii="Times New Roman" w:hAnsi="Times New Roman"/>
          <w:sz w:val="20"/>
          <w:szCs w:val="20"/>
        </w:rPr>
        <w:t xml:space="preserve"> ze </w:t>
      </w:r>
      <w:r w:rsidR="005B42CA">
        <w:rPr>
          <w:rFonts w:ascii="Times New Roman" w:hAnsi="Times New Roman"/>
          <w:sz w:val="20"/>
          <w:szCs w:val="20"/>
        </w:rPr>
        <w:t>zm.</w:t>
      </w:r>
      <w:r w:rsidR="00796199">
        <w:rPr>
          <w:rFonts w:ascii="Times New Roman" w:hAnsi="Times New Roman"/>
          <w:sz w:val="20"/>
          <w:szCs w:val="20"/>
        </w:rPr>
        <w:t>)</w:t>
      </w:r>
      <w:r w:rsidR="00422AED">
        <w:rPr>
          <w:rFonts w:ascii="Times New Roman" w:hAnsi="Times New Roman"/>
          <w:sz w:val="20"/>
          <w:szCs w:val="20"/>
        </w:rPr>
        <w:t>,</w:t>
      </w:r>
    </w:p>
    <w:p w14:paraId="7EE0A345" w14:textId="77777777"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037E5">
        <w:rPr>
          <w:rFonts w:ascii="Times New Roman" w:hAnsi="Times New Roman"/>
          <w:sz w:val="20"/>
          <w:szCs w:val="20"/>
        </w:rPr>
        <w:t>posiadają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obrocie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wymogami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ustawowymi,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14:paraId="7CF94165" w14:textId="2BBE80BF" w:rsidR="00B235DE" w:rsidRPr="00F54BA6" w:rsidRDefault="00B235DE" w:rsidP="00407EE7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posiadają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niezbędną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wiedzę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i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doświadczenie,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a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także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dysponują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="009C2B74" w:rsidRPr="00F54BA6">
        <w:rPr>
          <w:rFonts w:ascii="Times New Roman" w:hAnsi="Times New Roman"/>
          <w:sz w:val="20"/>
          <w:szCs w:val="20"/>
          <w:u w:val="single"/>
        </w:rPr>
        <w:t>osobą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9C2B74" w:rsidRPr="00F54BA6">
        <w:rPr>
          <w:rFonts w:ascii="Times New Roman" w:hAnsi="Times New Roman"/>
          <w:sz w:val="20"/>
          <w:szCs w:val="20"/>
          <w:u w:val="single"/>
        </w:rPr>
        <w:t>uprawnioną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</w:rPr>
        <w:t>do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</w:rPr>
        <w:t>wykonywania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</w:rPr>
        <w:t>świadczeń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</w:rPr>
        <w:t>objętych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9027EF" w:rsidRPr="00F54BA6">
        <w:rPr>
          <w:rFonts w:ascii="Times New Roman" w:hAnsi="Times New Roman"/>
          <w:sz w:val="20"/>
          <w:szCs w:val="20"/>
          <w:u w:val="single"/>
        </w:rPr>
        <w:t>konkursem</w:t>
      </w:r>
      <w:r w:rsidR="00796199" w:rsidRPr="00F54BA6">
        <w:rPr>
          <w:rFonts w:ascii="Times New Roman" w:hAnsi="Times New Roman"/>
          <w:sz w:val="20"/>
          <w:szCs w:val="20"/>
          <w:u w:val="single"/>
        </w:rPr>
        <w:t>,</w:t>
      </w:r>
      <w:r w:rsidR="009027EF" w:rsidRPr="00F54BA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6199" w:rsidRPr="00F54BA6">
        <w:rPr>
          <w:rFonts w:ascii="Times New Roman" w:eastAsia="Arial" w:hAnsi="Times New Roman"/>
          <w:bCs/>
          <w:sz w:val="20"/>
          <w:szCs w:val="20"/>
          <w:u w:val="single"/>
        </w:rPr>
        <w:t>tj. lekarz</w:t>
      </w:r>
      <w:r w:rsidR="005B42CA" w:rsidRPr="00F54BA6">
        <w:rPr>
          <w:rFonts w:ascii="Times New Roman" w:eastAsia="Arial" w:hAnsi="Times New Roman"/>
          <w:bCs/>
          <w:sz w:val="20"/>
          <w:szCs w:val="20"/>
          <w:u w:val="single"/>
        </w:rPr>
        <w:t xml:space="preserve">em dentystą </w:t>
      </w:r>
      <w:r w:rsidR="00796199" w:rsidRPr="00F54BA6">
        <w:rPr>
          <w:rFonts w:ascii="Times New Roman" w:eastAsia="Arial" w:hAnsi="Times New Roman"/>
          <w:bCs/>
          <w:sz w:val="20"/>
          <w:szCs w:val="20"/>
          <w:u w:val="single"/>
        </w:rPr>
        <w:t>posiadającym</w:t>
      </w:r>
      <w:r w:rsidR="0040350C" w:rsidRPr="00F54BA6">
        <w:rPr>
          <w:rFonts w:ascii="Times New Roman" w:eastAsia="Arial" w:hAnsi="Times New Roman"/>
          <w:bCs/>
          <w:sz w:val="20"/>
          <w:szCs w:val="20"/>
          <w:u w:val="single"/>
        </w:rPr>
        <w:t xml:space="preserve"> wykształcenie wyższe medyczne, prawo do wykonywania zawodu i </w:t>
      </w:r>
      <w:r w:rsidR="005B42CA" w:rsidRPr="00F54BA6">
        <w:rPr>
          <w:rFonts w:ascii="Times New Roman" w:eastAsia="Arial" w:hAnsi="Times New Roman"/>
          <w:bCs/>
          <w:sz w:val="20"/>
          <w:szCs w:val="20"/>
          <w:u w:val="single"/>
        </w:rPr>
        <w:t xml:space="preserve">specjalizację lub </w:t>
      </w:r>
      <w:r w:rsidR="0040350C" w:rsidRPr="00F54BA6">
        <w:rPr>
          <w:rFonts w:ascii="Times New Roman" w:eastAsia="Arial" w:hAnsi="Times New Roman"/>
          <w:bCs/>
          <w:iCs/>
          <w:sz w:val="20"/>
          <w:szCs w:val="20"/>
          <w:u w:val="single"/>
        </w:rPr>
        <w:t xml:space="preserve">tytuł specjalisty </w:t>
      </w:r>
      <w:r w:rsidR="00DD615F" w:rsidRPr="00F54BA6">
        <w:rPr>
          <w:rFonts w:ascii="Times New Roman" w:eastAsia="Arial" w:hAnsi="Times New Roman"/>
          <w:bCs/>
          <w:sz w:val="20"/>
          <w:szCs w:val="20"/>
          <w:u w:val="single"/>
        </w:rPr>
        <w:t>z</w:t>
      </w:r>
      <w:r w:rsidR="005B42CA" w:rsidRPr="00F54BA6">
        <w:rPr>
          <w:rFonts w:ascii="Times New Roman" w:eastAsia="Arial" w:hAnsi="Times New Roman"/>
          <w:bCs/>
          <w:sz w:val="20"/>
          <w:szCs w:val="20"/>
          <w:u w:val="single"/>
        </w:rPr>
        <w:t xml:space="preserve"> odpowiedniego </w:t>
      </w:r>
      <w:r w:rsidR="00DD615F" w:rsidRPr="00F54BA6">
        <w:rPr>
          <w:rFonts w:ascii="Times New Roman" w:eastAsia="Arial" w:hAnsi="Times New Roman"/>
          <w:bCs/>
          <w:sz w:val="20"/>
          <w:szCs w:val="20"/>
          <w:u w:val="single"/>
        </w:rPr>
        <w:t>zakresu</w:t>
      </w:r>
      <w:r w:rsidR="005B42CA" w:rsidRPr="00F54BA6">
        <w:rPr>
          <w:rFonts w:ascii="Times New Roman" w:eastAsia="Arial" w:hAnsi="Times New Roman"/>
          <w:bCs/>
          <w:sz w:val="20"/>
          <w:szCs w:val="20"/>
          <w:u w:val="single"/>
        </w:rPr>
        <w:t xml:space="preserve"> (tj. </w:t>
      </w:r>
      <w:r w:rsidR="005B42CA" w:rsidRPr="00F54BA6">
        <w:rPr>
          <w:rFonts w:ascii="Times New Roman" w:hAnsi="Times New Roman"/>
          <w:sz w:val="20"/>
          <w:szCs w:val="20"/>
          <w:u w:val="single"/>
        </w:rPr>
        <w:t xml:space="preserve">specjalizację I stopnia w dziedzinie chirurgii stomatologicznej lub stomatologii ogólnej lub w dziedzinie stomatologii zachowawczej z </w:t>
      </w:r>
      <w:proofErr w:type="spellStart"/>
      <w:r w:rsidR="005B42CA" w:rsidRPr="00F54BA6">
        <w:rPr>
          <w:rFonts w:ascii="Times New Roman" w:hAnsi="Times New Roman"/>
          <w:sz w:val="20"/>
          <w:szCs w:val="20"/>
          <w:u w:val="single"/>
        </w:rPr>
        <w:t>endodoncją</w:t>
      </w:r>
      <w:proofErr w:type="spellEnd"/>
      <w:r w:rsidR="005B42CA" w:rsidRPr="00F54BA6">
        <w:rPr>
          <w:rFonts w:ascii="Times New Roman" w:hAnsi="Times New Roman"/>
          <w:sz w:val="20"/>
          <w:szCs w:val="20"/>
          <w:u w:val="single"/>
        </w:rPr>
        <w:t xml:space="preserve">, lub tytuł specjalisty w dziedzinie periodontologii lub chirurgii szczękowo-twarzowej) lub lekarzem dentystą w trakcie specjalizacji w dziedzinie chirurgii stomatologicznej lub stomatologii zachowawczej z </w:t>
      </w:r>
      <w:proofErr w:type="spellStart"/>
      <w:r w:rsidR="005B42CA" w:rsidRPr="00F54BA6">
        <w:rPr>
          <w:rFonts w:ascii="Times New Roman" w:hAnsi="Times New Roman"/>
          <w:sz w:val="20"/>
          <w:szCs w:val="20"/>
          <w:u w:val="single"/>
        </w:rPr>
        <w:t>endodoncją</w:t>
      </w:r>
      <w:proofErr w:type="spellEnd"/>
      <w:r w:rsidR="005B42CA" w:rsidRPr="00F54BA6">
        <w:rPr>
          <w:rFonts w:ascii="Times New Roman" w:hAnsi="Times New Roman"/>
          <w:sz w:val="20"/>
          <w:szCs w:val="20"/>
          <w:u w:val="single"/>
        </w:rPr>
        <w:t xml:space="preserve"> lub stomatologii dz</w:t>
      </w:r>
      <w:r w:rsidR="00F54BA6">
        <w:rPr>
          <w:rFonts w:ascii="Times New Roman" w:hAnsi="Times New Roman"/>
          <w:sz w:val="20"/>
          <w:szCs w:val="20"/>
          <w:u w:val="single"/>
        </w:rPr>
        <w:t>iecięcej, lub periodontologii,</w:t>
      </w:r>
    </w:p>
    <w:p w14:paraId="0A81AC5F" w14:textId="78E21C98" w:rsidR="00F54BA6" w:rsidRPr="00F54BA6" w:rsidRDefault="00F54BA6" w:rsidP="00F54BA6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potwierdzą dyspozycyjność/dostępność do świadczeń zdrowotnych/usług zgodnie z zapotrzebowaniem Udzielającego zamówienia.                </w:t>
      </w:r>
    </w:p>
    <w:p w14:paraId="014ECC1C" w14:textId="77777777" w:rsidR="00B235DE" w:rsidRPr="00797A91" w:rsidRDefault="00B235DE" w:rsidP="00797A91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797A9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14:paraId="46F910EF" w14:textId="77777777" w:rsidR="00BA6955" w:rsidRPr="00797A91" w:rsidRDefault="00F16DFA" w:rsidP="00797A91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14:paraId="5C0B7498" w14:textId="77777777" w:rsidR="00BA6955" w:rsidRPr="00A037E5" w:rsidRDefault="00BA695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14:paraId="3E84D35F" w14:textId="77777777"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14:paraId="08ADA96C" w14:textId="77777777"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="0069409B" w:rsidRPr="00500E14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500E14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Pr="00500E14">
        <w:rPr>
          <w:rFonts w:ascii="Times New Roman" w:hAnsi="Times New Roman"/>
          <w:sz w:val="20"/>
          <w:szCs w:val="20"/>
        </w:rPr>
        <w:t>,</w:t>
      </w:r>
    </w:p>
    <w:p w14:paraId="094959C6" w14:textId="73C4F0C2"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kwalifikacjach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zawodowych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osób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przeznaczonych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ofertą</w:t>
      </w:r>
      <w:r w:rsidRPr="00500E14">
        <w:rPr>
          <w:rFonts w:ascii="Times New Roman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="0069409B" w:rsidRPr="00A037E5">
        <w:rPr>
          <w:rFonts w:ascii="Times New Roman" w:hAnsi="Times New Roman"/>
          <w:sz w:val="20"/>
          <w:szCs w:val="20"/>
        </w:rPr>
        <w:t>2</w:t>
      </w:r>
      <w:r w:rsidRPr="00500E14">
        <w:rPr>
          <w:rFonts w:ascii="Times New Roman" w:hAnsi="Times New Roman"/>
          <w:sz w:val="20"/>
          <w:szCs w:val="20"/>
        </w:rPr>
        <w:t xml:space="preserve"> wraz z załączonymi dokumentami potwierdzającymi wykształcenie (dyplom)</w:t>
      </w:r>
      <w:r w:rsidR="00C12F07">
        <w:rPr>
          <w:rFonts w:ascii="Times New Roman" w:hAnsi="Times New Roman"/>
          <w:sz w:val="20"/>
          <w:szCs w:val="20"/>
        </w:rPr>
        <w:t xml:space="preserve">, kwalifikacje wyszczególnione powyżej w punkcie IV.1.4 w </w:t>
      </w:r>
      <w:r w:rsidRPr="00500E14">
        <w:rPr>
          <w:rFonts w:ascii="Times New Roman" w:hAnsi="Times New Roman"/>
          <w:sz w:val="20"/>
          <w:szCs w:val="20"/>
        </w:rPr>
        <w:t xml:space="preserve">oraz </w:t>
      </w:r>
      <w:r w:rsidR="003D120F" w:rsidRPr="00500E14">
        <w:rPr>
          <w:rFonts w:ascii="Times New Roman" w:hAnsi="Times New Roman"/>
          <w:sz w:val="20"/>
          <w:szCs w:val="20"/>
        </w:rPr>
        <w:t xml:space="preserve">dokumenty potwierdzające aktualne </w:t>
      </w:r>
      <w:r w:rsidRPr="00500E14">
        <w:rPr>
          <w:rFonts w:ascii="Times New Roman" w:hAnsi="Times New Roman"/>
          <w:sz w:val="20"/>
          <w:szCs w:val="20"/>
        </w:rPr>
        <w:t>posiadanie prawa do wykonywania zawodu</w:t>
      </w:r>
      <w:r w:rsidR="002F6679" w:rsidRPr="00A037E5">
        <w:rPr>
          <w:rFonts w:ascii="Times New Roman" w:hAnsi="Times New Roman"/>
          <w:sz w:val="20"/>
          <w:szCs w:val="20"/>
        </w:rPr>
        <w:t xml:space="preserve">, </w:t>
      </w:r>
      <w:r w:rsidR="003D120F" w:rsidRPr="00A037E5">
        <w:rPr>
          <w:rFonts w:ascii="Times New Roman" w:hAnsi="Times New Roman"/>
          <w:sz w:val="20"/>
          <w:szCs w:val="20"/>
        </w:rPr>
        <w:t xml:space="preserve">do uzyskania dodatkowej punktacji - </w:t>
      </w:r>
      <w:r w:rsidR="002F6679" w:rsidRPr="00A037E5">
        <w:rPr>
          <w:rFonts w:ascii="Times New Roman" w:hAnsi="Times New Roman"/>
          <w:sz w:val="20"/>
          <w:szCs w:val="20"/>
        </w:rPr>
        <w:t xml:space="preserve">opinia przełożonego o nienagannej pracy za podany okres </w:t>
      </w:r>
      <w:r w:rsidR="005F6D21" w:rsidRPr="00500E14">
        <w:rPr>
          <w:rFonts w:ascii="Times New Roman" w:hAnsi="Times New Roman"/>
          <w:sz w:val="20"/>
          <w:szCs w:val="20"/>
        </w:rPr>
        <w:t xml:space="preserve"> </w:t>
      </w:r>
      <w:r w:rsidRPr="00500E14">
        <w:rPr>
          <w:rFonts w:ascii="Times New Roman" w:hAnsi="Times New Roman"/>
          <w:sz w:val="20"/>
          <w:szCs w:val="20"/>
        </w:rPr>
        <w:t xml:space="preserve">– zgodnie z danymi zaoferowanymi na formularzu ofertowym – kryteria oceny punktowej, </w:t>
      </w:r>
    </w:p>
    <w:p w14:paraId="5E05A39F" w14:textId="77777777"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Gospodarczej,</w:t>
      </w:r>
      <w:r w:rsidRPr="00500E14">
        <w:rPr>
          <w:rFonts w:ascii="Times New Roman" w:hAnsi="Times New Roman"/>
          <w:sz w:val="20"/>
          <w:szCs w:val="20"/>
        </w:rPr>
        <w:t xml:space="preserve"> </w:t>
      </w:r>
    </w:p>
    <w:p w14:paraId="1962E86D" w14:textId="335B2117"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</w:t>
      </w:r>
      <w:r w:rsidR="005B42CA">
        <w:rPr>
          <w:rFonts w:ascii="Times New Roman" w:hAnsi="Times New Roman"/>
          <w:sz w:val="20"/>
          <w:szCs w:val="20"/>
        </w:rPr>
        <w:t xml:space="preserve"> - r</w:t>
      </w:r>
      <w:r w:rsidRPr="00A037E5">
        <w:rPr>
          <w:rFonts w:ascii="Times New Roman" w:hAnsi="Times New Roman"/>
          <w:sz w:val="20"/>
          <w:szCs w:val="20"/>
        </w:rPr>
        <w:t>ejestru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poświadczony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500E14">
        <w:rPr>
          <w:rFonts w:ascii="Times New Roman" w:hAnsi="Times New Roman"/>
          <w:sz w:val="20"/>
          <w:szCs w:val="20"/>
        </w:rPr>
        <w:t>wydruk z systemu elektronicznego,</w:t>
      </w:r>
    </w:p>
    <w:p w14:paraId="027B5307" w14:textId="77777777"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oferty,</w:t>
      </w:r>
    </w:p>
    <w:p w14:paraId="502CD436" w14:textId="77777777"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14:paraId="62D5FCF3" w14:textId="77777777" w:rsidR="005D34FA" w:rsidRPr="00A037E5" w:rsidRDefault="005D34FA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4655E53F" w14:textId="77777777" w:rsidR="00AD56E9" w:rsidRPr="00AD56E9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*Przedstawiciel Oferenta załącza stosowne pełnomocnictwo</w:t>
      </w:r>
    </w:p>
    <w:p w14:paraId="68487C19" w14:textId="77777777" w:rsidR="005D34FA" w:rsidRPr="00A037E5" w:rsidRDefault="005D34F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14:paraId="304A1526" w14:textId="77777777" w:rsidR="00E05101" w:rsidRDefault="00E0510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14:paraId="3FCDBF99" w14:textId="6789E604"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lastRenderedPageBreak/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14:paraId="533C155E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14:paraId="430C873F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14:paraId="52AD5C65" w14:textId="77777777"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14:paraId="5FBE66BB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677FE2F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14:paraId="645F1A47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14:paraId="2F800164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14:paraId="5CC22CDF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14:paraId="20405529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14:paraId="5F0FB9D1" w14:textId="4B22B30F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charakterze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załączników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Oferent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przedkłada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lub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potwierdzone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zgodność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="00124BDE">
        <w:rPr>
          <w:rFonts w:ascii="Times New Roman" w:eastAsia="Arial" w:hAnsi="Times New Roman"/>
          <w:b/>
          <w:sz w:val="20"/>
          <w:szCs w:val="20"/>
          <w:u w:val="single"/>
        </w:rPr>
        <w:br/>
      </w:r>
      <w:r w:rsidRPr="00A037E5">
        <w:rPr>
          <w:rFonts w:ascii="Times New Roman" w:hAnsi="Times New Roman"/>
          <w:b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oryginałem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kserokopie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odpowiednich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</w:t>
      </w:r>
      <w:r w:rsidRPr="00A037E5">
        <w:rPr>
          <w:rFonts w:ascii="Times New Roman" w:hAnsi="Times New Roman"/>
          <w:sz w:val="20"/>
          <w:szCs w:val="20"/>
          <w:u w:val="single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14:paraId="79588268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14:paraId="538FB6CF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14:paraId="4B64F3BF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14:paraId="7AE7CA56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14:paraId="294A5149" w14:textId="75992FC3" w:rsidR="00FD6CC9" w:rsidRPr="00A037E5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</w:t>
      </w:r>
      <w:r w:rsidR="00E05101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, ul. Powstania Styczniowego 1 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923742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E05101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 80/2019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” </w:t>
      </w:r>
      <w:r w:rsidR="00FD6CC9" w:rsidRPr="00923742">
        <w:rPr>
          <w:rFonts w:ascii="Times New Roman" w:eastAsia="Times New Roman" w:hAnsi="Times New Roman"/>
          <w:b/>
          <w:sz w:val="20"/>
          <w:szCs w:val="20"/>
        </w:rPr>
        <w:t xml:space="preserve">– (zakres oferty) </w:t>
      </w:r>
      <w:r w:rsidR="00FD6CC9" w:rsidRPr="00923742">
        <w:rPr>
          <w:rFonts w:ascii="Times New Roman" w:hAnsi="Times New Roman"/>
          <w:b/>
          <w:sz w:val="20"/>
          <w:szCs w:val="20"/>
        </w:rPr>
        <w:t>ni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923742">
        <w:rPr>
          <w:rFonts w:ascii="Times New Roman" w:hAnsi="Times New Roman"/>
          <w:b/>
          <w:sz w:val="20"/>
          <w:szCs w:val="20"/>
        </w:rPr>
        <w:t>otwiera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923742">
        <w:rPr>
          <w:rFonts w:ascii="Times New Roman" w:hAnsi="Times New Roman"/>
          <w:b/>
          <w:sz w:val="20"/>
          <w:szCs w:val="20"/>
        </w:rPr>
        <w:t>prze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5B42CA" w:rsidRPr="00923742">
        <w:rPr>
          <w:rFonts w:ascii="Times New Roman" w:eastAsia="Arial" w:hAnsi="Times New Roman"/>
          <w:b/>
          <w:sz w:val="20"/>
          <w:szCs w:val="20"/>
        </w:rPr>
        <w:t>1</w:t>
      </w:r>
      <w:r w:rsidR="00E05101" w:rsidRPr="00923742">
        <w:rPr>
          <w:rFonts w:ascii="Times New Roman" w:eastAsia="Arial" w:hAnsi="Times New Roman"/>
          <w:b/>
          <w:sz w:val="20"/>
          <w:szCs w:val="20"/>
        </w:rPr>
        <w:t>4.10.</w:t>
      </w:r>
      <w:r w:rsidR="00DA1702" w:rsidRPr="00923742">
        <w:rPr>
          <w:rFonts w:ascii="Times New Roman" w:eastAsia="Arial" w:hAnsi="Times New Roman"/>
          <w:b/>
          <w:sz w:val="20"/>
          <w:szCs w:val="20"/>
        </w:rPr>
        <w:t>201</w:t>
      </w:r>
      <w:r w:rsidR="005B42CA" w:rsidRPr="00923742">
        <w:rPr>
          <w:rFonts w:ascii="Times New Roman" w:eastAsia="Arial" w:hAnsi="Times New Roman"/>
          <w:b/>
          <w:sz w:val="20"/>
          <w:szCs w:val="20"/>
        </w:rPr>
        <w:t>9</w:t>
      </w:r>
      <w:r w:rsidR="00FD6CC9" w:rsidRPr="00923742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923742">
        <w:rPr>
          <w:rFonts w:ascii="Times New Roman" w:hAnsi="Times New Roman"/>
          <w:b/>
          <w:sz w:val="20"/>
          <w:szCs w:val="20"/>
        </w:rPr>
        <w:t>godz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E05101" w:rsidRPr="00923742">
        <w:rPr>
          <w:rFonts w:ascii="Times New Roman" w:hAnsi="Times New Roman"/>
          <w:b/>
          <w:sz w:val="20"/>
          <w:szCs w:val="20"/>
        </w:rPr>
        <w:t>11:00</w:t>
      </w:r>
      <w:r w:rsidR="00FD6CC9" w:rsidRPr="00923742">
        <w:rPr>
          <w:rFonts w:ascii="Times New Roman" w:eastAsia="Times New Roman" w:hAnsi="Times New Roman"/>
          <w:b/>
          <w:sz w:val="20"/>
          <w:szCs w:val="20"/>
        </w:rPr>
        <w:t xml:space="preserve">"” </w:t>
      </w:r>
      <w:r w:rsidR="0068416A" w:rsidRPr="00923742">
        <w:rPr>
          <w:rFonts w:ascii="Times New Roman" w:eastAsia="Times New Roman" w:hAnsi="Times New Roman"/>
          <w:b/>
          <w:sz w:val="20"/>
          <w:szCs w:val="20"/>
        </w:rPr>
        <w:t>–</w:t>
      </w:r>
      <w:r w:rsidR="00FD6CC9" w:rsidRPr="0092374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923742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923742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041522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 do dnia </w:t>
      </w:r>
      <w:r w:rsidR="00923742">
        <w:rPr>
          <w:rFonts w:ascii="Times New Roman" w:eastAsia="Times New Roman" w:hAnsi="Times New Roman"/>
          <w:b/>
          <w:bCs/>
          <w:sz w:val="20"/>
          <w:szCs w:val="20"/>
        </w:rPr>
        <w:t>14</w:t>
      </w:r>
      <w:r w:rsidR="00AD56E9" w:rsidRPr="00923742">
        <w:rPr>
          <w:rFonts w:ascii="Times New Roman" w:eastAsia="Times New Roman" w:hAnsi="Times New Roman"/>
          <w:b/>
          <w:bCs/>
          <w:sz w:val="20"/>
          <w:szCs w:val="20"/>
        </w:rPr>
        <w:t>.1</w:t>
      </w:r>
      <w:r w:rsidR="005B42CA" w:rsidRPr="00923742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530428" w:rsidRPr="00923742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5B42CA" w:rsidRPr="00923742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10.3</w:t>
      </w:r>
      <w:r w:rsidR="00530428" w:rsidRPr="00923742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14:paraId="231D23BB" w14:textId="77777777"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14:paraId="2FF077FA" w14:textId="2815D4FC"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Pr="00A037E5">
        <w:rPr>
          <w:rFonts w:ascii="Times New Roman" w:eastAsia="Arial" w:hAnsi="Times New Roman"/>
          <w:sz w:val="20"/>
          <w:szCs w:val="20"/>
        </w:rPr>
        <w:t xml:space="preserve">  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F036EC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F036EC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</w:t>
      </w:r>
      <w:r w:rsidR="00F036EC">
        <w:rPr>
          <w:rFonts w:ascii="Times New Roman" w:eastAsia="Times New Roman" w:hAnsi="Times New Roman"/>
          <w:sz w:val="20"/>
          <w:szCs w:val="20"/>
        </w:rPr>
        <w:t>:30 – 14:30, tel. (58) 72 60 470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14:paraId="373790C1" w14:textId="0D3C357F" w:rsidR="008113F7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124BDE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– budynek </w:t>
      </w:r>
      <w:r w:rsidR="00A17C50">
        <w:rPr>
          <w:rFonts w:ascii="Times New Roman" w:eastAsia="Times New Roman" w:hAnsi="Times New Roman"/>
          <w:sz w:val="20"/>
          <w:szCs w:val="20"/>
        </w:rPr>
        <w:t>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A17C50">
        <w:rPr>
          <w:rFonts w:ascii="Times New Roman" w:eastAsia="Times New Roman" w:hAnsi="Times New Roman"/>
          <w:sz w:val="20"/>
          <w:szCs w:val="20"/>
        </w:rPr>
        <w:t xml:space="preserve"> 14:30, tel. (58) 72 60 470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formularze ofert udostępni oferentom w/w Dział. S</w:t>
      </w:r>
      <w:r w:rsidRPr="00A037E5"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 internetowej 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 od dnia ogłoszenia o konkursie.</w:t>
      </w:r>
    </w:p>
    <w:p w14:paraId="69B91B45" w14:textId="77777777" w:rsidR="00BA6955" w:rsidRPr="00A037E5" w:rsidRDefault="00BA6955" w:rsidP="00C65AE8">
      <w:pPr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</w:rPr>
      </w:pPr>
    </w:p>
    <w:p w14:paraId="67E3F7B7" w14:textId="77777777" w:rsidR="00E2071C" w:rsidRDefault="00E2071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14:paraId="7D581A20" w14:textId="694DC74E" w:rsidR="00C65AE8" w:rsidRPr="00A037E5" w:rsidRDefault="00C65AE8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lastRenderedPageBreak/>
        <w:t>VII.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14:paraId="37EF4BB1" w14:textId="17D3AA7D" w:rsidR="00C65AE8" w:rsidRPr="00A037E5" w:rsidRDefault="00C65AE8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osobiście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pocztą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DA53B9" w:rsidRPr="00A037E5">
        <w:rPr>
          <w:rFonts w:ascii="Times New Roman" w:hAnsi="Times New Roman"/>
          <w:sz w:val="20"/>
          <w:szCs w:val="20"/>
        </w:rPr>
        <w:t>–</w:t>
      </w:r>
      <w:r w:rsidR="00DA53B9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A037E5">
        <w:rPr>
          <w:rFonts w:ascii="Times New Roman" w:hAnsi="Times New Roman"/>
          <w:iCs/>
          <w:sz w:val="20"/>
          <w:szCs w:val="20"/>
        </w:rPr>
        <w:t>81- 519 Gdynia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="00DA53B9" w:rsidRPr="00A037E5">
        <w:rPr>
          <w:rFonts w:ascii="Times New Roman" w:eastAsia="Times New Roman" w:hAnsi="Times New Roman"/>
          <w:b/>
          <w:sz w:val="20"/>
          <w:szCs w:val="20"/>
        </w:rPr>
        <w:t xml:space="preserve">w Kancelarii Spółki, </w:t>
      </w:r>
      <w:r w:rsidR="00DA53B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334 -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Pr="008E2393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A037E5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B0627">
        <w:rPr>
          <w:rFonts w:ascii="Times New Roman" w:eastAsia="Times New Roman" w:hAnsi="Times New Roman"/>
          <w:b/>
          <w:sz w:val="20"/>
          <w:szCs w:val="20"/>
        </w:rPr>
        <w:t>1</w:t>
      </w:r>
      <w:r w:rsidR="008E2393">
        <w:rPr>
          <w:rFonts w:ascii="Times New Roman" w:eastAsia="Times New Roman" w:hAnsi="Times New Roman"/>
          <w:b/>
          <w:sz w:val="20"/>
          <w:szCs w:val="20"/>
        </w:rPr>
        <w:t>4</w:t>
      </w:r>
      <w:r w:rsidR="00AD56E9">
        <w:rPr>
          <w:rFonts w:ascii="Times New Roman" w:eastAsia="Times New Roman" w:hAnsi="Times New Roman"/>
          <w:b/>
          <w:sz w:val="20"/>
          <w:szCs w:val="20"/>
        </w:rPr>
        <w:t>.1</w:t>
      </w:r>
      <w:r w:rsidR="0017444A">
        <w:rPr>
          <w:rFonts w:ascii="Times New Roman" w:eastAsia="Times New Roman" w:hAnsi="Times New Roman"/>
          <w:b/>
          <w:sz w:val="20"/>
          <w:szCs w:val="20"/>
        </w:rPr>
        <w:t>0</w:t>
      </w:r>
      <w:r w:rsidRPr="00A037E5">
        <w:rPr>
          <w:rFonts w:ascii="Times New Roman" w:eastAsia="Times New Roman" w:hAnsi="Times New Roman"/>
          <w:b/>
          <w:sz w:val="20"/>
          <w:szCs w:val="20"/>
        </w:rPr>
        <w:t>.</w:t>
      </w:r>
      <w:r w:rsidR="00DA1702">
        <w:rPr>
          <w:rFonts w:ascii="Times New Roman" w:eastAsia="Arial" w:hAnsi="Times New Roman"/>
          <w:b/>
          <w:sz w:val="20"/>
          <w:szCs w:val="20"/>
        </w:rPr>
        <w:t>201</w:t>
      </w:r>
      <w:r w:rsidR="0017444A">
        <w:rPr>
          <w:rFonts w:ascii="Times New Roman" w:eastAsia="Arial" w:hAnsi="Times New Roman"/>
          <w:b/>
          <w:sz w:val="20"/>
          <w:szCs w:val="20"/>
        </w:rPr>
        <w:t>9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godz.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8E2393">
        <w:rPr>
          <w:rFonts w:ascii="Times New Roman" w:hAnsi="Times New Roman"/>
          <w:b/>
          <w:bCs/>
          <w:sz w:val="20"/>
          <w:szCs w:val="20"/>
        </w:rPr>
        <w:t>10:3</w:t>
      </w:r>
      <w:r w:rsidR="00A06AA3">
        <w:rPr>
          <w:rFonts w:ascii="Times New Roman" w:hAnsi="Times New Roman"/>
          <w:b/>
          <w:bCs/>
          <w:sz w:val="20"/>
          <w:szCs w:val="20"/>
        </w:rPr>
        <w:t>0</w:t>
      </w:r>
      <w:r w:rsidRPr="00A037E5">
        <w:rPr>
          <w:rFonts w:ascii="Times New Roman" w:hAnsi="Times New Roman"/>
          <w:b/>
          <w:bCs/>
          <w:sz w:val="20"/>
          <w:szCs w:val="20"/>
        </w:rPr>
        <w:t>.</w:t>
      </w:r>
    </w:p>
    <w:p w14:paraId="723787C2" w14:textId="77777777" w:rsidR="00DA53B9" w:rsidRPr="00A037E5" w:rsidRDefault="00DA53B9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14:paraId="57602219" w14:textId="77777777" w:rsidR="00C65AE8" w:rsidRPr="00A037E5" w:rsidRDefault="00C65AE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14:paraId="1E090668" w14:textId="5C0610E9" w:rsidR="00FD6CC9" w:rsidRPr="00ED1176" w:rsidRDefault="00C65AE8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D1176">
        <w:rPr>
          <w:rFonts w:ascii="Times New Roman" w:eastAsia="Times New Roman" w:hAnsi="Times New Roman"/>
          <w:b/>
          <w:sz w:val="20"/>
          <w:szCs w:val="20"/>
        </w:rPr>
        <w:t xml:space="preserve">Otwarcie ofert na w/w świadczenia nastąpi </w:t>
      </w:r>
      <w:r w:rsidR="00FD6CC9" w:rsidRPr="00ED1176">
        <w:rPr>
          <w:rFonts w:ascii="Times New Roman" w:eastAsia="Times New Roman" w:hAnsi="Times New Roman"/>
          <w:b/>
          <w:sz w:val="20"/>
          <w:szCs w:val="20"/>
        </w:rPr>
        <w:t xml:space="preserve">w Sali Konferencyjnej Spółki przy ul. Powstania Styczniowego 1, 81-519 Gdynia budynek nr 6, II p. </w:t>
      </w:r>
      <w:r w:rsidR="008442AD" w:rsidRPr="00ED1176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ED117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7444A" w:rsidRPr="00ED1176">
        <w:rPr>
          <w:rFonts w:ascii="Times New Roman" w:eastAsia="Times New Roman" w:hAnsi="Times New Roman"/>
          <w:b/>
          <w:sz w:val="20"/>
          <w:szCs w:val="20"/>
        </w:rPr>
        <w:t>1</w:t>
      </w:r>
      <w:r w:rsidR="007D4807" w:rsidRPr="00ED1176">
        <w:rPr>
          <w:rFonts w:ascii="Times New Roman" w:eastAsia="Times New Roman" w:hAnsi="Times New Roman"/>
          <w:b/>
          <w:sz w:val="20"/>
          <w:szCs w:val="20"/>
        </w:rPr>
        <w:t>6</w:t>
      </w:r>
      <w:r w:rsidR="00BA6955" w:rsidRPr="00ED1176">
        <w:rPr>
          <w:rFonts w:ascii="Times New Roman" w:eastAsia="Times New Roman" w:hAnsi="Times New Roman"/>
          <w:b/>
          <w:sz w:val="20"/>
          <w:szCs w:val="20"/>
        </w:rPr>
        <w:t>.1</w:t>
      </w:r>
      <w:r w:rsidR="0017444A" w:rsidRPr="00ED1176">
        <w:rPr>
          <w:rFonts w:ascii="Times New Roman" w:eastAsia="Times New Roman" w:hAnsi="Times New Roman"/>
          <w:b/>
          <w:sz w:val="20"/>
          <w:szCs w:val="20"/>
        </w:rPr>
        <w:t>0</w:t>
      </w:r>
      <w:r w:rsidR="00DA1702" w:rsidRPr="00ED1176">
        <w:rPr>
          <w:rFonts w:ascii="Times New Roman" w:eastAsia="Times New Roman" w:hAnsi="Times New Roman"/>
          <w:b/>
          <w:sz w:val="20"/>
          <w:szCs w:val="20"/>
        </w:rPr>
        <w:t>.201</w:t>
      </w:r>
      <w:r w:rsidR="0017444A" w:rsidRPr="00ED1176">
        <w:rPr>
          <w:rFonts w:ascii="Times New Roman" w:eastAsia="Times New Roman" w:hAnsi="Times New Roman"/>
          <w:b/>
          <w:sz w:val="20"/>
          <w:szCs w:val="20"/>
        </w:rPr>
        <w:t>9</w:t>
      </w:r>
      <w:r w:rsidR="00A06AA3" w:rsidRPr="00ED1176">
        <w:rPr>
          <w:rFonts w:ascii="Times New Roman" w:eastAsia="Times New Roman" w:hAnsi="Times New Roman"/>
          <w:b/>
          <w:sz w:val="20"/>
          <w:szCs w:val="20"/>
        </w:rPr>
        <w:t xml:space="preserve"> r. o godz. 11</w:t>
      </w:r>
      <w:r w:rsidR="007D4807" w:rsidRPr="00ED1176">
        <w:rPr>
          <w:rFonts w:ascii="Times New Roman" w:eastAsia="Times New Roman" w:hAnsi="Times New Roman"/>
          <w:b/>
          <w:sz w:val="20"/>
          <w:szCs w:val="20"/>
        </w:rPr>
        <w:t>:0</w:t>
      </w:r>
      <w:r w:rsidR="009027EF" w:rsidRPr="00ED1176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ED1176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5B4777C8" w14:textId="77777777"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14:paraId="5FCB0FBE" w14:textId="77777777"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14:paraId="0C27CEEF" w14:textId="77777777"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14:paraId="6E3A514E" w14:textId="77777777"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14:paraId="0888FE92" w14:textId="77777777" w:rsidR="00281A8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</w:p>
    <w:p w14:paraId="4E4E1D2A" w14:textId="0A9AE515"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14:paraId="25C1A99A" w14:textId="77777777"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14:paraId="11944E84" w14:textId="77777777"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14:paraId="0194E211" w14:textId="77777777"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14:paraId="47B15DEC" w14:textId="77777777" w:rsidR="00C65AE8" w:rsidRPr="00A037E5" w:rsidRDefault="00C65AE8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A6D05F7" w14:textId="77777777"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14:paraId="438ADB3A" w14:textId="77777777"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14:paraId="41091BB5" w14:textId="77777777"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14:paraId="1578CE37" w14:textId="77777777"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14:paraId="568BD731" w14:textId="77777777"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14:paraId="4DCB4A04" w14:textId="77777777"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E365C8" w14:textId="77777777"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 xml:space="preserve">rtowa) </w:t>
      </w:r>
      <w:r w:rsidR="00926A74">
        <w:rPr>
          <w:rFonts w:ascii="Times New Roman" w:hAnsi="Times New Roman"/>
          <w:b/>
          <w:sz w:val="20"/>
          <w:szCs w:val="20"/>
        </w:rPr>
        <w:t>.</w:t>
      </w:r>
    </w:p>
    <w:p w14:paraId="50C45377" w14:textId="77777777"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14:paraId="16C2E3B6" w14:textId="77777777"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14:paraId="4DA66AAC" w14:textId="77777777" w:rsidR="00C65AE8" w:rsidRPr="00A037E5" w:rsidRDefault="00C65AE8" w:rsidP="00281A8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14:paraId="0457331C" w14:textId="77777777"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507EDC" w14:textId="77777777"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14:paraId="4B1F6E8D" w14:textId="77777777"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14:paraId="0FE0ECA5" w14:textId="77777777"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14:paraId="42E32C1D" w14:textId="77777777"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203AE4" w14:textId="77777777" w:rsidR="00C65AE8" w:rsidRPr="00A037E5" w:rsidRDefault="00C65AE8" w:rsidP="00C65AE8">
      <w:pPr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14:paraId="0F7FF4F4" w14:textId="77777777" w:rsidR="00C65AE8" w:rsidRPr="00A037E5" w:rsidRDefault="00C65AE8" w:rsidP="00C65AE8">
      <w:pPr>
        <w:keepNext/>
        <w:spacing w:after="0" w:line="100" w:lineRule="atLeast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3AE4E9FD" w14:textId="77777777"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14:paraId="7AF17555" w14:textId="77777777" w:rsidR="00F16DFA" w:rsidRPr="00281A85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A85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14:paraId="1C2F49B3" w14:textId="005ECD2E" w:rsidR="00F16DFA" w:rsidRPr="00991614" w:rsidRDefault="00F16DFA" w:rsidP="007747A8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</w:t>
      </w:r>
      <w:r w:rsidR="00BE2FC7">
        <w:rPr>
          <w:rFonts w:ascii="Times New Roman" w:hAnsi="Times New Roman"/>
          <w:sz w:val="20"/>
          <w:szCs w:val="20"/>
        </w:rPr>
        <w:t xml:space="preserve">onuje oceny spełnienia warunków </w:t>
      </w:r>
      <w:r w:rsidRPr="00991614">
        <w:rPr>
          <w:rFonts w:ascii="Times New Roman" w:hAnsi="Times New Roman"/>
          <w:sz w:val="20"/>
          <w:szCs w:val="20"/>
        </w:rPr>
        <w:t xml:space="preserve">koniecznych przez Oferentów oraz </w:t>
      </w:r>
      <w:bookmarkStart w:id="0" w:name="_GoBack"/>
      <w:r w:rsidRPr="00991614">
        <w:rPr>
          <w:rFonts w:ascii="Times New Roman" w:hAnsi="Times New Roman"/>
          <w:sz w:val="20"/>
          <w:szCs w:val="20"/>
        </w:rPr>
        <w:t>o</w:t>
      </w:r>
      <w:bookmarkEnd w:id="0"/>
      <w:r w:rsidRPr="00991614">
        <w:rPr>
          <w:rFonts w:ascii="Times New Roman" w:hAnsi="Times New Roman"/>
          <w:sz w:val="20"/>
          <w:szCs w:val="20"/>
        </w:rPr>
        <w:t>ceny złożonych ofert.</w:t>
      </w:r>
    </w:p>
    <w:p w14:paraId="5D2B0967" w14:textId="77777777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 xml:space="preserve">Przed oceną merytoryczną ofert komisja konkursowa w pierwszej kolejności sprawdzi wymogi formalne ofert oraz kompletność załączonej dokumentacji. </w:t>
      </w:r>
    </w:p>
    <w:p w14:paraId="5714A928" w14:textId="1AE99B98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</w:t>
      </w:r>
      <w:r w:rsidR="00BE2FC7">
        <w:rPr>
          <w:rFonts w:ascii="Times New Roman" w:hAnsi="Times New Roman"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>r. o działalności leczniczej (tj. Dz.U. 2018 poz.</w:t>
      </w:r>
      <w:r w:rsidR="001137EB">
        <w:rPr>
          <w:rFonts w:ascii="Times New Roman" w:hAnsi="Times New Roman"/>
          <w:sz w:val="20"/>
          <w:szCs w:val="20"/>
        </w:rPr>
        <w:t xml:space="preserve"> </w:t>
      </w:r>
      <w:r w:rsidR="00926A74">
        <w:rPr>
          <w:rFonts w:ascii="Times New Roman" w:hAnsi="Times New Roman"/>
          <w:sz w:val="20"/>
          <w:szCs w:val="20"/>
        </w:rPr>
        <w:t>2190</w:t>
      </w:r>
      <w:r w:rsidR="00BE2FC7">
        <w:rPr>
          <w:rFonts w:ascii="Times New Roman" w:hAnsi="Times New Roman"/>
          <w:sz w:val="20"/>
          <w:szCs w:val="20"/>
        </w:rPr>
        <w:t xml:space="preserve"> ze </w:t>
      </w:r>
      <w:r w:rsidR="001137EB">
        <w:rPr>
          <w:rFonts w:ascii="Times New Roman" w:hAnsi="Times New Roman"/>
          <w:sz w:val="20"/>
          <w:szCs w:val="20"/>
        </w:rPr>
        <w:t>zm.</w:t>
      </w:r>
      <w:r w:rsidRPr="00991614">
        <w:rPr>
          <w:rFonts w:ascii="Times New Roman" w:hAnsi="Times New Roman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publicznych (j.t. Dz.U. z 201</w:t>
      </w:r>
      <w:r w:rsidR="001137EB">
        <w:rPr>
          <w:rFonts w:ascii="Times New Roman" w:hAnsi="Times New Roman"/>
          <w:sz w:val="20"/>
          <w:szCs w:val="20"/>
        </w:rPr>
        <w:t>9</w:t>
      </w:r>
      <w:r w:rsidR="003148AC">
        <w:rPr>
          <w:rFonts w:ascii="Times New Roman" w:hAnsi="Times New Roman"/>
          <w:sz w:val="20"/>
          <w:szCs w:val="20"/>
        </w:rPr>
        <w:t xml:space="preserve"> r. poz. </w:t>
      </w:r>
      <w:r w:rsidR="00BE2FC7">
        <w:rPr>
          <w:rFonts w:ascii="Times New Roman" w:hAnsi="Times New Roman"/>
          <w:sz w:val="20"/>
          <w:szCs w:val="20"/>
        </w:rPr>
        <w:t xml:space="preserve">1373 ze </w:t>
      </w:r>
      <w:r w:rsidR="001137EB">
        <w:rPr>
          <w:rFonts w:ascii="Times New Roman" w:hAnsi="Times New Roman"/>
          <w:sz w:val="20"/>
          <w:szCs w:val="20"/>
        </w:rPr>
        <w:t>zm.</w:t>
      </w:r>
      <w:r w:rsidR="005A1533" w:rsidRPr="005A1533">
        <w:rPr>
          <w:rFonts w:ascii="Times New Roman" w:hAnsi="Times New Roman"/>
          <w:sz w:val="20"/>
          <w:szCs w:val="20"/>
        </w:rPr>
        <w:t>)</w:t>
      </w:r>
      <w:r w:rsidR="001137EB">
        <w:rPr>
          <w:rFonts w:ascii="Times New Roman" w:hAnsi="Times New Roman"/>
          <w:sz w:val="20"/>
          <w:szCs w:val="20"/>
        </w:rPr>
        <w:t>.</w:t>
      </w:r>
    </w:p>
    <w:p w14:paraId="4EAA3D38" w14:textId="77777777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14:paraId="73FB7770" w14:textId="77777777" w:rsidR="00F16DFA" w:rsidRPr="00991614" w:rsidRDefault="00F16DFA" w:rsidP="00A0575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14:paraId="11220BAF" w14:textId="77777777"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14:paraId="62270620" w14:textId="77777777"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14:paraId="0E22D364" w14:textId="77777777"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14:paraId="69146E08" w14:textId="77777777"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14:paraId="4FCE066B" w14:textId="77777777"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14:paraId="2DD904B9" w14:textId="77777777"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14:paraId="7996FC7A" w14:textId="77777777"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14:paraId="3060DB44" w14:textId="77777777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14:paraId="0EC89ECA" w14:textId="77777777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14:paraId="4180721E" w14:textId="77777777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14:paraId="77A6AE5B" w14:textId="77777777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14:paraId="507BC182" w14:textId="77777777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14:paraId="36BB7A29" w14:textId="77777777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14:paraId="514A39E1" w14:textId="77777777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14:paraId="279B556A" w14:textId="77777777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14:paraId="0D2893D6" w14:textId="77777777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14:paraId="68BC216D" w14:textId="77777777"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14:paraId="145B44A4" w14:textId="77777777"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0C650C97" w14:textId="77777777"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14:paraId="1BA0BB80" w14:textId="77777777"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45CB49" w14:textId="77777777" w:rsidR="00C65AE8" w:rsidRPr="00A037E5" w:rsidRDefault="00C65AE8" w:rsidP="006C26CA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14:paraId="10946253" w14:textId="77777777" w:rsidR="00C65AE8" w:rsidRPr="00A037E5" w:rsidRDefault="00C65AE8" w:rsidP="006C26C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14:paraId="278CC37A" w14:textId="77777777" w:rsidR="00C65AE8" w:rsidRPr="00A037E5" w:rsidRDefault="00C65AE8" w:rsidP="006C26C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14:paraId="5E33DF70" w14:textId="77777777" w:rsidR="00C65AE8" w:rsidRPr="00A037E5" w:rsidRDefault="00C65AE8" w:rsidP="006C26C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14:paraId="070FBFFB" w14:textId="77777777" w:rsidR="00C65AE8" w:rsidRPr="00A037E5" w:rsidRDefault="00C65AE8" w:rsidP="006C6D8D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14:paraId="0244B011" w14:textId="77777777" w:rsidR="00C65AE8" w:rsidRPr="00A037E5" w:rsidRDefault="00C65AE8" w:rsidP="006C6D8D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14:paraId="20233247" w14:textId="77777777" w:rsidR="00C65AE8" w:rsidRPr="00A037E5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14:paraId="014C86D2" w14:textId="77777777" w:rsidR="00C65AE8" w:rsidRPr="00A037E5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14:paraId="6FDCD32B" w14:textId="3643FFEF" w:rsidR="00C65AE8" w:rsidRPr="00A037E5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D8D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0A1DB5">
        <w:rPr>
          <w:rFonts w:ascii="Times New Roman" w:hAnsi="Times New Roman"/>
          <w:sz w:val="20"/>
          <w:szCs w:val="20"/>
        </w:rPr>
        <w:t xml:space="preserve"> ofert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</w:t>
      </w:r>
      <w:r w:rsidR="000A1DB5">
        <w:rPr>
          <w:rFonts w:ascii="Times New Roman" w:hAnsi="Times New Roman"/>
          <w:sz w:val="20"/>
          <w:szCs w:val="20"/>
        </w:rPr>
        <w:t xml:space="preserve">naczył na realizację zamówienia </w:t>
      </w:r>
      <w:r w:rsidR="000A1DB5">
        <w:rPr>
          <w:rFonts w:ascii="Times New Roman" w:hAnsi="Times New Roman"/>
          <w:sz w:val="20"/>
          <w:szCs w:val="20"/>
        </w:rPr>
        <w:br/>
        <w:t xml:space="preserve">we wskazanym zakresie. </w:t>
      </w:r>
    </w:p>
    <w:p w14:paraId="059E1143" w14:textId="55AA1EC6" w:rsidR="00C65AE8" w:rsidRPr="000A1DB5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A1DB5">
        <w:rPr>
          <w:rFonts w:ascii="Times New Roman" w:hAnsi="Times New Roman"/>
          <w:b/>
          <w:sz w:val="20"/>
          <w:szCs w:val="20"/>
        </w:rPr>
        <w:t xml:space="preserve">Rozstrzygnięcie konkursu nastąpi w siedzibie Udzielającego zamówienia w siedzibie Udzielającego zamówienia </w:t>
      </w:r>
      <w:r w:rsidR="00E2512E" w:rsidRPr="000A1DB5">
        <w:rPr>
          <w:rFonts w:ascii="Times New Roman" w:hAnsi="Times New Roman"/>
          <w:b/>
          <w:sz w:val="20"/>
          <w:szCs w:val="20"/>
        </w:rPr>
        <w:t>– Szpitale Pomorskie Sp. z o.o., ul. Powstania Styczniowego 1, 81- 519 Gdynia</w:t>
      </w:r>
      <w:r w:rsidRPr="000A1DB5">
        <w:rPr>
          <w:rFonts w:ascii="Times New Roman" w:hAnsi="Times New Roman"/>
          <w:b/>
          <w:sz w:val="20"/>
          <w:szCs w:val="20"/>
        </w:rPr>
        <w:t xml:space="preserve"> </w:t>
      </w:r>
      <w:r w:rsidR="00DD698C" w:rsidRPr="000A1DB5">
        <w:rPr>
          <w:rFonts w:ascii="Times New Roman" w:hAnsi="Times New Roman"/>
          <w:b/>
          <w:sz w:val="20"/>
          <w:szCs w:val="20"/>
        </w:rPr>
        <w:br/>
      </w:r>
      <w:r w:rsidRPr="000A1DB5">
        <w:rPr>
          <w:rFonts w:ascii="Times New Roman" w:hAnsi="Times New Roman"/>
          <w:b/>
          <w:sz w:val="20"/>
          <w:szCs w:val="20"/>
        </w:rPr>
        <w:t>dnia</w:t>
      </w:r>
      <w:r w:rsidR="00846689" w:rsidRPr="000A1DB5">
        <w:rPr>
          <w:rFonts w:ascii="Times New Roman" w:hAnsi="Times New Roman"/>
          <w:b/>
          <w:sz w:val="20"/>
          <w:szCs w:val="20"/>
        </w:rPr>
        <w:t xml:space="preserve"> </w:t>
      </w:r>
      <w:r w:rsidR="00DD698C" w:rsidRPr="000A1DB5">
        <w:rPr>
          <w:rFonts w:ascii="Times New Roman" w:hAnsi="Times New Roman"/>
          <w:b/>
          <w:sz w:val="20"/>
          <w:szCs w:val="20"/>
        </w:rPr>
        <w:t>16</w:t>
      </w:r>
      <w:r w:rsidR="000F64F3" w:rsidRPr="000A1DB5">
        <w:rPr>
          <w:rFonts w:ascii="Times New Roman" w:hAnsi="Times New Roman"/>
          <w:b/>
          <w:sz w:val="20"/>
          <w:szCs w:val="20"/>
        </w:rPr>
        <w:t>.10</w:t>
      </w:r>
      <w:r w:rsidR="00DA1702" w:rsidRPr="000A1DB5">
        <w:rPr>
          <w:rFonts w:ascii="Times New Roman" w:hAnsi="Times New Roman"/>
          <w:b/>
          <w:sz w:val="20"/>
          <w:szCs w:val="20"/>
        </w:rPr>
        <w:t>.201</w:t>
      </w:r>
      <w:r w:rsidR="000F64F3" w:rsidRPr="000A1DB5">
        <w:rPr>
          <w:rFonts w:ascii="Times New Roman" w:hAnsi="Times New Roman"/>
          <w:b/>
          <w:sz w:val="20"/>
          <w:szCs w:val="20"/>
        </w:rPr>
        <w:t>9</w:t>
      </w:r>
      <w:r w:rsidR="00DD698C" w:rsidRPr="000A1DB5">
        <w:rPr>
          <w:rFonts w:ascii="Times New Roman" w:hAnsi="Times New Roman"/>
          <w:b/>
          <w:sz w:val="20"/>
          <w:szCs w:val="20"/>
        </w:rPr>
        <w:t xml:space="preserve"> r. </w:t>
      </w:r>
    </w:p>
    <w:p w14:paraId="1C08E0ED" w14:textId="77777777" w:rsidR="00C65AE8" w:rsidRPr="006C6D8D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14:paraId="1BA9B6AC" w14:textId="77777777" w:rsidR="00C65AE8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14:paraId="58D19E67" w14:textId="77777777" w:rsidR="00C348BD" w:rsidRDefault="00C348BD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14:paraId="7CB6BEEA" w14:textId="77777777"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09C70D9F" w14:textId="77777777"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14:paraId="346254EB" w14:textId="77777777"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</w:p>
    <w:p w14:paraId="361B28BE" w14:textId="77777777" w:rsidR="00315004" w:rsidRPr="00677C9F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ofert, w terminie wyznaczonym przez Udzielającego zamówienia, nie później n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>
        <w:rPr>
          <w:rFonts w:ascii="Times New Roman" w:hAnsi="Times New Roman"/>
          <w:b/>
          <w:sz w:val="20"/>
          <w:szCs w:val="20"/>
          <w:u w:val="single"/>
        </w:rPr>
        <w:br/>
        <w:t>W</w:t>
      </w:r>
      <w:r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>
        <w:rPr>
          <w:rFonts w:ascii="Times New Roman" w:hAnsi="Times New Roman"/>
          <w:b/>
          <w:sz w:val="20"/>
          <w:szCs w:val="20"/>
          <w:u w:val="single"/>
        </w:rPr>
        <w:t>amówienia</w:t>
      </w:r>
      <w:r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14:paraId="4AF6BF4A" w14:textId="77777777"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14:paraId="7715518C" w14:textId="77777777"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14:paraId="07E655A2" w14:textId="77777777"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14:paraId="2A6FDF60" w14:textId="77777777" w:rsidR="00315004" w:rsidRPr="00D90596" w:rsidRDefault="00315004" w:rsidP="00315004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14:paraId="20D93035" w14:textId="77777777" w:rsidR="00315004" w:rsidRPr="00D90596" w:rsidRDefault="00315004" w:rsidP="00315004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BHP,</w:t>
      </w:r>
    </w:p>
    <w:p w14:paraId="471B1BEC" w14:textId="77777777" w:rsidR="00315004" w:rsidRPr="00D90596" w:rsidRDefault="00315004" w:rsidP="00315004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14:paraId="760B0F30" w14:textId="77777777"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za świadczenia realizowana będzie w terminach miesięcznych, przelewem na konto wskazane przez Przyjmującego zamówienie w terminie: </w:t>
      </w:r>
      <w:r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>
        <w:rPr>
          <w:rFonts w:ascii="Times New Roman" w:hAnsi="Times New Roman"/>
          <w:b/>
          <w:sz w:val="20"/>
          <w:szCs w:val="20"/>
        </w:rPr>
        <w:t>, gdy P</w:t>
      </w:r>
      <w:r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Pr="00D90596">
        <w:rPr>
          <w:rFonts w:ascii="Times New Roman" w:hAnsi="Times New Roman"/>
          <w:sz w:val="20"/>
          <w:szCs w:val="20"/>
        </w:rPr>
        <w:t xml:space="preserve"> </w:t>
      </w:r>
    </w:p>
    <w:p w14:paraId="21529834" w14:textId="77777777"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14:paraId="78A5CECA" w14:textId="77777777" w:rsidR="00315004" w:rsidRPr="007F5076" w:rsidRDefault="00315004" w:rsidP="00315004">
      <w:pPr>
        <w:numPr>
          <w:ilvl w:val="0"/>
          <w:numId w:val="44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14:paraId="77C09432" w14:textId="77777777"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202310F" w14:textId="77777777"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14:paraId="1920DFB2" w14:textId="77777777"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D3281F0" w14:textId="77777777"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14:paraId="35AF9899" w14:textId="77777777"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14:paraId="2C7DF934" w14:textId="77777777" w:rsidR="00C65AE8" w:rsidRPr="00A037E5" w:rsidRDefault="00C65AE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14:paraId="77CE0EA3" w14:textId="77777777"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14:paraId="37147FBF" w14:textId="77777777"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14:paraId="28759808" w14:textId="77777777"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14:paraId="425635FC" w14:textId="77777777"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14:paraId="0061DE8A" w14:textId="77777777"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14:paraId="45A30D61" w14:textId="77777777"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14:paraId="1B451364" w14:textId="77777777"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14:paraId="44059A53" w14:textId="77777777"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14:paraId="25FE486E" w14:textId="77777777"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14:paraId="272D7B7B" w14:textId="77777777"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14:paraId="16E6D728" w14:textId="77777777"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14:paraId="30D8D939" w14:textId="295037B1"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9639B4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14:paraId="0A122252" w14:textId="77777777"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14:paraId="74BB699F" w14:textId="77777777" w:rsidR="00096EF5" w:rsidRPr="00A037E5" w:rsidRDefault="00C65AE8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14:paraId="114DA241" w14:textId="77777777" w:rsidR="009639B4" w:rsidRDefault="00A037E5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4CFDDB0" w14:textId="6A56641D" w:rsidR="00C65AE8" w:rsidRPr="00A037E5" w:rsidRDefault="00C65AE8" w:rsidP="009639B4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14:paraId="45789C8D" w14:textId="77777777"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F1AB17A" w14:textId="07DEDF19" w:rsidR="006E24B4" w:rsidRPr="00DA1702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DD3D65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9639B4">
        <w:rPr>
          <w:rFonts w:ascii="Times New Roman" w:eastAsia="Times New Roman" w:hAnsi="Times New Roman"/>
          <w:sz w:val="20"/>
          <w:szCs w:val="20"/>
        </w:rPr>
        <w:t>2</w:t>
      </w:r>
      <w:r w:rsidR="005A1533">
        <w:rPr>
          <w:rFonts w:ascii="Times New Roman" w:eastAsia="Times New Roman" w:hAnsi="Times New Roman"/>
          <w:sz w:val="20"/>
          <w:szCs w:val="20"/>
        </w:rPr>
        <w:t xml:space="preserve"> </w:t>
      </w:r>
      <w:r w:rsidR="00DD3D65">
        <w:rPr>
          <w:rFonts w:ascii="Times New Roman" w:eastAsia="Times New Roman" w:hAnsi="Times New Roman"/>
          <w:sz w:val="20"/>
          <w:szCs w:val="20"/>
        </w:rPr>
        <w:t>października</w:t>
      </w:r>
      <w:r w:rsidR="00DA1702">
        <w:rPr>
          <w:rFonts w:ascii="Times New Roman" w:eastAsia="Times New Roman" w:hAnsi="Times New Roman"/>
          <w:sz w:val="20"/>
          <w:szCs w:val="20"/>
        </w:rPr>
        <w:t xml:space="preserve"> 201</w:t>
      </w:r>
      <w:r w:rsidR="00523BDB">
        <w:rPr>
          <w:rFonts w:ascii="Times New Roman" w:eastAsia="Times New Roman" w:hAnsi="Times New Roman"/>
          <w:sz w:val="20"/>
          <w:szCs w:val="20"/>
        </w:rPr>
        <w:t>9</w:t>
      </w:r>
      <w:r w:rsidR="00DA1702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DA170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3D495" w14:textId="77777777" w:rsidR="00F321BD" w:rsidRDefault="00F321BD" w:rsidP="00A8421C">
      <w:pPr>
        <w:spacing w:after="0" w:line="240" w:lineRule="auto"/>
      </w:pPr>
      <w:r>
        <w:separator/>
      </w:r>
    </w:p>
  </w:endnote>
  <w:endnote w:type="continuationSeparator" w:id="0">
    <w:p w14:paraId="55785E1D" w14:textId="77777777" w:rsidR="00F321BD" w:rsidRDefault="00F321B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A15B" w14:textId="77777777" w:rsidR="00DE1586" w:rsidRDefault="00DE1586" w:rsidP="00B90AE7">
    <w:pPr>
      <w:pStyle w:val="Stopka"/>
      <w:jc w:val="center"/>
      <w:rPr>
        <w:b/>
        <w:sz w:val="16"/>
        <w:szCs w:val="16"/>
      </w:rPr>
    </w:pPr>
  </w:p>
  <w:p w14:paraId="7A212162" w14:textId="77777777" w:rsidR="00DE1586" w:rsidRDefault="00DE1586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72D8019A" wp14:editId="63C256EC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A9A12" w14:textId="77777777" w:rsidR="00DE1586" w:rsidRDefault="00DE1586" w:rsidP="001C79B9">
    <w:pPr>
      <w:pStyle w:val="Stopka"/>
      <w:rPr>
        <w:b/>
        <w:noProof/>
        <w:lang w:eastAsia="pl-PL"/>
      </w:rPr>
    </w:pPr>
  </w:p>
  <w:p w14:paraId="05C58CEB" w14:textId="77777777" w:rsidR="00DE1586" w:rsidRPr="006F0083" w:rsidRDefault="00DE15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06BBC7D3" w14:textId="77777777" w:rsidR="00DE1586" w:rsidRPr="006F0083" w:rsidRDefault="00DE15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38C42D4" w14:textId="0D363940" w:rsidR="00DE1586" w:rsidRPr="006F0083" w:rsidRDefault="00DE15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14:paraId="66ECB89F" w14:textId="77777777" w:rsidR="00DE1586" w:rsidRPr="006F0083" w:rsidRDefault="00DE15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2273A479" w14:textId="77777777" w:rsidR="00DE1586" w:rsidRPr="001800AA" w:rsidRDefault="00DE15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F70B7" w14:textId="77777777" w:rsidR="00F321BD" w:rsidRDefault="00F321BD" w:rsidP="00A8421C">
      <w:pPr>
        <w:spacing w:after="0" w:line="240" w:lineRule="auto"/>
      </w:pPr>
      <w:r>
        <w:separator/>
      </w:r>
    </w:p>
  </w:footnote>
  <w:footnote w:type="continuationSeparator" w:id="0">
    <w:p w14:paraId="53FBE51E" w14:textId="77777777" w:rsidR="00F321BD" w:rsidRDefault="00F321B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6D92" w14:textId="77777777" w:rsidR="00DE1586" w:rsidRDefault="007747A8">
    <w:pPr>
      <w:pStyle w:val="Nagwek"/>
    </w:pPr>
    <w:r>
      <w:rPr>
        <w:noProof/>
        <w:lang w:eastAsia="pl-PL"/>
      </w:rPr>
      <w:pict w14:anchorId="05AB6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0FC3" w14:textId="77777777" w:rsidR="00DE1586" w:rsidRPr="00406824" w:rsidRDefault="00DE158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0F73EC" wp14:editId="17DEF55C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47A8">
      <w:rPr>
        <w:noProof/>
        <w:lang w:eastAsia="pl-PL"/>
      </w:rPr>
      <w:pict w14:anchorId="5F778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 wp14:anchorId="08B514BE" wp14:editId="25E98388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7419710" w14:textId="77777777" w:rsidR="00DE1586" w:rsidRDefault="00DE1586" w:rsidP="00B90AE7">
    <w:pPr>
      <w:pStyle w:val="Nagwek"/>
    </w:pPr>
    <w:r>
      <w:tab/>
    </w:r>
  </w:p>
  <w:p w14:paraId="1A4D17E2" w14:textId="77777777" w:rsidR="00DE1586" w:rsidRDefault="00DE1586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0A67CF54" wp14:editId="4B89719A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9EF21" w14:textId="77777777" w:rsidR="00DE1586" w:rsidRPr="002D500A" w:rsidRDefault="00DE1586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8FBD" w14:textId="77777777" w:rsidR="00DE1586" w:rsidRDefault="007747A8">
    <w:pPr>
      <w:pStyle w:val="Nagwek"/>
    </w:pPr>
    <w:r>
      <w:rPr>
        <w:noProof/>
        <w:lang w:eastAsia="pl-PL"/>
      </w:rPr>
      <w:pict w14:anchorId="318D7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FDAB6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7618FF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  <w:lang w:eastAsia="pl-PL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498E4D6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9A508DF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B03C82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40AA339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29AAE33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CE77A6"/>
    <w:multiLevelType w:val="hybridMultilevel"/>
    <w:tmpl w:val="D1D6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221899"/>
    <w:multiLevelType w:val="multilevel"/>
    <w:tmpl w:val="A310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8752ED"/>
    <w:multiLevelType w:val="multilevel"/>
    <w:tmpl w:val="7C6EEDD2"/>
    <w:name w:val="WW8Num2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DB304D"/>
    <w:multiLevelType w:val="multilevel"/>
    <w:tmpl w:val="6F3CAF28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C196E99"/>
    <w:multiLevelType w:val="multilevel"/>
    <w:tmpl w:val="B9FEE1D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6F634A6"/>
    <w:multiLevelType w:val="multilevel"/>
    <w:tmpl w:val="5CBCF6B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909A9"/>
    <w:multiLevelType w:val="multilevel"/>
    <w:tmpl w:val="57EA1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5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D01E9"/>
    <w:multiLevelType w:val="multilevel"/>
    <w:tmpl w:val="5CBCF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0835CAF"/>
    <w:multiLevelType w:val="multilevel"/>
    <w:tmpl w:val="E14A60FE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1" w15:restartNumberingAfterBreak="0">
    <w:nsid w:val="61ED0C75"/>
    <w:multiLevelType w:val="multilevel"/>
    <w:tmpl w:val="42809EDE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1"/>
  </w:num>
  <w:num w:numId="7">
    <w:abstractNumId w:val="3"/>
  </w:num>
  <w:num w:numId="8">
    <w:abstractNumId w:val="4"/>
  </w:num>
  <w:num w:numId="9">
    <w:abstractNumId w:val="33"/>
  </w:num>
  <w:num w:numId="10">
    <w:abstractNumId w:val="11"/>
  </w:num>
  <w:num w:numId="11">
    <w:abstractNumId w:val="8"/>
  </w:num>
  <w:num w:numId="12">
    <w:abstractNumId w:val="28"/>
  </w:num>
  <w:num w:numId="13">
    <w:abstractNumId w:val="6"/>
  </w:num>
  <w:num w:numId="14">
    <w:abstractNumId w:val="9"/>
  </w:num>
  <w:num w:numId="15">
    <w:abstractNumId w:val="10"/>
  </w:num>
  <w:num w:numId="16">
    <w:abstractNumId w:val="26"/>
  </w:num>
  <w:num w:numId="17">
    <w:abstractNumId w:val="13"/>
  </w:num>
  <w:num w:numId="18">
    <w:abstractNumId w:val="43"/>
  </w:num>
  <w:num w:numId="19">
    <w:abstractNumId w:val="12"/>
  </w:num>
  <w:num w:numId="20">
    <w:abstractNumId w:val="18"/>
  </w:num>
  <w:num w:numId="21">
    <w:abstractNumId w:val="35"/>
  </w:num>
  <w:num w:numId="22">
    <w:abstractNumId w:val="24"/>
  </w:num>
  <w:num w:numId="23">
    <w:abstractNumId w:val="17"/>
  </w:num>
  <w:num w:numId="24">
    <w:abstractNumId w:val="37"/>
  </w:num>
  <w:num w:numId="25">
    <w:abstractNumId w:val="15"/>
  </w:num>
  <w:num w:numId="26">
    <w:abstractNumId w:val="14"/>
  </w:num>
  <w:num w:numId="27">
    <w:abstractNumId w:val="4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4"/>
  </w:num>
  <w:num w:numId="31">
    <w:abstractNumId w:val="27"/>
  </w:num>
  <w:num w:numId="32">
    <w:abstractNumId w:val="23"/>
  </w:num>
  <w:num w:numId="33">
    <w:abstractNumId w:val="5"/>
  </w:num>
  <w:num w:numId="34">
    <w:abstractNumId w:val="30"/>
  </w:num>
  <w:num w:numId="35">
    <w:abstractNumId w:val="34"/>
  </w:num>
  <w:num w:numId="36">
    <w:abstractNumId w:val="25"/>
  </w:num>
  <w:num w:numId="37">
    <w:abstractNumId w:val="22"/>
  </w:num>
  <w:num w:numId="38">
    <w:abstractNumId w:val="41"/>
  </w:num>
  <w:num w:numId="39">
    <w:abstractNumId w:val="40"/>
  </w:num>
  <w:num w:numId="40">
    <w:abstractNumId w:val="32"/>
  </w:num>
  <w:num w:numId="41">
    <w:abstractNumId w:val="38"/>
  </w:num>
  <w:num w:numId="42">
    <w:abstractNumId w:val="19"/>
  </w:num>
  <w:num w:numId="43">
    <w:abstractNumId w:val="16"/>
  </w:num>
  <w:num w:numId="44">
    <w:abstractNumId w:val="3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7FC"/>
    <w:rsid w:val="00000B14"/>
    <w:rsid w:val="00001998"/>
    <w:rsid w:val="00001E5B"/>
    <w:rsid w:val="00003669"/>
    <w:rsid w:val="000065BD"/>
    <w:rsid w:val="000109AF"/>
    <w:rsid w:val="0002076E"/>
    <w:rsid w:val="00030D44"/>
    <w:rsid w:val="00032260"/>
    <w:rsid w:val="00032DDC"/>
    <w:rsid w:val="000351DC"/>
    <w:rsid w:val="00041522"/>
    <w:rsid w:val="00043BBE"/>
    <w:rsid w:val="00052DF2"/>
    <w:rsid w:val="00053908"/>
    <w:rsid w:val="000548AE"/>
    <w:rsid w:val="000636FD"/>
    <w:rsid w:val="000650AD"/>
    <w:rsid w:val="000750D6"/>
    <w:rsid w:val="00075435"/>
    <w:rsid w:val="0007788C"/>
    <w:rsid w:val="00081E8B"/>
    <w:rsid w:val="00094DED"/>
    <w:rsid w:val="00094E23"/>
    <w:rsid w:val="00096EF5"/>
    <w:rsid w:val="0009768C"/>
    <w:rsid w:val="000A08B2"/>
    <w:rsid w:val="000A1DB5"/>
    <w:rsid w:val="000A4DC8"/>
    <w:rsid w:val="000A5AC9"/>
    <w:rsid w:val="000C17C1"/>
    <w:rsid w:val="000C2113"/>
    <w:rsid w:val="000C6536"/>
    <w:rsid w:val="000C7E9B"/>
    <w:rsid w:val="000E2343"/>
    <w:rsid w:val="000F146E"/>
    <w:rsid w:val="000F64F3"/>
    <w:rsid w:val="00105159"/>
    <w:rsid w:val="001074D8"/>
    <w:rsid w:val="00111ACF"/>
    <w:rsid w:val="001137EB"/>
    <w:rsid w:val="0011410D"/>
    <w:rsid w:val="001158D8"/>
    <w:rsid w:val="0011599D"/>
    <w:rsid w:val="001169B1"/>
    <w:rsid w:val="00120001"/>
    <w:rsid w:val="00123FD8"/>
    <w:rsid w:val="00124BDE"/>
    <w:rsid w:val="00125939"/>
    <w:rsid w:val="00126172"/>
    <w:rsid w:val="0013428C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7444A"/>
    <w:rsid w:val="001800AA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5C24"/>
    <w:rsid w:val="001C79B9"/>
    <w:rsid w:val="001D3517"/>
    <w:rsid w:val="001D5E19"/>
    <w:rsid w:val="001E2DBF"/>
    <w:rsid w:val="001F2B55"/>
    <w:rsid w:val="00200C88"/>
    <w:rsid w:val="00200FCD"/>
    <w:rsid w:val="002051A4"/>
    <w:rsid w:val="002114EA"/>
    <w:rsid w:val="00211FF0"/>
    <w:rsid w:val="00212095"/>
    <w:rsid w:val="00213139"/>
    <w:rsid w:val="00221C47"/>
    <w:rsid w:val="00222997"/>
    <w:rsid w:val="0022350F"/>
    <w:rsid w:val="00223A2D"/>
    <w:rsid w:val="00225FDD"/>
    <w:rsid w:val="00227D3F"/>
    <w:rsid w:val="002319C0"/>
    <w:rsid w:val="002347D1"/>
    <w:rsid w:val="00240106"/>
    <w:rsid w:val="00244F85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77DBF"/>
    <w:rsid w:val="0028035B"/>
    <w:rsid w:val="0028167E"/>
    <w:rsid w:val="00281A85"/>
    <w:rsid w:val="00281ADD"/>
    <w:rsid w:val="00295289"/>
    <w:rsid w:val="0029662F"/>
    <w:rsid w:val="002A11FF"/>
    <w:rsid w:val="002A6327"/>
    <w:rsid w:val="002A6C9C"/>
    <w:rsid w:val="002A79BC"/>
    <w:rsid w:val="002C5377"/>
    <w:rsid w:val="002C795A"/>
    <w:rsid w:val="002D06F5"/>
    <w:rsid w:val="002D3D68"/>
    <w:rsid w:val="002D500A"/>
    <w:rsid w:val="002E0160"/>
    <w:rsid w:val="002F3002"/>
    <w:rsid w:val="002F3906"/>
    <w:rsid w:val="002F5856"/>
    <w:rsid w:val="002F6679"/>
    <w:rsid w:val="002F7BE5"/>
    <w:rsid w:val="00301707"/>
    <w:rsid w:val="003032FB"/>
    <w:rsid w:val="003049DB"/>
    <w:rsid w:val="00306D19"/>
    <w:rsid w:val="00307801"/>
    <w:rsid w:val="003148AC"/>
    <w:rsid w:val="00315004"/>
    <w:rsid w:val="0031769A"/>
    <w:rsid w:val="00321708"/>
    <w:rsid w:val="003228EB"/>
    <w:rsid w:val="0032366B"/>
    <w:rsid w:val="00324FE0"/>
    <w:rsid w:val="00326105"/>
    <w:rsid w:val="00330BF0"/>
    <w:rsid w:val="00332675"/>
    <w:rsid w:val="0033321C"/>
    <w:rsid w:val="00333D9B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D2741"/>
    <w:rsid w:val="003D4330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07C11"/>
    <w:rsid w:val="0042087B"/>
    <w:rsid w:val="00422A5E"/>
    <w:rsid w:val="00422AED"/>
    <w:rsid w:val="004279EF"/>
    <w:rsid w:val="004304BE"/>
    <w:rsid w:val="00430C43"/>
    <w:rsid w:val="00433C79"/>
    <w:rsid w:val="00435296"/>
    <w:rsid w:val="004357FA"/>
    <w:rsid w:val="00437ED1"/>
    <w:rsid w:val="00444F17"/>
    <w:rsid w:val="00447731"/>
    <w:rsid w:val="0045032C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64C7"/>
    <w:rsid w:val="00476AD9"/>
    <w:rsid w:val="00476F4A"/>
    <w:rsid w:val="00485BAD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4F6F76"/>
    <w:rsid w:val="0050092F"/>
    <w:rsid w:val="00500E14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3BDB"/>
    <w:rsid w:val="00530428"/>
    <w:rsid w:val="00530CC4"/>
    <w:rsid w:val="005347F7"/>
    <w:rsid w:val="00542B3E"/>
    <w:rsid w:val="005522F0"/>
    <w:rsid w:val="00553DD5"/>
    <w:rsid w:val="00554491"/>
    <w:rsid w:val="00561528"/>
    <w:rsid w:val="00562440"/>
    <w:rsid w:val="00562FD7"/>
    <w:rsid w:val="00574C51"/>
    <w:rsid w:val="00584189"/>
    <w:rsid w:val="0059065B"/>
    <w:rsid w:val="00590C33"/>
    <w:rsid w:val="005921D5"/>
    <w:rsid w:val="00592569"/>
    <w:rsid w:val="005A1533"/>
    <w:rsid w:val="005A35B5"/>
    <w:rsid w:val="005A3DF9"/>
    <w:rsid w:val="005B2169"/>
    <w:rsid w:val="005B391D"/>
    <w:rsid w:val="005B42CA"/>
    <w:rsid w:val="005B4774"/>
    <w:rsid w:val="005C0783"/>
    <w:rsid w:val="005D102E"/>
    <w:rsid w:val="005D16F3"/>
    <w:rsid w:val="005D34FA"/>
    <w:rsid w:val="005E06BA"/>
    <w:rsid w:val="005E08D8"/>
    <w:rsid w:val="005E4D60"/>
    <w:rsid w:val="005F6D21"/>
    <w:rsid w:val="006004B1"/>
    <w:rsid w:val="00601E81"/>
    <w:rsid w:val="00617F6E"/>
    <w:rsid w:val="00622BF3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3810"/>
    <w:rsid w:val="006A645A"/>
    <w:rsid w:val="006A7CBB"/>
    <w:rsid w:val="006B3FF7"/>
    <w:rsid w:val="006C26CA"/>
    <w:rsid w:val="006C6A61"/>
    <w:rsid w:val="006C6D8D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71073F"/>
    <w:rsid w:val="007116FB"/>
    <w:rsid w:val="00711748"/>
    <w:rsid w:val="00712C85"/>
    <w:rsid w:val="00712F09"/>
    <w:rsid w:val="007134AA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417B3"/>
    <w:rsid w:val="00743ABB"/>
    <w:rsid w:val="00744FCE"/>
    <w:rsid w:val="00745617"/>
    <w:rsid w:val="00745AD8"/>
    <w:rsid w:val="00750442"/>
    <w:rsid w:val="00755A5F"/>
    <w:rsid w:val="007617C9"/>
    <w:rsid w:val="00761EB5"/>
    <w:rsid w:val="007637A7"/>
    <w:rsid w:val="00764D32"/>
    <w:rsid w:val="00766ABD"/>
    <w:rsid w:val="007704DD"/>
    <w:rsid w:val="00772B56"/>
    <w:rsid w:val="00773A86"/>
    <w:rsid w:val="007747A8"/>
    <w:rsid w:val="00777021"/>
    <w:rsid w:val="0078043A"/>
    <w:rsid w:val="00780734"/>
    <w:rsid w:val="00785A7B"/>
    <w:rsid w:val="00796199"/>
    <w:rsid w:val="007966E1"/>
    <w:rsid w:val="00797A9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D4807"/>
    <w:rsid w:val="007D531A"/>
    <w:rsid w:val="007E6C35"/>
    <w:rsid w:val="007F0F2E"/>
    <w:rsid w:val="007F6688"/>
    <w:rsid w:val="008024D8"/>
    <w:rsid w:val="00810A67"/>
    <w:rsid w:val="008113F7"/>
    <w:rsid w:val="008116AE"/>
    <w:rsid w:val="00812304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46689"/>
    <w:rsid w:val="00847741"/>
    <w:rsid w:val="00852C5C"/>
    <w:rsid w:val="008536AB"/>
    <w:rsid w:val="00861566"/>
    <w:rsid w:val="0087236D"/>
    <w:rsid w:val="008766FA"/>
    <w:rsid w:val="0088507E"/>
    <w:rsid w:val="008856C0"/>
    <w:rsid w:val="00891AA6"/>
    <w:rsid w:val="0089445D"/>
    <w:rsid w:val="00896FC8"/>
    <w:rsid w:val="008A2B67"/>
    <w:rsid w:val="008A5BCF"/>
    <w:rsid w:val="008B3845"/>
    <w:rsid w:val="008C03AD"/>
    <w:rsid w:val="008C3620"/>
    <w:rsid w:val="008C5A9C"/>
    <w:rsid w:val="008D118D"/>
    <w:rsid w:val="008E07DB"/>
    <w:rsid w:val="008E123C"/>
    <w:rsid w:val="008E2393"/>
    <w:rsid w:val="008E6FF6"/>
    <w:rsid w:val="008E7EA6"/>
    <w:rsid w:val="008F7FBA"/>
    <w:rsid w:val="009027EF"/>
    <w:rsid w:val="009235E8"/>
    <w:rsid w:val="00923742"/>
    <w:rsid w:val="00924737"/>
    <w:rsid w:val="00925487"/>
    <w:rsid w:val="00926A74"/>
    <w:rsid w:val="00930AF2"/>
    <w:rsid w:val="00931FBC"/>
    <w:rsid w:val="00935601"/>
    <w:rsid w:val="009410BC"/>
    <w:rsid w:val="009432DE"/>
    <w:rsid w:val="0094458D"/>
    <w:rsid w:val="009458D0"/>
    <w:rsid w:val="00947C04"/>
    <w:rsid w:val="00951FDF"/>
    <w:rsid w:val="00952685"/>
    <w:rsid w:val="00954A33"/>
    <w:rsid w:val="00955ABC"/>
    <w:rsid w:val="00955CA5"/>
    <w:rsid w:val="009639B4"/>
    <w:rsid w:val="00964169"/>
    <w:rsid w:val="00964664"/>
    <w:rsid w:val="00964F82"/>
    <w:rsid w:val="00973737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D0D05"/>
    <w:rsid w:val="009D24B6"/>
    <w:rsid w:val="009D6777"/>
    <w:rsid w:val="009E5754"/>
    <w:rsid w:val="009E613D"/>
    <w:rsid w:val="00A017F9"/>
    <w:rsid w:val="00A037E5"/>
    <w:rsid w:val="00A05622"/>
    <w:rsid w:val="00A05752"/>
    <w:rsid w:val="00A06AA3"/>
    <w:rsid w:val="00A11318"/>
    <w:rsid w:val="00A116DC"/>
    <w:rsid w:val="00A153D0"/>
    <w:rsid w:val="00A169D7"/>
    <w:rsid w:val="00A17C50"/>
    <w:rsid w:val="00A2254E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87265"/>
    <w:rsid w:val="00A92DB4"/>
    <w:rsid w:val="00A93C15"/>
    <w:rsid w:val="00A949AE"/>
    <w:rsid w:val="00AA37A9"/>
    <w:rsid w:val="00AA4EF0"/>
    <w:rsid w:val="00AA61B5"/>
    <w:rsid w:val="00AB5175"/>
    <w:rsid w:val="00AB63BB"/>
    <w:rsid w:val="00AB67D0"/>
    <w:rsid w:val="00AB7EB2"/>
    <w:rsid w:val="00AC2CAB"/>
    <w:rsid w:val="00AD3931"/>
    <w:rsid w:val="00AD3D0D"/>
    <w:rsid w:val="00AD56E9"/>
    <w:rsid w:val="00AE0C49"/>
    <w:rsid w:val="00AE74AB"/>
    <w:rsid w:val="00B00305"/>
    <w:rsid w:val="00B031DB"/>
    <w:rsid w:val="00B045D5"/>
    <w:rsid w:val="00B051EC"/>
    <w:rsid w:val="00B05E97"/>
    <w:rsid w:val="00B125F0"/>
    <w:rsid w:val="00B13462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6301"/>
    <w:rsid w:val="00BD257E"/>
    <w:rsid w:val="00BD3DF3"/>
    <w:rsid w:val="00BD564A"/>
    <w:rsid w:val="00BE2FC7"/>
    <w:rsid w:val="00C04237"/>
    <w:rsid w:val="00C050DB"/>
    <w:rsid w:val="00C12C08"/>
    <w:rsid w:val="00C12F07"/>
    <w:rsid w:val="00C153A3"/>
    <w:rsid w:val="00C162F8"/>
    <w:rsid w:val="00C17656"/>
    <w:rsid w:val="00C2152B"/>
    <w:rsid w:val="00C33A5C"/>
    <w:rsid w:val="00C348BD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1A16"/>
    <w:rsid w:val="00C65AE8"/>
    <w:rsid w:val="00C7052B"/>
    <w:rsid w:val="00C76624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A76DA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E2563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0CDB"/>
    <w:rsid w:val="00D74805"/>
    <w:rsid w:val="00D76E91"/>
    <w:rsid w:val="00D86963"/>
    <w:rsid w:val="00D86E35"/>
    <w:rsid w:val="00D915C5"/>
    <w:rsid w:val="00D94CB2"/>
    <w:rsid w:val="00D9513D"/>
    <w:rsid w:val="00D97B4A"/>
    <w:rsid w:val="00DA1702"/>
    <w:rsid w:val="00DA1E7F"/>
    <w:rsid w:val="00DA53B9"/>
    <w:rsid w:val="00DA754E"/>
    <w:rsid w:val="00DB0C4B"/>
    <w:rsid w:val="00DB2019"/>
    <w:rsid w:val="00DC09BF"/>
    <w:rsid w:val="00DC3CE3"/>
    <w:rsid w:val="00DD0646"/>
    <w:rsid w:val="00DD20AD"/>
    <w:rsid w:val="00DD2A87"/>
    <w:rsid w:val="00DD3D65"/>
    <w:rsid w:val="00DD615F"/>
    <w:rsid w:val="00DD698C"/>
    <w:rsid w:val="00DE1586"/>
    <w:rsid w:val="00DE1D33"/>
    <w:rsid w:val="00DE6365"/>
    <w:rsid w:val="00DE6676"/>
    <w:rsid w:val="00DE7F4A"/>
    <w:rsid w:val="00DF34AD"/>
    <w:rsid w:val="00E0011D"/>
    <w:rsid w:val="00E03496"/>
    <w:rsid w:val="00E04862"/>
    <w:rsid w:val="00E05101"/>
    <w:rsid w:val="00E052D3"/>
    <w:rsid w:val="00E059D2"/>
    <w:rsid w:val="00E11E18"/>
    <w:rsid w:val="00E13AC7"/>
    <w:rsid w:val="00E143ED"/>
    <w:rsid w:val="00E154B6"/>
    <w:rsid w:val="00E2071C"/>
    <w:rsid w:val="00E2292A"/>
    <w:rsid w:val="00E24658"/>
    <w:rsid w:val="00E2512E"/>
    <w:rsid w:val="00E26C26"/>
    <w:rsid w:val="00E33802"/>
    <w:rsid w:val="00E33C41"/>
    <w:rsid w:val="00E340D1"/>
    <w:rsid w:val="00E366C3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67FF0"/>
    <w:rsid w:val="00E8248D"/>
    <w:rsid w:val="00E82492"/>
    <w:rsid w:val="00E84676"/>
    <w:rsid w:val="00E863AC"/>
    <w:rsid w:val="00E91810"/>
    <w:rsid w:val="00E91F38"/>
    <w:rsid w:val="00E9243B"/>
    <w:rsid w:val="00E94AEC"/>
    <w:rsid w:val="00E96A1B"/>
    <w:rsid w:val="00EA0862"/>
    <w:rsid w:val="00EA2167"/>
    <w:rsid w:val="00EA2B9F"/>
    <w:rsid w:val="00EB4FCC"/>
    <w:rsid w:val="00EB58E7"/>
    <w:rsid w:val="00EB6280"/>
    <w:rsid w:val="00EC058E"/>
    <w:rsid w:val="00EC41F2"/>
    <w:rsid w:val="00EC5651"/>
    <w:rsid w:val="00EC7E26"/>
    <w:rsid w:val="00ED035F"/>
    <w:rsid w:val="00ED1176"/>
    <w:rsid w:val="00ED1495"/>
    <w:rsid w:val="00ED3149"/>
    <w:rsid w:val="00ED4CED"/>
    <w:rsid w:val="00ED6F51"/>
    <w:rsid w:val="00EE6E81"/>
    <w:rsid w:val="00EF297E"/>
    <w:rsid w:val="00EF36C8"/>
    <w:rsid w:val="00EF5C7B"/>
    <w:rsid w:val="00F025F2"/>
    <w:rsid w:val="00F036EC"/>
    <w:rsid w:val="00F11E2B"/>
    <w:rsid w:val="00F1224B"/>
    <w:rsid w:val="00F1350D"/>
    <w:rsid w:val="00F16DFA"/>
    <w:rsid w:val="00F17304"/>
    <w:rsid w:val="00F22C2D"/>
    <w:rsid w:val="00F321BD"/>
    <w:rsid w:val="00F40F14"/>
    <w:rsid w:val="00F54250"/>
    <w:rsid w:val="00F54BA6"/>
    <w:rsid w:val="00F57E71"/>
    <w:rsid w:val="00F60121"/>
    <w:rsid w:val="00F66F96"/>
    <w:rsid w:val="00F7568C"/>
    <w:rsid w:val="00F76CE2"/>
    <w:rsid w:val="00F8496A"/>
    <w:rsid w:val="00F86448"/>
    <w:rsid w:val="00F91846"/>
    <w:rsid w:val="00F91C7B"/>
    <w:rsid w:val="00F93E6C"/>
    <w:rsid w:val="00F963D6"/>
    <w:rsid w:val="00F96B21"/>
    <w:rsid w:val="00FA0AFC"/>
    <w:rsid w:val="00FA19E1"/>
    <w:rsid w:val="00FA3A2F"/>
    <w:rsid w:val="00FB0627"/>
    <w:rsid w:val="00FB2EB1"/>
    <w:rsid w:val="00FC050B"/>
    <w:rsid w:val="00FC1A64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27A1E444"/>
  <w15:docId w15:val="{BB82582E-75F7-4C63-B566-D3BCF8FD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3Znak">
    <w:name w:val="Nagłówek 3 Znak"/>
    <w:basedOn w:val="Domylnaczcionkaakapitu"/>
    <w:link w:val="Nagwek3"/>
    <w:uiPriority w:val="9"/>
    <w:rsid w:val="00E36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ABDE-ADA6-419A-9CE4-F6CD37B4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3377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44</cp:revision>
  <cp:lastPrinted>2019-10-01T07:51:00Z</cp:lastPrinted>
  <dcterms:created xsi:type="dcterms:W3CDTF">2019-10-02T12:20:00Z</dcterms:created>
  <dcterms:modified xsi:type="dcterms:W3CDTF">2019-10-02T14:22:00Z</dcterms:modified>
</cp:coreProperties>
</file>