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ED20CF">
        <w:rPr>
          <w:rFonts w:ascii="Times New Roman" w:eastAsia="Times New Roman" w:hAnsi="Times New Roman"/>
          <w:b/>
          <w:sz w:val="28"/>
          <w:szCs w:val="28"/>
        </w:rPr>
        <w:t>81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ED20CF">
        <w:rPr>
          <w:rFonts w:ascii="Times New Roman" w:eastAsia="Times New Roman" w:hAnsi="Times New Roman"/>
          <w:b/>
          <w:spacing w:val="20"/>
          <w:sz w:val="28"/>
          <w:szCs w:val="28"/>
        </w:rPr>
        <w:t>dnia 10</w:t>
      </w:r>
      <w:r w:rsidR="009911AA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="00ED20CF">
        <w:rPr>
          <w:rFonts w:ascii="Times New Roman" w:eastAsia="Times New Roman" w:hAnsi="Times New Roman"/>
          <w:b/>
          <w:spacing w:val="20"/>
          <w:sz w:val="28"/>
          <w:szCs w:val="28"/>
        </w:rPr>
        <w:t>10</w:t>
      </w:r>
      <w:r w:rsidR="00BE1451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ED20C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LOKALIZACJACH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  <w:r w:rsidR="00ED20CF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ED20CF" w:rsidRPr="00A037E5" w:rsidRDefault="00ED20C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WÓJTA RADTKEGO 1, GDYNIA</w:t>
      </w:r>
    </w:p>
    <w:p w:rsidR="00ED20CF" w:rsidRPr="00254451" w:rsidRDefault="00ED20CF" w:rsidP="00ED20CF">
      <w:p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SZPITAL ŚW.WINCENTEGO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D622FC" w:rsidRPr="00B30B33" w:rsidRDefault="00FA28DD" w:rsidP="00B30B33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D622FC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D622FC">
        <w:rPr>
          <w:rFonts w:ascii="Times New Roman" w:eastAsia="Times New Roman" w:hAnsi="Times New Roman"/>
          <w:sz w:val="20"/>
          <w:szCs w:val="20"/>
        </w:rPr>
        <w:t>Wz</w:t>
      </w:r>
      <w:r w:rsidR="001F2B55" w:rsidRPr="00D622FC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D622F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ED20CF">
        <w:rPr>
          <w:rFonts w:ascii="Times New Roman" w:eastAsia="Times New Roman" w:hAnsi="Times New Roman"/>
          <w:b/>
        </w:rPr>
        <w:t xml:space="preserve"> październik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>2019 r.</w:t>
      </w:r>
    </w:p>
    <w:p w:rsidR="00B30B33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B30B33" w:rsidRPr="00687865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07F18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>Szpit</w:t>
      </w:r>
      <w:r w:rsidR="003D656F">
        <w:rPr>
          <w:rFonts w:ascii="Times New Roman" w:eastAsia="Times New Roman" w:hAnsi="Times New Roman"/>
          <w:b/>
          <w:bCs/>
          <w:sz w:val="20"/>
          <w:szCs w:val="20"/>
        </w:rPr>
        <w:t xml:space="preserve">ale Pomorskie Sp. z o.o.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407F18">
        <w:rPr>
          <w:rFonts w:ascii="Times New Roman" w:eastAsia="Times New Roman" w:hAnsi="Times New Roman"/>
          <w:sz w:val="20"/>
          <w:szCs w:val="20"/>
        </w:rPr>
        <w:t>w lokalizacjach: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407F18">
        <w:rPr>
          <w:rFonts w:ascii="Times New Roman" w:eastAsia="Times New Roman" w:hAnsi="Times New Roman"/>
          <w:sz w:val="20"/>
          <w:szCs w:val="20"/>
        </w:rPr>
        <w:t xml:space="preserve">oraz przy </w:t>
      </w:r>
      <w:proofErr w:type="spellStart"/>
      <w:r w:rsidR="00407F18">
        <w:rPr>
          <w:rFonts w:ascii="Times New Roman" w:eastAsia="Times New Roman" w:hAnsi="Times New Roman"/>
          <w:sz w:val="20"/>
          <w:szCs w:val="20"/>
        </w:rPr>
        <w:t>lu</w:t>
      </w:r>
      <w:proofErr w:type="spellEnd"/>
      <w:r w:rsidR="00407F18">
        <w:rPr>
          <w:rFonts w:ascii="Times New Roman" w:eastAsia="Times New Roman" w:hAnsi="Times New Roman"/>
          <w:sz w:val="20"/>
          <w:szCs w:val="20"/>
        </w:rPr>
        <w:t xml:space="preserve">. Wójta Radtkego 1, Gdynia – Szpital 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07F18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D65F4A" w:rsidRPr="00D65F4A" w:rsidRDefault="00D65F4A" w:rsidP="00D65F4A">
      <w:pPr>
        <w:spacing w:after="0" w:line="100" w:lineRule="atLeast"/>
        <w:jc w:val="both"/>
        <w:rPr>
          <w:rFonts w:ascii="Times New Roman" w:hAnsi="Times New Roman"/>
        </w:rPr>
      </w:pPr>
      <w:r w:rsidRPr="00D65F4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III.1. Ś</w:t>
      </w:r>
      <w:r w:rsidRPr="00D65F4A">
        <w:rPr>
          <w:rStyle w:val="Pogrubienie"/>
          <w:rFonts w:ascii="Times New Roman" w:hAnsi="Times New Roman"/>
          <w:sz w:val="20"/>
          <w:szCs w:val="20"/>
          <w:u w:val="single"/>
        </w:rPr>
        <w:t xml:space="preserve">wiadczenie usług medycznych w ramach kontraktu lekarskiego w 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>Poradni Nocnej i Świątecznej Opieki</w:t>
      </w:r>
      <w:r w:rsidRPr="00D65F4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Zdrowotnej udzielanej w warunkach ambulatoryjnych i w miejscu zamieszkania lub pobytu świadczeniobiorcy przez lekarzy posiadających prawo wykonywania zawodu (preferowani lekarze Pediatrzy i Interniści) - dyżury.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D65F4A" w:rsidRPr="00D65F4A" w:rsidRDefault="00D65F4A" w:rsidP="00D65F4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sz w:val="20"/>
          <w:szCs w:val="20"/>
        </w:rPr>
        <w:t xml:space="preserve">Przedmiotem konkursu jest udzielanie świadczeń zdrowotnych przez lekarzy w zakresie </w:t>
      </w:r>
      <w:r>
        <w:rPr>
          <w:rFonts w:ascii="Times New Roman" w:hAnsi="Times New Roman"/>
          <w:sz w:val="20"/>
          <w:szCs w:val="20"/>
        </w:rPr>
        <w:t>Poradni Nocnej i Świątecznej Opieki</w:t>
      </w:r>
      <w:r w:rsidRPr="00D65F4A">
        <w:rPr>
          <w:rFonts w:ascii="Times New Roman" w:hAnsi="Times New Roman"/>
          <w:sz w:val="20"/>
          <w:szCs w:val="20"/>
        </w:rPr>
        <w:t xml:space="preserve"> Zdrowotnej w zakresie dyżurów w lokalizacji w Gdyni przy ul. Wójta Radtkego 1 oraz przy ul. Powstania Styczniowego 1 (stacjonarnej i wyjazdowej) zgodnie z harmonogramem ustalonym przez Udzielającego zamówienia. 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/>
          <w:bCs/>
          <w:sz w:val="20"/>
          <w:szCs w:val="20"/>
          <w:u w:val="single"/>
        </w:rPr>
        <w:t>Wymiar dyżurów:</w:t>
      </w:r>
    </w:p>
    <w:p w:rsidR="00D65F4A" w:rsidRPr="00D65F4A" w:rsidRDefault="00D65F4A" w:rsidP="00D65F4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F4A">
        <w:rPr>
          <w:rFonts w:ascii="Times New Roman" w:hAnsi="Times New Roman"/>
          <w:bCs/>
          <w:sz w:val="20"/>
          <w:szCs w:val="20"/>
        </w:rPr>
        <w:t>Od poniedziałku do piątku w godzinach 18.00-8.00 (14 godzin)</w:t>
      </w:r>
    </w:p>
    <w:p w:rsidR="00D65F4A" w:rsidRPr="00D65F4A" w:rsidRDefault="00D65F4A" w:rsidP="00D65F4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F4A">
        <w:rPr>
          <w:rFonts w:ascii="Times New Roman" w:hAnsi="Times New Roman"/>
          <w:bCs/>
          <w:sz w:val="20"/>
          <w:szCs w:val="20"/>
        </w:rPr>
        <w:t>Soboty, niedziele i święta w godzinach 8.00-8.00 (24 godziny)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F4A">
        <w:rPr>
          <w:rFonts w:ascii="Times New Roman" w:hAnsi="Times New Roman"/>
          <w:bCs/>
          <w:i/>
          <w:sz w:val="20"/>
          <w:szCs w:val="20"/>
        </w:rPr>
        <w:t>- ul. Wójta Radtkego 1, 81-348 Gdynia - Szpital Św. Wincentego a Paulo,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D65F4A">
        <w:rPr>
          <w:rFonts w:ascii="Times New Roman" w:hAnsi="Times New Roman"/>
          <w:bCs/>
          <w:i/>
          <w:sz w:val="20"/>
          <w:szCs w:val="20"/>
        </w:rPr>
        <w:t xml:space="preserve">- ul. Powstania Styczniowego 1, 81-519 Gdynia -  Szpital Morski im. PCK. 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i/>
          <w:sz w:val="20"/>
          <w:szCs w:val="20"/>
        </w:rPr>
        <w:t>(CPV:85100000-0 Usługi ochrony zdrowia, 85121200-5 Specjalistyczne usługi medyczne, 85111000-0 Usługi szpitalne, 85121251-7, 85121100-4 Ogólne usługi lekarskie).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preferuje udzielenie zamówienia lekarzom (pediatrom lub innym) o miesięcznej dyspozycji czasowej w przedziale od 60 – 150 godzin dla każdego z nich – w lokalizacji przy ul. Powstania Styczniowego 1, 81-519 Gdynia.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preferuje udzielenie zamówienia lekarzom (internistom lub innym) o miesięcznej dyspozycji czasowej w przedziale od 60 – 150 godzin dla każdego z nich – w lokalizacji przy ul. Wójta Radtkego 1, 81-348 Gdynia.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preferuje udzielenie zamówienia lekarzom (internistom lub innym) o miesięcznej dyspozycji czasowej w przedziale od 60 – 150 godzin dla każdego z nich – w lokalizacji przy ul. Powstania Styczniowego 1, 81-519 Gdynia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Szczegółowy zakres obowiązków lekarzy wskazany jest w projekcie umowy, stanowiącym Załącznik  nr 3 do niniejszych Szczegółowych Warunków Konkursu Ofert.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lastRenderedPageBreak/>
        <w:t>Umowy  w powyższym zakresie dla obu lokalizacji zostaną zawarte po prawomocnym rozstrzygnięciu konkursu  od dni</w:t>
      </w:r>
      <w:r>
        <w:rPr>
          <w:rFonts w:ascii="Times New Roman" w:hAnsi="Times New Roman"/>
          <w:bCs/>
          <w:sz w:val="20"/>
          <w:szCs w:val="20"/>
        </w:rPr>
        <w:t>a podpisania umowy do dnia 31.12.2021</w:t>
      </w:r>
      <w:r w:rsidRPr="00D65F4A">
        <w:rPr>
          <w:rFonts w:ascii="Times New Roman" w:hAnsi="Times New Roman"/>
          <w:bCs/>
          <w:sz w:val="20"/>
          <w:szCs w:val="20"/>
        </w:rPr>
        <w:t xml:space="preserve"> r.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dopuszcza zwiększenie zakresu i wartości umowy o 30% na podstawie aneksu do umowy – w sytuacjach wynikających z zapotrzebowania Udzielającego zamówienia.</w:t>
      </w:r>
    </w:p>
    <w:p w:rsidR="00407F18" w:rsidRPr="00D65F4A" w:rsidRDefault="00407F1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</w:t>
      </w:r>
      <w:proofErr w:type="spellStart"/>
      <w:r w:rsidRPr="00D91B2D">
        <w:rPr>
          <w:rFonts w:ascii="Times New Roman" w:hAnsi="Times New Roman"/>
          <w:sz w:val="20"/>
          <w:szCs w:val="20"/>
        </w:rPr>
        <w:t>pkt</w:t>
      </w:r>
      <w:proofErr w:type="spellEnd"/>
      <w:r w:rsidRPr="00D91B2D">
        <w:rPr>
          <w:rFonts w:ascii="Times New Roman" w:hAnsi="Times New Roman"/>
          <w:sz w:val="20"/>
          <w:szCs w:val="20"/>
        </w:rPr>
        <w:t xml:space="preserve">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E77B0B" w:rsidRDefault="00486EEF" w:rsidP="00E77B0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</w:t>
      </w:r>
      <w:r w:rsidR="00D65F4A">
        <w:rPr>
          <w:rFonts w:ascii="Times New Roman" w:hAnsi="Times New Roman"/>
          <w:sz w:val="20"/>
          <w:szCs w:val="20"/>
        </w:rPr>
        <w:t>onywania zawodu.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D65F4A" w:rsidRPr="00D65F4A" w:rsidRDefault="00D65F4A" w:rsidP="00D65F4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Pr="00D65F4A">
        <w:rPr>
          <w:rFonts w:ascii="Times New Roman" w:hAnsi="Times New Roman"/>
          <w:sz w:val="20"/>
          <w:szCs w:val="20"/>
        </w:rPr>
        <w:br/>
        <w:t xml:space="preserve">– według wzoru stanowiącego Załącznik nr 2 </w:t>
      </w:r>
      <w:r w:rsidRPr="00D65F4A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dziedzinie) oraz dokumenty potwierdzające aktualne posiadanie prawa do wykonywania zawodu, zaświadczenie o odbywaniu szkolenia specjalizacyjnego gdy lekarz nie posiada specjalizacji wraz ze zgodą kierownika specjalizacji na samodzielne pełnienie dyżurów lekarskich. Do uzyskania dodatkowej punktacji - opinia przełożonego o nienagannej pracy za podany okres – zgodnie z danymi zaoferowanymi na formularzu ofertowym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5F4A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</w:t>
      </w:r>
      <w:r w:rsidR="00307BFB" w:rsidRPr="00D65F4A">
        <w:rPr>
          <w:rFonts w:ascii="Times New Roman" w:hAnsi="Times New Roman"/>
          <w:sz w:val="20"/>
          <w:szCs w:val="20"/>
        </w:rPr>
        <w:t>Gospodarczej</w:t>
      </w:r>
      <w:r w:rsidR="00307BFB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>z numerem kontaktu telefonicznego i opcjonalnie e-mail/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D65F4A">
        <w:rPr>
          <w:rFonts w:ascii="Times New Roman" w:eastAsia="Times New Roman" w:hAnsi="Times New Roman"/>
          <w:b/>
          <w:bCs/>
          <w:sz w:val="20"/>
          <w:szCs w:val="20"/>
        </w:rPr>
        <w:t xml:space="preserve"> 81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D65F4A">
        <w:rPr>
          <w:rFonts w:ascii="Times New Roman" w:eastAsia="Arial" w:hAnsi="Times New Roman"/>
          <w:b/>
          <w:sz w:val="20"/>
          <w:szCs w:val="20"/>
        </w:rPr>
        <w:t>d 25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.</w:t>
      </w:r>
      <w:r w:rsidR="00D65F4A">
        <w:rPr>
          <w:rFonts w:ascii="Times New Roman" w:eastAsia="Arial" w:hAnsi="Times New Roman"/>
          <w:b/>
          <w:sz w:val="20"/>
          <w:szCs w:val="20"/>
        </w:rPr>
        <w:t>10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633480">
        <w:rPr>
          <w:rFonts w:ascii="Times New Roman" w:hAnsi="Times New Roman"/>
          <w:b/>
          <w:sz w:val="20"/>
          <w:szCs w:val="20"/>
        </w:rPr>
        <w:t>10</w:t>
      </w:r>
      <w:r w:rsidR="00307BFB" w:rsidRPr="00AB3EE8">
        <w:rPr>
          <w:rFonts w:ascii="Times New Roman" w:hAnsi="Times New Roman"/>
          <w:b/>
          <w:sz w:val="20"/>
          <w:szCs w:val="20"/>
        </w:rPr>
        <w:t>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D65F4A">
        <w:rPr>
          <w:rFonts w:ascii="Times New Roman" w:eastAsia="Times New Roman" w:hAnsi="Times New Roman"/>
          <w:b/>
          <w:bCs/>
          <w:sz w:val="20"/>
          <w:szCs w:val="20"/>
        </w:rPr>
        <w:t xml:space="preserve"> do dnia 25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D65F4A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9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071B1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071B16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lastRenderedPageBreak/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071B1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071B16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D65F4A">
        <w:rPr>
          <w:rFonts w:ascii="Times New Roman" w:eastAsia="Times New Roman" w:hAnsi="Times New Roman"/>
          <w:b/>
          <w:sz w:val="20"/>
          <w:szCs w:val="20"/>
        </w:rPr>
        <w:t xml:space="preserve"> 25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D65F4A">
        <w:rPr>
          <w:rFonts w:ascii="Times New Roman" w:eastAsia="Times New Roman" w:hAnsi="Times New Roman"/>
          <w:b/>
          <w:sz w:val="20"/>
          <w:szCs w:val="20"/>
        </w:rPr>
        <w:t>10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071B16">
        <w:rPr>
          <w:rFonts w:ascii="Times New Roman" w:hAnsi="Times New Roman"/>
          <w:b/>
          <w:bCs/>
          <w:sz w:val="20"/>
          <w:szCs w:val="20"/>
        </w:rPr>
        <w:t>9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D65F4A">
        <w:rPr>
          <w:rFonts w:ascii="Times New Roman" w:eastAsia="Times New Roman" w:hAnsi="Times New Roman"/>
          <w:b/>
          <w:sz w:val="20"/>
          <w:szCs w:val="20"/>
        </w:rPr>
        <w:t xml:space="preserve"> 25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D65F4A">
        <w:rPr>
          <w:rFonts w:ascii="Times New Roman" w:eastAsia="Times New Roman" w:hAnsi="Times New Roman"/>
          <w:b/>
          <w:sz w:val="20"/>
          <w:szCs w:val="20"/>
        </w:rPr>
        <w:t>10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071B16">
        <w:rPr>
          <w:rFonts w:ascii="Times New Roman" w:eastAsia="Times New Roman" w:hAnsi="Times New Roman"/>
          <w:b/>
          <w:sz w:val="20"/>
          <w:szCs w:val="20"/>
        </w:rPr>
        <w:t>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</w:t>
      </w:r>
      <w:r w:rsidR="00071B16">
        <w:rPr>
          <w:rFonts w:ascii="Times New Roman" w:hAnsi="Times New Roman"/>
          <w:b/>
          <w:sz w:val="20"/>
          <w:szCs w:val="20"/>
        </w:rPr>
        <w:t>dłużenie okresu związania ofertą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071B16" w:rsidRDefault="00C65AE8" w:rsidP="00071B1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0C6722">
        <w:rPr>
          <w:rFonts w:ascii="Times New Roman" w:hAnsi="Times New Roman"/>
          <w:b/>
          <w:sz w:val="20"/>
          <w:szCs w:val="20"/>
        </w:rPr>
        <w:t>rtowa)</w:t>
      </w:r>
      <w:r w:rsidRPr="00A037E5">
        <w:rPr>
          <w:rFonts w:ascii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</w:t>
      </w:r>
      <w:proofErr w:type="spellStart"/>
      <w:r w:rsidR="00C65AE8"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="00C65AE8" w:rsidRPr="00A037E5">
        <w:rPr>
          <w:rFonts w:ascii="Times New Roman" w:hAnsi="Times New Roman"/>
          <w:sz w:val="20"/>
          <w:szCs w:val="20"/>
        </w:rPr>
        <w:t xml:space="preserve">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915A44">
        <w:rPr>
          <w:rFonts w:ascii="Times New Roman" w:hAnsi="Times New Roman"/>
          <w:sz w:val="20"/>
          <w:szCs w:val="20"/>
        </w:rPr>
        <w:t>cz</w:t>
      </w:r>
      <w:r w:rsidR="003D656F">
        <w:rPr>
          <w:rFonts w:ascii="Times New Roman" w:hAnsi="Times New Roman"/>
          <w:sz w:val="20"/>
          <w:szCs w:val="20"/>
        </w:rPr>
        <w:t>niczej</w:t>
      </w:r>
      <w:r w:rsidRPr="00991614">
        <w:rPr>
          <w:rFonts w:ascii="Times New Roman" w:hAnsi="Times New Roman"/>
          <w:sz w:val="20"/>
          <w:szCs w:val="20"/>
        </w:rPr>
        <w:t xml:space="preserve">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D65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656F">
        <w:rPr>
          <w:rFonts w:ascii="Times New Roman" w:hAnsi="Times New Roman"/>
          <w:sz w:val="20"/>
          <w:szCs w:val="20"/>
        </w:rPr>
        <w:t>Dz.U</w:t>
      </w:r>
      <w:proofErr w:type="spellEnd"/>
      <w:r w:rsidR="003D656F">
        <w:rPr>
          <w:rFonts w:ascii="Times New Roman" w:hAnsi="Times New Roman"/>
          <w:sz w:val="20"/>
          <w:szCs w:val="20"/>
        </w:rPr>
        <w:t>. z 2019</w:t>
      </w:r>
      <w:r w:rsidR="003148AC">
        <w:rPr>
          <w:rFonts w:ascii="Times New Roman" w:hAnsi="Times New Roman"/>
          <w:sz w:val="20"/>
          <w:szCs w:val="20"/>
        </w:rPr>
        <w:t xml:space="preserve"> r. poz. </w:t>
      </w:r>
      <w:r w:rsidR="003D656F">
        <w:rPr>
          <w:rFonts w:ascii="Times New Roman" w:hAnsi="Times New Roman"/>
          <w:sz w:val="20"/>
          <w:szCs w:val="20"/>
        </w:rPr>
        <w:t>1373 ze zm.</w:t>
      </w:r>
      <w:r w:rsidR="005A1533" w:rsidRPr="005A1533">
        <w:rPr>
          <w:rFonts w:ascii="Times New Roman" w:hAnsi="Times New Roman"/>
          <w:sz w:val="20"/>
          <w:szCs w:val="20"/>
        </w:rPr>
        <w:t>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0C6722">
        <w:rPr>
          <w:rFonts w:ascii="Times New Roman" w:hAnsi="Times New Roman"/>
          <w:b/>
          <w:sz w:val="20"/>
          <w:szCs w:val="20"/>
        </w:rPr>
        <w:t xml:space="preserve"> 31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0C6722">
        <w:rPr>
          <w:rFonts w:ascii="Times New Roman" w:hAnsi="Times New Roman"/>
          <w:b/>
          <w:sz w:val="20"/>
          <w:szCs w:val="20"/>
        </w:rPr>
        <w:t>10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4A061C" w:rsidRPr="00A34B1E" w:rsidRDefault="00C348BD" w:rsidP="00A34B1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</w:t>
      </w:r>
      <w:proofErr w:type="spellStart"/>
      <w:r w:rsidR="00003669">
        <w:rPr>
          <w:rFonts w:ascii="Times New Roman" w:hAnsi="Times New Roman"/>
          <w:sz w:val="20"/>
          <w:szCs w:val="20"/>
        </w:rPr>
        <w:t>pkt</w:t>
      </w:r>
      <w:proofErr w:type="spellEnd"/>
      <w:r w:rsidR="00003669">
        <w:rPr>
          <w:rFonts w:ascii="Times New Roman" w:hAnsi="Times New Roman"/>
          <w:sz w:val="20"/>
          <w:szCs w:val="20"/>
        </w:rPr>
        <w:t xml:space="preserve"> 9-15.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B149AB" w:rsidRDefault="00C65AE8" w:rsidP="00A34B1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o.o</w:t>
      </w:r>
      <w:proofErr w:type="spellEnd"/>
      <w:r w:rsidR="00A34B1E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="00915A44">
        <w:rPr>
          <w:rFonts w:ascii="Times New Roman" w:eastAsia="Times New Roman" w:hAnsi="Times New Roman"/>
          <w:sz w:val="20"/>
          <w:szCs w:val="20"/>
        </w:rPr>
        <w:t>Gdynia</w:t>
      </w:r>
      <w:r w:rsidR="000C6722">
        <w:rPr>
          <w:rFonts w:ascii="Times New Roman" w:eastAsia="Times New Roman" w:hAnsi="Times New Roman"/>
          <w:sz w:val="20"/>
          <w:szCs w:val="20"/>
        </w:rPr>
        <w:t>, dnia  10 października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4A" w:rsidRDefault="00D65F4A" w:rsidP="00A8421C">
      <w:pPr>
        <w:spacing w:after="0" w:line="240" w:lineRule="auto"/>
      </w:pPr>
      <w:r>
        <w:separator/>
      </w:r>
    </w:p>
  </w:endnote>
  <w:endnote w:type="continuationSeparator" w:id="0">
    <w:p w:rsidR="00D65F4A" w:rsidRDefault="00D65F4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Default="00D65F4A" w:rsidP="00B90AE7">
    <w:pPr>
      <w:pStyle w:val="Stopka"/>
      <w:jc w:val="center"/>
      <w:rPr>
        <w:b/>
        <w:sz w:val="16"/>
        <w:szCs w:val="16"/>
      </w:rPr>
    </w:pPr>
  </w:p>
  <w:p w:rsidR="00D65F4A" w:rsidRDefault="00D65F4A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D65F4A" w:rsidRPr="001800AA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4A" w:rsidRDefault="00D65F4A" w:rsidP="00A8421C">
      <w:pPr>
        <w:spacing w:after="0" w:line="240" w:lineRule="auto"/>
      </w:pPr>
      <w:r>
        <w:separator/>
      </w:r>
    </w:p>
  </w:footnote>
  <w:footnote w:type="continuationSeparator" w:id="0">
    <w:p w:rsidR="00D65F4A" w:rsidRDefault="00D65F4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Default="00965E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Pr="00406824" w:rsidRDefault="00D65F4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E36" w:rsidRPr="00965E3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65F4A" w:rsidRDefault="00D65F4A" w:rsidP="00B90AE7">
    <w:pPr>
      <w:pStyle w:val="Nagwek"/>
    </w:pPr>
    <w:r>
      <w:tab/>
    </w:r>
  </w:p>
  <w:p w:rsidR="00D65F4A" w:rsidRDefault="00D65F4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F4A" w:rsidRPr="002D500A" w:rsidRDefault="00D65F4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Default="00965E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1B9A0AE4"/>
    <w:multiLevelType w:val="multilevel"/>
    <w:tmpl w:val="F96687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823FA5"/>
    <w:multiLevelType w:val="multilevel"/>
    <w:tmpl w:val="A61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3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5"/>
  </w:num>
  <w:num w:numId="10">
    <w:abstractNumId w:val="11"/>
  </w:num>
  <w:num w:numId="11">
    <w:abstractNumId w:val="8"/>
  </w:num>
  <w:num w:numId="12">
    <w:abstractNumId w:val="30"/>
  </w:num>
  <w:num w:numId="13">
    <w:abstractNumId w:val="6"/>
  </w:num>
  <w:num w:numId="14">
    <w:abstractNumId w:val="9"/>
  </w:num>
  <w:num w:numId="15">
    <w:abstractNumId w:val="10"/>
  </w:num>
  <w:num w:numId="16">
    <w:abstractNumId w:val="27"/>
  </w:num>
  <w:num w:numId="17">
    <w:abstractNumId w:val="13"/>
  </w:num>
  <w:num w:numId="18">
    <w:abstractNumId w:val="45"/>
  </w:num>
  <w:num w:numId="19">
    <w:abstractNumId w:val="12"/>
  </w:num>
  <w:num w:numId="20">
    <w:abstractNumId w:val="18"/>
  </w:num>
  <w:num w:numId="21">
    <w:abstractNumId w:val="37"/>
  </w:num>
  <w:num w:numId="22">
    <w:abstractNumId w:val="26"/>
  </w:num>
  <w:num w:numId="23">
    <w:abstractNumId w:val="16"/>
  </w:num>
  <w:num w:numId="24">
    <w:abstractNumId w:val="39"/>
  </w:num>
  <w:num w:numId="25">
    <w:abstractNumId w:val="15"/>
  </w:num>
  <w:num w:numId="26">
    <w:abstractNumId w:val="14"/>
  </w:num>
  <w:num w:numId="27">
    <w:abstractNumId w:val="4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6"/>
  </w:num>
  <w:num w:numId="31">
    <w:abstractNumId w:val="29"/>
  </w:num>
  <w:num w:numId="32">
    <w:abstractNumId w:val="23"/>
  </w:num>
  <w:num w:numId="33">
    <w:abstractNumId w:val="5"/>
  </w:num>
  <w:num w:numId="34">
    <w:abstractNumId w:val="28"/>
  </w:num>
  <w:num w:numId="35">
    <w:abstractNumId w:val="34"/>
  </w:num>
  <w:num w:numId="36">
    <w:abstractNumId w:val="17"/>
  </w:num>
  <w:num w:numId="37">
    <w:abstractNumId w:val="21"/>
  </w:num>
  <w:num w:numId="38">
    <w:abstractNumId w:val="43"/>
  </w:num>
  <w:num w:numId="39">
    <w:abstractNumId w:val="20"/>
  </w:num>
  <w:num w:numId="40">
    <w:abstractNumId w:val="41"/>
  </w:num>
  <w:num w:numId="41">
    <w:abstractNumId w:val="31"/>
  </w:num>
  <w:num w:numId="42">
    <w:abstractNumId w:val="42"/>
  </w:num>
  <w:num w:numId="43">
    <w:abstractNumId w:val="24"/>
  </w:num>
  <w:num w:numId="44">
    <w:abstractNumId w:val="33"/>
  </w:num>
  <w:num w:numId="45">
    <w:abstractNumId w:val="40"/>
  </w:num>
  <w:num w:numId="46">
    <w:abstractNumId w:val="25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1B16"/>
    <w:rsid w:val="000750D6"/>
    <w:rsid w:val="00075435"/>
    <w:rsid w:val="00076387"/>
    <w:rsid w:val="0007788C"/>
    <w:rsid w:val="00081E8B"/>
    <w:rsid w:val="00093891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C17C1"/>
    <w:rsid w:val="000C2113"/>
    <w:rsid w:val="000C5E96"/>
    <w:rsid w:val="000C6722"/>
    <w:rsid w:val="000C7E9B"/>
    <w:rsid w:val="000D45A7"/>
    <w:rsid w:val="000E2343"/>
    <w:rsid w:val="000F146E"/>
    <w:rsid w:val="000F222D"/>
    <w:rsid w:val="000F2BE4"/>
    <w:rsid w:val="00101E5D"/>
    <w:rsid w:val="00102414"/>
    <w:rsid w:val="001024B6"/>
    <w:rsid w:val="00104474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20C6"/>
    <w:rsid w:val="001B52D9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C447A"/>
    <w:rsid w:val="002C5377"/>
    <w:rsid w:val="002C795A"/>
    <w:rsid w:val="002D06F5"/>
    <w:rsid w:val="002D3D68"/>
    <w:rsid w:val="002D4452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01F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D656F"/>
    <w:rsid w:val="003E2999"/>
    <w:rsid w:val="003E43DF"/>
    <w:rsid w:val="003E7C8F"/>
    <w:rsid w:val="003F06A9"/>
    <w:rsid w:val="003F0C2C"/>
    <w:rsid w:val="003F4895"/>
    <w:rsid w:val="003F6E35"/>
    <w:rsid w:val="003F7DB1"/>
    <w:rsid w:val="004008F2"/>
    <w:rsid w:val="0040111F"/>
    <w:rsid w:val="0040350C"/>
    <w:rsid w:val="00406824"/>
    <w:rsid w:val="00407C11"/>
    <w:rsid w:val="00407F18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234A"/>
    <w:rsid w:val="00452CC5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5DA4"/>
    <w:rsid w:val="004C69F0"/>
    <w:rsid w:val="004E7876"/>
    <w:rsid w:val="004F00E5"/>
    <w:rsid w:val="004F2056"/>
    <w:rsid w:val="004F2CF1"/>
    <w:rsid w:val="004F6BE1"/>
    <w:rsid w:val="004F6F76"/>
    <w:rsid w:val="0050092F"/>
    <w:rsid w:val="00500F8A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3924"/>
    <w:rsid w:val="006175BA"/>
    <w:rsid w:val="00617F6E"/>
    <w:rsid w:val="00623EC6"/>
    <w:rsid w:val="00624E38"/>
    <w:rsid w:val="00632963"/>
    <w:rsid w:val="00633480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64AE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6F69C6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67B9"/>
    <w:rsid w:val="00777021"/>
    <w:rsid w:val="0078043A"/>
    <w:rsid w:val="00780734"/>
    <w:rsid w:val="00783987"/>
    <w:rsid w:val="00785A7B"/>
    <w:rsid w:val="00785E52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035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87494"/>
    <w:rsid w:val="00891AA6"/>
    <w:rsid w:val="0089445D"/>
    <w:rsid w:val="00896C04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1954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15A44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65E36"/>
    <w:rsid w:val="00966767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11AA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3797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114A"/>
    <w:rsid w:val="00A32B74"/>
    <w:rsid w:val="00A34B1E"/>
    <w:rsid w:val="00A426C5"/>
    <w:rsid w:val="00A51908"/>
    <w:rsid w:val="00A55A86"/>
    <w:rsid w:val="00A56D18"/>
    <w:rsid w:val="00A62FC5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428B"/>
    <w:rsid w:val="00B2579E"/>
    <w:rsid w:val="00B30B33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4CF2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2081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74F3C"/>
    <w:rsid w:val="00C81421"/>
    <w:rsid w:val="00C82693"/>
    <w:rsid w:val="00C82E1E"/>
    <w:rsid w:val="00C830F2"/>
    <w:rsid w:val="00C8326E"/>
    <w:rsid w:val="00C834FD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1ACB"/>
    <w:rsid w:val="00CA363E"/>
    <w:rsid w:val="00CA375B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986"/>
    <w:rsid w:val="00CD7C9C"/>
    <w:rsid w:val="00CE05E1"/>
    <w:rsid w:val="00CE2563"/>
    <w:rsid w:val="00CE3656"/>
    <w:rsid w:val="00CE43E0"/>
    <w:rsid w:val="00CE4894"/>
    <w:rsid w:val="00CF1C90"/>
    <w:rsid w:val="00CF43EC"/>
    <w:rsid w:val="00CF4455"/>
    <w:rsid w:val="00CF4EF5"/>
    <w:rsid w:val="00CF5074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22FC"/>
    <w:rsid w:val="00D63B79"/>
    <w:rsid w:val="00D63BCD"/>
    <w:rsid w:val="00D63F22"/>
    <w:rsid w:val="00D654E5"/>
    <w:rsid w:val="00D65F4A"/>
    <w:rsid w:val="00D70904"/>
    <w:rsid w:val="00D74805"/>
    <w:rsid w:val="00D76E91"/>
    <w:rsid w:val="00D770C2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572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7D0"/>
    <w:rsid w:val="00DF1B54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386C"/>
    <w:rsid w:val="00E64CBB"/>
    <w:rsid w:val="00E65E0A"/>
    <w:rsid w:val="00E67986"/>
    <w:rsid w:val="00E75733"/>
    <w:rsid w:val="00E77B0B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20CF"/>
    <w:rsid w:val="00ED3149"/>
    <w:rsid w:val="00ED4CED"/>
    <w:rsid w:val="00ED6F51"/>
    <w:rsid w:val="00EE27E9"/>
    <w:rsid w:val="00EE6E81"/>
    <w:rsid w:val="00EF297E"/>
    <w:rsid w:val="00EF36C8"/>
    <w:rsid w:val="00EF5C7B"/>
    <w:rsid w:val="00F03A20"/>
    <w:rsid w:val="00F11E2B"/>
    <w:rsid w:val="00F1224B"/>
    <w:rsid w:val="00F1350D"/>
    <w:rsid w:val="00F16DFA"/>
    <w:rsid w:val="00F17304"/>
    <w:rsid w:val="00F22C2D"/>
    <w:rsid w:val="00F25951"/>
    <w:rsid w:val="00F32D67"/>
    <w:rsid w:val="00F40F14"/>
    <w:rsid w:val="00F41732"/>
    <w:rsid w:val="00F5185E"/>
    <w:rsid w:val="00F52FA1"/>
    <w:rsid w:val="00F54250"/>
    <w:rsid w:val="00F57E71"/>
    <w:rsid w:val="00F60121"/>
    <w:rsid w:val="00F66AD3"/>
    <w:rsid w:val="00F66F96"/>
    <w:rsid w:val="00F71E44"/>
    <w:rsid w:val="00F7568C"/>
    <w:rsid w:val="00F76CE2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uiPriority w:val="99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5B86-A250-4841-978D-E233DC31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3463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6</cp:revision>
  <cp:lastPrinted>2019-06-27T08:36:00Z</cp:lastPrinted>
  <dcterms:created xsi:type="dcterms:W3CDTF">2019-10-07T10:54:00Z</dcterms:created>
  <dcterms:modified xsi:type="dcterms:W3CDTF">2019-10-09T11:51:00Z</dcterms:modified>
</cp:coreProperties>
</file>