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622BF3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>N</w:t>
      </w:r>
      <w:r w:rsidR="007F0F2E" w:rsidRPr="0014056D">
        <w:rPr>
          <w:rFonts w:ascii="Times New Roman" w:eastAsia="Times New Roman" w:hAnsi="Times New Roman"/>
          <w:b/>
          <w:sz w:val="28"/>
          <w:szCs w:val="28"/>
        </w:rPr>
        <w:t>r</w:t>
      </w:r>
      <w:r w:rsidR="006D5D79">
        <w:rPr>
          <w:rFonts w:ascii="Times New Roman" w:eastAsia="Times New Roman" w:hAnsi="Times New Roman"/>
          <w:b/>
          <w:sz w:val="28"/>
          <w:szCs w:val="28"/>
        </w:rPr>
        <w:t xml:space="preserve"> 86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</w:t>
      </w:r>
      <w:r w:rsidR="00E863AC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180A8F">
        <w:rPr>
          <w:rFonts w:ascii="Times New Roman" w:eastAsia="Times New Roman" w:hAnsi="Times New Roman"/>
          <w:b/>
          <w:spacing w:val="20"/>
          <w:sz w:val="28"/>
          <w:szCs w:val="28"/>
        </w:rPr>
        <w:t>25.10.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201</w:t>
      </w:r>
      <w:r w:rsidR="00E863AC">
        <w:rPr>
          <w:rFonts w:ascii="Times New Roman" w:eastAsia="Times New Roman" w:hAnsi="Times New Roman"/>
          <w:b/>
          <w:spacing w:val="20"/>
          <w:sz w:val="28"/>
          <w:szCs w:val="28"/>
        </w:rPr>
        <w:t>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0351DC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bookmarkStart w:id="0" w:name="_GoBack"/>
      <w:r w:rsidRPr="00A037E5">
        <w:rPr>
          <w:rFonts w:ascii="Times New Roman" w:eastAsia="Times New Roman" w:hAnsi="Times New Roman"/>
          <w:b/>
          <w:bCs/>
        </w:rPr>
        <w:t>Załącznik</w:t>
      </w:r>
      <w:bookmarkEnd w:id="0"/>
      <w:r w:rsidRPr="00A037E5">
        <w:rPr>
          <w:rFonts w:ascii="Times New Roman" w:eastAsia="Times New Roman" w:hAnsi="Times New Roman"/>
          <w:b/>
          <w:bCs/>
        </w:rPr>
        <w:t>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>)</w:t>
      </w:r>
      <w:r w:rsidR="00227D3F">
        <w:rPr>
          <w:rFonts w:ascii="Times New Roman" w:eastAsia="Times New Roman" w:hAnsi="Times New Roman"/>
        </w:rPr>
        <w:t>;</w:t>
      </w:r>
      <w:r w:rsidRPr="00A037E5">
        <w:rPr>
          <w:rFonts w:ascii="Times New Roman" w:eastAsia="Times New Roman" w:hAnsi="Times New Roman"/>
        </w:rPr>
        <w:t xml:space="preserve">  </w:t>
      </w:r>
    </w:p>
    <w:p w:rsidR="00C65AE8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 xml:space="preserve">nr </w:t>
      </w:r>
      <w:r w:rsidR="00226F04">
        <w:rPr>
          <w:rFonts w:ascii="Times New Roman" w:eastAsia="Times New Roman" w:hAnsi="Times New Roman"/>
        </w:rPr>
        <w:t>2</w:t>
      </w:r>
      <w:r w:rsidR="00A06AA3">
        <w:rPr>
          <w:rFonts w:ascii="Times New Roman" w:eastAsia="Times New Roman" w:hAnsi="Times New Roman"/>
        </w:rPr>
        <w:t>)</w:t>
      </w:r>
      <w:r w:rsidR="00904D68">
        <w:rPr>
          <w:rFonts w:ascii="Times New Roman" w:eastAsia="Times New Roman" w:hAnsi="Times New Roman"/>
        </w:rPr>
        <w:t>.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AB7EB2" w:rsidRDefault="00AB7EB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C902BB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C902BB">
        <w:rPr>
          <w:rFonts w:ascii="Times New Roman" w:eastAsia="Times New Roman" w:hAnsi="Times New Roman"/>
          <w:b/>
        </w:rPr>
        <w:t>Gdynia,</w:t>
      </w:r>
      <w:r w:rsidR="004A061C" w:rsidRPr="00C902BB">
        <w:rPr>
          <w:rFonts w:ascii="Times New Roman" w:eastAsia="Times New Roman" w:hAnsi="Times New Roman"/>
          <w:b/>
        </w:rPr>
        <w:t xml:space="preserve"> </w:t>
      </w:r>
      <w:r w:rsidR="006D5D79" w:rsidRPr="00C902BB">
        <w:rPr>
          <w:rFonts w:ascii="Times New Roman" w:eastAsia="Times New Roman" w:hAnsi="Times New Roman"/>
          <w:b/>
        </w:rPr>
        <w:t xml:space="preserve"> październik </w:t>
      </w:r>
      <w:r w:rsidR="00DA1702" w:rsidRPr="00C902BB">
        <w:rPr>
          <w:rFonts w:ascii="Times New Roman" w:eastAsia="Times New Roman" w:hAnsi="Times New Roman"/>
          <w:b/>
        </w:rPr>
        <w:t>201</w:t>
      </w:r>
      <w:r w:rsidR="00E863AC" w:rsidRPr="00C902BB">
        <w:rPr>
          <w:rFonts w:ascii="Times New Roman" w:eastAsia="Times New Roman" w:hAnsi="Times New Roman"/>
          <w:b/>
        </w:rPr>
        <w:t>9</w:t>
      </w:r>
    </w:p>
    <w:p w:rsidR="007637A7" w:rsidRPr="00C902BB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EC058E" w:rsidRDefault="00EC058E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F025F2">
        <w:rPr>
          <w:rFonts w:ascii="Times New Roman" w:eastAsia="Times New Roman" w:hAnsi="Times New Roman"/>
          <w:sz w:val="20"/>
          <w:szCs w:val="20"/>
        </w:rPr>
        <w:t xml:space="preserve"> </w:t>
      </w:r>
      <w:r w:rsidR="00744FCE">
        <w:rPr>
          <w:rFonts w:ascii="Times New Roman" w:eastAsia="Times New Roman" w:hAnsi="Times New Roman"/>
          <w:sz w:val="20"/>
          <w:szCs w:val="20"/>
        </w:rPr>
        <w:t>2190)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  <w:r w:rsidR="00F025F2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AE0C49">
        <w:rPr>
          <w:rFonts w:ascii="Times New Roman" w:eastAsia="Arial" w:hAnsi="Times New Roman"/>
          <w:sz w:val="20"/>
          <w:szCs w:val="20"/>
        </w:rPr>
        <w:t xml:space="preserve"> lekarzy</w:t>
      </w:r>
      <w:r w:rsidR="00226F04">
        <w:rPr>
          <w:rFonts w:ascii="Times New Roman" w:eastAsia="Arial" w:hAnsi="Times New Roman"/>
          <w:sz w:val="20"/>
          <w:szCs w:val="20"/>
        </w:rPr>
        <w:t xml:space="preserve"> dentystów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26F04">
        <w:rPr>
          <w:rFonts w:ascii="Times New Roman" w:eastAsia="Arial" w:hAnsi="Times New Roman"/>
          <w:sz w:val="20"/>
          <w:szCs w:val="20"/>
        </w:rPr>
        <w:t xml:space="preserve">wraz z obsługą higienistki stomatologicznej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C902BB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C902BB" w:rsidRDefault="00C902BB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728D2" w:rsidRPr="00D4767F" w:rsidRDefault="005728D2" w:rsidP="005728D2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III.1. Udzielanie świadczeń zdrowotnych </w:t>
      </w: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przez lekarza </w:t>
      </w:r>
      <w:r w:rsidR="00226F04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dentystę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zakresie świadczeń </w:t>
      </w:r>
      <w:proofErr w:type="spellStart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ogólnostomatologicznych</w:t>
      </w:r>
      <w:proofErr w:type="spellEnd"/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udzielanych w znieczuleniu ogólnym w Poradni Stomatologicznej </w:t>
      </w: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wraz z obsługą  higienistki stomatologicznej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lokalizacji Szpital Św</w:t>
      </w:r>
      <w:r w:rsidRPr="008B180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Pr="008B180E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1.</w:t>
      </w:r>
    </w:p>
    <w:p w:rsidR="005728D2" w:rsidRDefault="005728D2" w:rsidP="005728D2">
      <w:pPr>
        <w:pStyle w:val="Nagwek3"/>
        <w:shd w:val="clear" w:color="auto" w:fill="FFFFFF"/>
        <w:spacing w:before="0" w:after="15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7E6C35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Pr="00ED035F">
        <w:rPr>
          <w:rFonts w:ascii="Times New Roman" w:hAnsi="Times New Roman"/>
          <w:bCs/>
          <w:color w:val="auto"/>
          <w:sz w:val="20"/>
          <w:szCs w:val="20"/>
        </w:rPr>
        <w:t>lekarzy dentystów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 waz  z  obsługą higienistek stomatologicznych 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lokalizacji 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1, </w:t>
      </w:r>
      <w:r w:rsidRPr="007E6C35">
        <w:rPr>
          <w:rFonts w:ascii="Times New Roman" w:hAnsi="Times New Roman"/>
          <w:color w:val="auto"/>
          <w:sz w:val="20"/>
          <w:szCs w:val="20"/>
        </w:rPr>
        <w:t>zgodnie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harmonogramem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ustalonym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przez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>Udzielającego</w:t>
      </w:r>
      <w:r w:rsidRPr="007E6C3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zamówienia, z zakresu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świadczeń </w:t>
      </w:r>
      <w:proofErr w:type="spellStart"/>
      <w:r w:rsidRPr="007E6C35">
        <w:rPr>
          <w:rFonts w:ascii="Times New Roman" w:hAnsi="Times New Roman"/>
          <w:bCs/>
          <w:color w:val="auto"/>
          <w:sz w:val="20"/>
          <w:szCs w:val="20"/>
        </w:rPr>
        <w:t>ogólnostomatologicznych</w:t>
      </w:r>
      <w:proofErr w:type="spellEnd"/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 udzielanych w znieczuleniu ogólnym w Poradni Stomatologicznej w lokalizacji Szpital Św</w:t>
      </w:r>
      <w:r w:rsidRPr="007E6C3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Pr="007E6C35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7E6C35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7E6C35">
        <w:rPr>
          <w:rFonts w:ascii="Times New Roman" w:eastAsia="Times New Roman" w:hAnsi="Times New Roman"/>
          <w:color w:val="auto"/>
          <w:sz w:val="20"/>
          <w:szCs w:val="20"/>
        </w:rPr>
        <w:t>ul. Wójta Radtkego 1</w:t>
      </w:r>
      <w:r>
        <w:rPr>
          <w:rFonts w:ascii="Times New Roman" w:eastAsia="Times New Roman" w:hAnsi="Times New Roman"/>
          <w:color w:val="auto"/>
          <w:sz w:val="20"/>
          <w:szCs w:val="20"/>
        </w:rPr>
        <w:t xml:space="preserve">. </w:t>
      </w:r>
    </w:p>
    <w:p w:rsidR="00C902BB" w:rsidRDefault="00C902BB" w:rsidP="00C902B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A3810" w:rsidRDefault="00227D3F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 w:rsidR="006A3810">
        <w:rPr>
          <w:rFonts w:ascii="Times New Roman" w:hAnsi="Times New Roman"/>
          <w:sz w:val="20"/>
          <w:szCs w:val="20"/>
        </w:rPr>
        <w:t xml:space="preserve"> </w:t>
      </w:r>
      <w:r w:rsidR="00847741">
        <w:rPr>
          <w:rFonts w:ascii="Times New Roman" w:hAnsi="Times New Roman"/>
          <w:sz w:val="20"/>
          <w:szCs w:val="20"/>
        </w:rPr>
        <w:t>planuje powierzyć realizację świadczeń medycznych od 2 do 3 lekar</w:t>
      </w:r>
      <w:r w:rsidR="004C7210">
        <w:rPr>
          <w:rFonts w:ascii="Times New Roman" w:hAnsi="Times New Roman"/>
          <w:sz w:val="20"/>
          <w:szCs w:val="20"/>
        </w:rPr>
        <w:t>zom</w:t>
      </w:r>
      <w:r w:rsidR="00847741">
        <w:rPr>
          <w:rFonts w:ascii="Times New Roman" w:hAnsi="Times New Roman"/>
          <w:sz w:val="20"/>
          <w:szCs w:val="20"/>
        </w:rPr>
        <w:t xml:space="preserve"> </w:t>
      </w:r>
      <w:r w:rsidR="00ED035F">
        <w:rPr>
          <w:rFonts w:ascii="Times New Roman" w:hAnsi="Times New Roman"/>
          <w:sz w:val="20"/>
          <w:szCs w:val="20"/>
        </w:rPr>
        <w:t>dentyst</w:t>
      </w:r>
      <w:r w:rsidR="004C7210">
        <w:rPr>
          <w:rFonts w:ascii="Times New Roman" w:hAnsi="Times New Roman"/>
          <w:sz w:val="20"/>
          <w:szCs w:val="20"/>
        </w:rPr>
        <w:t xml:space="preserve">om posiadającym specjalizację I stopnia w dziedzinie chirurgii stomatologicznej lub stomatologii ogólnej lub </w:t>
      </w:r>
      <w:r w:rsidR="004C7210">
        <w:rPr>
          <w:rFonts w:ascii="Times New Roman" w:hAnsi="Times New Roman"/>
          <w:sz w:val="20"/>
          <w:szCs w:val="20"/>
        </w:rPr>
        <w:br/>
        <w:t xml:space="preserve">w dziedzinie stomatologii zachowawczej z </w:t>
      </w:r>
      <w:proofErr w:type="spellStart"/>
      <w:r w:rsidR="004C7210">
        <w:rPr>
          <w:rFonts w:ascii="Times New Roman" w:hAnsi="Times New Roman"/>
          <w:sz w:val="20"/>
          <w:szCs w:val="20"/>
        </w:rPr>
        <w:t>endodoncją</w:t>
      </w:r>
      <w:proofErr w:type="spellEnd"/>
      <w:r w:rsidR="004C7210">
        <w:rPr>
          <w:rFonts w:ascii="Times New Roman" w:hAnsi="Times New Roman"/>
          <w:sz w:val="20"/>
          <w:szCs w:val="20"/>
        </w:rPr>
        <w:t>, lub tytuł specjalisty w dziedzinie periodontologii lub chirur</w:t>
      </w:r>
      <w:r w:rsidR="009C66FC">
        <w:rPr>
          <w:rFonts w:ascii="Times New Roman" w:hAnsi="Times New Roman"/>
          <w:sz w:val="20"/>
          <w:szCs w:val="20"/>
        </w:rPr>
        <w:t>gii szczękowo-twarzowej, zapewniającym świadczenia</w:t>
      </w:r>
      <w:r w:rsidR="004C7210">
        <w:rPr>
          <w:rFonts w:ascii="Times New Roman" w:hAnsi="Times New Roman"/>
          <w:sz w:val="20"/>
          <w:szCs w:val="20"/>
        </w:rPr>
        <w:t xml:space="preserve"> higienistki stomatologiczne, lub podmiotowi leczniczemu zapewniającemu udzielanie świadczeń przez co najmniej 2 lekarzy dentystów posiadających specjalizację I stopnia w dziedzinie chirurgii stomatologicznej lub stomatologii ogólnej lub </w:t>
      </w:r>
      <w:r w:rsidR="004C7210">
        <w:rPr>
          <w:rFonts w:ascii="Times New Roman" w:hAnsi="Times New Roman"/>
          <w:sz w:val="20"/>
          <w:szCs w:val="20"/>
        </w:rPr>
        <w:br/>
        <w:t xml:space="preserve">w dziedzinie stomatologii zachowawczej z </w:t>
      </w:r>
      <w:proofErr w:type="spellStart"/>
      <w:r w:rsidR="004C7210">
        <w:rPr>
          <w:rFonts w:ascii="Times New Roman" w:hAnsi="Times New Roman"/>
          <w:sz w:val="20"/>
          <w:szCs w:val="20"/>
        </w:rPr>
        <w:t>endodoncją</w:t>
      </w:r>
      <w:proofErr w:type="spellEnd"/>
      <w:r w:rsidR="004C7210">
        <w:rPr>
          <w:rFonts w:ascii="Times New Roman" w:hAnsi="Times New Roman"/>
          <w:sz w:val="20"/>
          <w:szCs w:val="20"/>
        </w:rPr>
        <w:t>, lub tytuł specjalisty w dziedzinie periodontologii lub chirurgii szczękowo</w:t>
      </w:r>
      <w:r w:rsidR="009C66FC">
        <w:rPr>
          <w:rFonts w:ascii="Times New Roman" w:hAnsi="Times New Roman"/>
          <w:sz w:val="20"/>
          <w:szCs w:val="20"/>
        </w:rPr>
        <w:t>-twarzowej, oraz zapewniających świadczenia</w:t>
      </w:r>
      <w:r w:rsidR="004C7210">
        <w:rPr>
          <w:rFonts w:ascii="Times New Roman" w:hAnsi="Times New Roman"/>
          <w:sz w:val="20"/>
          <w:szCs w:val="20"/>
        </w:rPr>
        <w:t xml:space="preserve"> higienistki stomatologiczne. Dopuszcza się realizację zamówienia również przez lekarza dentystę w trakcie specjalizacji w dziedzinie chirurgii stomatologicznej lub stomatologii zachowawczej z </w:t>
      </w:r>
      <w:proofErr w:type="spellStart"/>
      <w:r w:rsidR="004C7210">
        <w:rPr>
          <w:rFonts w:ascii="Times New Roman" w:hAnsi="Times New Roman"/>
          <w:sz w:val="20"/>
          <w:szCs w:val="20"/>
        </w:rPr>
        <w:t>endodoncją</w:t>
      </w:r>
      <w:proofErr w:type="spellEnd"/>
      <w:r w:rsidR="004C7210">
        <w:rPr>
          <w:rFonts w:ascii="Times New Roman" w:hAnsi="Times New Roman"/>
          <w:sz w:val="20"/>
          <w:szCs w:val="20"/>
        </w:rPr>
        <w:t xml:space="preserve"> lub stomatologii dziecięcej, lub periodontologii. </w:t>
      </w:r>
    </w:p>
    <w:p w:rsidR="004C7210" w:rsidRDefault="004C7210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ED035F">
        <w:rPr>
          <w:rFonts w:ascii="Times New Roman" w:hAnsi="Times New Roman"/>
          <w:bCs/>
          <w:sz w:val="20"/>
          <w:szCs w:val="20"/>
        </w:rPr>
        <w:t>Przyjmującego zamówienie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projekcie</w:t>
      </w:r>
      <w:r w:rsidR="00F76CE2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umowy</w:t>
      </w:r>
      <w:r w:rsidRPr="00A037E5">
        <w:rPr>
          <w:rFonts w:ascii="Times New Roman" w:hAnsi="Times New Roman"/>
          <w:bCs/>
          <w:sz w:val="20"/>
          <w:szCs w:val="20"/>
        </w:rPr>
        <w:t>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226F04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2</w:t>
      </w:r>
      <w:r w:rsidR="00F76CE2">
        <w:rPr>
          <w:rFonts w:ascii="Times New Roman" w:eastAsia="Arial" w:hAnsi="Times New Roman"/>
          <w:bCs/>
          <w:sz w:val="20"/>
          <w:szCs w:val="20"/>
        </w:rPr>
        <w:t xml:space="preserve"> do</w:t>
      </w:r>
      <w:r w:rsidR="00381174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DE1D33" w:rsidRPr="00A037E5" w:rsidRDefault="00744FCE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>Umowy</w:t>
      </w:r>
      <w:r w:rsidR="00DE1D33"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zostaną zawarte</w:t>
      </w:r>
      <w:r w:rsidR="00E33802">
        <w:rPr>
          <w:rFonts w:ascii="Times New Roman" w:hAnsi="Times New Roman"/>
          <w:bCs/>
          <w:sz w:val="20"/>
          <w:szCs w:val="20"/>
        </w:rPr>
        <w:t xml:space="preserve"> </w:t>
      </w:r>
      <w:r w:rsidR="00761EB5">
        <w:rPr>
          <w:rFonts w:ascii="Times New Roman" w:hAnsi="Times New Roman"/>
          <w:bCs/>
          <w:sz w:val="20"/>
          <w:szCs w:val="20"/>
        </w:rPr>
        <w:t xml:space="preserve">po prawomocnym rozstrzygnięciu konkursu </w:t>
      </w:r>
      <w:r w:rsidR="00180A8F">
        <w:rPr>
          <w:rFonts w:ascii="Times New Roman" w:hAnsi="Times New Roman"/>
          <w:bCs/>
          <w:sz w:val="20"/>
          <w:szCs w:val="20"/>
        </w:rPr>
        <w:t xml:space="preserve">od dnia podpisania umowy </w:t>
      </w:r>
      <w:r w:rsidR="00761EB5">
        <w:rPr>
          <w:rFonts w:ascii="Times New Roman" w:hAnsi="Times New Roman"/>
          <w:bCs/>
          <w:sz w:val="20"/>
          <w:szCs w:val="20"/>
        </w:rPr>
        <w:t>do dnia 30.06.2022</w:t>
      </w:r>
      <w:r w:rsidR="00A2254E">
        <w:rPr>
          <w:rFonts w:ascii="Times New Roman" w:hAnsi="Times New Roman"/>
          <w:bCs/>
          <w:sz w:val="20"/>
          <w:szCs w:val="20"/>
        </w:rPr>
        <w:t xml:space="preserve"> </w:t>
      </w:r>
      <w:r w:rsidR="00180A8F">
        <w:rPr>
          <w:rFonts w:ascii="Times New Roman" w:hAnsi="Times New Roman"/>
          <w:bCs/>
          <w:sz w:val="20"/>
          <w:szCs w:val="20"/>
        </w:rPr>
        <w:t xml:space="preserve">r., </w:t>
      </w:r>
    </w:p>
    <w:p w:rsidR="00A2254E" w:rsidRDefault="00A2254E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Pr="00A037E5">
        <w:rPr>
          <w:rFonts w:ascii="Times New Roman" w:hAnsi="Times New Roman"/>
          <w:sz w:val="20"/>
          <w:szCs w:val="20"/>
        </w:rPr>
        <w:t>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ED035F">
        <w:rPr>
          <w:rFonts w:ascii="Times New Roman" w:hAnsi="Times New Roman"/>
          <w:sz w:val="20"/>
          <w:szCs w:val="20"/>
        </w:rPr>
        <w:t xml:space="preserve"> z</w:t>
      </w:r>
      <w:r w:rsidR="00422AED">
        <w:rPr>
          <w:rFonts w:ascii="Times New Roman" w:hAnsi="Times New Roman"/>
          <w:sz w:val="20"/>
          <w:szCs w:val="20"/>
        </w:rPr>
        <w:t xml:space="preserve">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tj. wykonują działalność w formie </w:t>
      </w:r>
      <w:r w:rsidR="0049390B">
        <w:rPr>
          <w:rFonts w:ascii="Times New Roman" w:hAnsi="Times New Roman"/>
          <w:sz w:val="20"/>
          <w:szCs w:val="20"/>
        </w:rPr>
        <w:t>podmiotu lecznicze</w:t>
      </w:r>
      <w:r w:rsidR="004C7210">
        <w:rPr>
          <w:rFonts w:ascii="Times New Roman" w:hAnsi="Times New Roman"/>
          <w:sz w:val="20"/>
          <w:szCs w:val="20"/>
        </w:rPr>
        <w:t>go</w:t>
      </w:r>
      <w:r w:rsidR="0049390B">
        <w:rPr>
          <w:rFonts w:ascii="Times New Roman" w:hAnsi="Times New Roman"/>
          <w:sz w:val="20"/>
          <w:szCs w:val="20"/>
        </w:rPr>
        <w:t xml:space="preserve"> lub </w:t>
      </w:r>
      <w:r w:rsidRPr="00A037E5">
        <w:rPr>
          <w:rFonts w:ascii="Times New Roman" w:hAnsi="Times New Roman"/>
          <w:sz w:val="20"/>
          <w:szCs w:val="20"/>
        </w:rPr>
        <w:t xml:space="preserve">praktyki zawodowej stosownie do art. </w:t>
      </w:r>
      <w:r w:rsidR="0049390B">
        <w:rPr>
          <w:rFonts w:ascii="Times New Roman" w:hAnsi="Times New Roman"/>
          <w:sz w:val="20"/>
          <w:szCs w:val="20"/>
        </w:rPr>
        <w:t xml:space="preserve"> 4 lub </w:t>
      </w:r>
      <w:r w:rsidRPr="00A037E5">
        <w:rPr>
          <w:rFonts w:ascii="Times New Roman" w:hAnsi="Times New Roman"/>
          <w:sz w:val="20"/>
          <w:szCs w:val="20"/>
        </w:rPr>
        <w:t>5 ust. 1 i 2 pkt 1</w:t>
      </w:r>
      <w:r w:rsidR="00422AED">
        <w:rPr>
          <w:rFonts w:ascii="Times New Roman" w:hAnsi="Times New Roman"/>
          <w:sz w:val="20"/>
          <w:szCs w:val="20"/>
        </w:rPr>
        <w:t xml:space="preserve"> </w:t>
      </w:r>
      <w:r w:rsidR="00C61A16"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 xml:space="preserve">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spełniają warunki wymagane </w:t>
      </w:r>
      <w:r w:rsidR="0049390B">
        <w:rPr>
          <w:rFonts w:ascii="Times New Roman" w:hAnsi="Times New Roman"/>
          <w:sz w:val="20"/>
          <w:szCs w:val="20"/>
        </w:rPr>
        <w:t xml:space="preserve">w art. 17 lub </w:t>
      </w:r>
      <w:r w:rsidRPr="00A037E5">
        <w:rPr>
          <w:rFonts w:ascii="Times New Roman" w:hAnsi="Times New Roman"/>
          <w:sz w:val="20"/>
          <w:szCs w:val="20"/>
        </w:rPr>
        <w:t>art. 18 ust.</w:t>
      </w:r>
      <w:r w:rsidR="00422AED">
        <w:rPr>
          <w:rFonts w:ascii="Times New Roman" w:hAnsi="Times New Roman"/>
          <w:sz w:val="20"/>
          <w:szCs w:val="20"/>
        </w:rPr>
        <w:t xml:space="preserve"> 4 lub 6 w związku z ust. 1 </w:t>
      </w:r>
      <w:r w:rsidRPr="00A037E5">
        <w:rPr>
          <w:rFonts w:ascii="Times New Roman" w:hAnsi="Times New Roman"/>
          <w:sz w:val="20"/>
          <w:szCs w:val="20"/>
        </w:rPr>
        <w:t>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="0049390B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5B42CA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4C7210" w:rsidRPr="009C66FC" w:rsidRDefault="00B235DE" w:rsidP="000A008B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posiadają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niezbędną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wiedzę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i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doświadczenie,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a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także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dysponują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osobą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uprawnioną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do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wykonywania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świadczeń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objętych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>konkursem</w:t>
      </w:r>
      <w:r w:rsidR="00796199" w:rsidRPr="00F54BA6">
        <w:rPr>
          <w:rFonts w:ascii="Times New Roman" w:hAnsi="Times New Roman"/>
          <w:sz w:val="20"/>
          <w:szCs w:val="20"/>
          <w:u w:val="single"/>
        </w:rPr>
        <w:t>,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tj. lekarz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em dentystą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posiadającym</w:t>
      </w:r>
      <w:r w:rsidR="0040350C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wykształcenie wyższe medyczne, prawo do wykonywania zawodu i 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specjalizację lub </w:t>
      </w:r>
      <w:r w:rsidR="0040350C" w:rsidRPr="00F54BA6">
        <w:rPr>
          <w:rFonts w:ascii="Times New Roman" w:eastAsia="Arial" w:hAnsi="Times New Roman"/>
          <w:bCs/>
          <w:iCs/>
          <w:sz w:val="20"/>
          <w:szCs w:val="20"/>
          <w:u w:val="single"/>
        </w:rPr>
        <w:t xml:space="preserve">tytuł specjalisty </w:t>
      </w:r>
      <w:r w:rsidR="00DD615F" w:rsidRPr="00F54BA6">
        <w:rPr>
          <w:rFonts w:ascii="Times New Roman" w:eastAsia="Arial" w:hAnsi="Times New Roman"/>
          <w:bCs/>
          <w:sz w:val="20"/>
          <w:szCs w:val="20"/>
          <w:u w:val="single"/>
        </w:rPr>
        <w:t>z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odpowiedniego </w:t>
      </w:r>
      <w:r w:rsidR="00DD615F" w:rsidRPr="00F54BA6">
        <w:rPr>
          <w:rFonts w:ascii="Times New Roman" w:eastAsia="Arial" w:hAnsi="Times New Roman"/>
          <w:bCs/>
          <w:sz w:val="20"/>
          <w:szCs w:val="20"/>
          <w:u w:val="single"/>
        </w:rPr>
        <w:t>zakresu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(tj. </w:t>
      </w:r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specjalizację I stopnia w dziedzinie chirurgii stomatologicznej lub stomatologii ogólnej lub w dziedzinie stomatologii zachowawczej z </w:t>
      </w:r>
      <w:proofErr w:type="spellStart"/>
      <w:r w:rsidR="005B42CA" w:rsidRPr="00F54BA6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, lub tytuł specjalisty w dziedzinie periodontologii lub chirurgii szczękowo-twarzowej) lub lekarzem dentystą w trakcie specjalizacji w dziedzinie chirurgii stomatologicznej lub stomatologii zachowawczej z </w:t>
      </w:r>
      <w:proofErr w:type="spellStart"/>
      <w:r w:rsidR="005B42CA" w:rsidRPr="00F54BA6">
        <w:rPr>
          <w:rFonts w:ascii="Times New Roman" w:hAnsi="Times New Roman"/>
          <w:sz w:val="20"/>
          <w:szCs w:val="20"/>
          <w:u w:val="single"/>
        </w:rPr>
        <w:t>endodoncją</w:t>
      </w:r>
      <w:proofErr w:type="spellEnd"/>
      <w:r w:rsidR="005B42CA" w:rsidRPr="00F54BA6">
        <w:rPr>
          <w:rFonts w:ascii="Times New Roman" w:hAnsi="Times New Roman"/>
          <w:sz w:val="20"/>
          <w:szCs w:val="20"/>
          <w:u w:val="single"/>
        </w:rPr>
        <w:t xml:space="preserve"> lub stomatologii dz</w:t>
      </w:r>
      <w:r w:rsidR="00F54BA6">
        <w:rPr>
          <w:rFonts w:ascii="Times New Roman" w:hAnsi="Times New Roman"/>
          <w:sz w:val="20"/>
          <w:szCs w:val="20"/>
          <w:u w:val="single"/>
        </w:rPr>
        <w:t>iecięcej, lub periodontologii,</w:t>
      </w:r>
      <w:r w:rsidR="004C7210">
        <w:rPr>
          <w:rFonts w:ascii="Times New Roman" w:hAnsi="Times New Roman"/>
          <w:sz w:val="20"/>
          <w:szCs w:val="20"/>
          <w:u w:val="single"/>
        </w:rPr>
        <w:t xml:space="preserve"> oraz higienistkami stomatologicznymi,</w:t>
      </w:r>
    </w:p>
    <w:p w:rsidR="009C66FC" w:rsidRPr="000A008B" w:rsidRDefault="009C66FC" w:rsidP="000A008B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zapewniają świadczenia higienistki stomatologicznej,</w:t>
      </w:r>
    </w:p>
    <w:p w:rsidR="00F54BA6" w:rsidRPr="00F54BA6" w:rsidRDefault="00F54BA6" w:rsidP="00F54BA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potwierdzą dyspozycyjność/dostępność do świadczeń zdrowotnych/usług zgodnie z zapotrzebowaniem Udzielającego zamówienia.                </w:t>
      </w:r>
    </w:p>
    <w:p w:rsidR="00B235DE" w:rsidRPr="00797A91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97A9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BA6955" w:rsidRPr="00797A91" w:rsidRDefault="00F16DFA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69409B" w:rsidRPr="00500E14">
        <w:rPr>
          <w:rFonts w:ascii="Times New Roman" w:hAnsi="Times New Roman"/>
          <w:sz w:val="20"/>
          <w:szCs w:val="20"/>
        </w:rPr>
        <w:t xml:space="preserve">wraz z </w:t>
      </w:r>
      <w:r w:rsidR="00226F04">
        <w:rPr>
          <w:rFonts w:ascii="Times New Roman" w:hAnsi="Times New Roman"/>
          <w:sz w:val="20"/>
          <w:szCs w:val="20"/>
        </w:rPr>
        <w:t>wyszczególnieniem kwalifikacji osób zgłoszonych do realizacji umowy,</w:t>
      </w:r>
      <w:r w:rsidR="0069409B" w:rsidRPr="00500E14">
        <w:rPr>
          <w:rFonts w:ascii="Times New Roman" w:hAnsi="Times New Roman"/>
          <w:sz w:val="20"/>
          <w:szCs w:val="20"/>
        </w:rPr>
        <w:t xml:space="preserve"> zawierający wszystkie oświadczenia i zobowiązania zgodnie z treścią formularza </w:t>
      </w:r>
      <w:r w:rsidRPr="00500E14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500E14">
        <w:rPr>
          <w:rFonts w:ascii="Times New Roman" w:hAnsi="Times New Roman"/>
          <w:sz w:val="20"/>
          <w:szCs w:val="20"/>
        </w:rPr>
        <w:t>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500E14">
        <w:rPr>
          <w:rFonts w:ascii="Times New Roman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226F04">
        <w:rPr>
          <w:rFonts w:ascii="Times New Roman" w:hAnsi="Times New Roman"/>
          <w:sz w:val="20"/>
          <w:szCs w:val="20"/>
        </w:rPr>
        <w:t>1</w:t>
      </w:r>
      <w:r w:rsidRPr="00500E14">
        <w:rPr>
          <w:rFonts w:ascii="Times New Roman" w:hAnsi="Times New Roman"/>
          <w:sz w:val="20"/>
          <w:szCs w:val="20"/>
        </w:rPr>
        <w:t xml:space="preserve"> wraz z załączonymi dokumentami potwierdzającymi wykształcenie (dyplom)</w:t>
      </w:r>
      <w:r w:rsidR="00C12F07">
        <w:rPr>
          <w:rFonts w:ascii="Times New Roman" w:hAnsi="Times New Roman"/>
          <w:sz w:val="20"/>
          <w:szCs w:val="20"/>
        </w:rPr>
        <w:t xml:space="preserve">, kwalifikacje wyszczególnione powyżej w punkcie IV.1.4 w </w:t>
      </w:r>
      <w:r w:rsidRPr="00500E14">
        <w:rPr>
          <w:rFonts w:ascii="Times New Roman" w:hAnsi="Times New Roman"/>
          <w:sz w:val="20"/>
          <w:szCs w:val="20"/>
        </w:rPr>
        <w:t xml:space="preserve">oraz </w:t>
      </w:r>
      <w:r w:rsidR="003D120F" w:rsidRPr="00500E14">
        <w:rPr>
          <w:rFonts w:ascii="Times New Roman" w:hAnsi="Times New Roman"/>
          <w:sz w:val="20"/>
          <w:szCs w:val="20"/>
        </w:rPr>
        <w:t xml:space="preserve">dokumenty potwierdzające aktualne </w:t>
      </w:r>
      <w:r w:rsidRPr="00500E14">
        <w:rPr>
          <w:rFonts w:ascii="Times New Roman" w:hAnsi="Times New Roman"/>
          <w:sz w:val="20"/>
          <w:szCs w:val="20"/>
        </w:rPr>
        <w:t>posiadanie prawa do wykonywania 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</w:t>
      </w:r>
      <w:r w:rsidR="0049390B">
        <w:rPr>
          <w:rFonts w:ascii="Times New Roman" w:hAnsi="Times New Roman"/>
          <w:sz w:val="20"/>
          <w:szCs w:val="20"/>
        </w:rPr>
        <w:t xml:space="preserve"> lub Krajowego Rejestru Sądowego,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</w:t>
      </w:r>
      <w:r w:rsidR="005B42CA">
        <w:rPr>
          <w:rFonts w:ascii="Times New Roman" w:hAnsi="Times New Roman"/>
          <w:sz w:val="20"/>
          <w:szCs w:val="20"/>
        </w:rPr>
        <w:t xml:space="preserve"> </w:t>
      </w:r>
      <w:r w:rsidR="0049390B">
        <w:rPr>
          <w:rFonts w:ascii="Times New Roman" w:hAnsi="Times New Roman"/>
          <w:sz w:val="20"/>
          <w:szCs w:val="20"/>
        </w:rPr>
        <w:t>–</w:t>
      </w:r>
      <w:r w:rsidR="005B42CA">
        <w:rPr>
          <w:rFonts w:ascii="Times New Roman" w:hAnsi="Times New Roman"/>
          <w:sz w:val="20"/>
          <w:szCs w:val="20"/>
        </w:rPr>
        <w:t xml:space="preserve"> </w:t>
      </w:r>
      <w:r w:rsidR="0049390B">
        <w:rPr>
          <w:rFonts w:ascii="Times New Roman" w:hAnsi="Times New Roman"/>
          <w:sz w:val="20"/>
          <w:szCs w:val="20"/>
        </w:rPr>
        <w:t xml:space="preserve">rejestru podmiotów leczniczych lub </w:t>
      </w:r>
      <w:r w:rsidR="005B42CA">
        <w:rPr>
          <w:rFonts w:ascii="Times New Roman" w:hAnsi="Times New Roman"/>
          <w:sz w:val="20"/>
          <w:szCs w:val="20"/>
        </w:rPr>
        <w:t>r</w:t>
      </w:r>
      <w:r w:rsidRPr="00A037E5">
        <w:rPr>
          <w:rFonts w:ascii="Times New Roman" w:hAnsi="Times New Roman"/>
          <w:sz w:val="20"/>
          <w:szCs w:val="20"/>
        </w:rPr>
        <w:t>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500E14">
        <w:rPr>
          <w:rFonts w:ascii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Pełnomocnictwo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E05101" w:rsidRDefault="00C65AE8" w:rsidP="00D908D7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D908D7" w:rsidRDefault="00D908D7" w:rsidP="00D908D7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124BDE">
        <w:rPr>
          <w:rFonts w:ascii="Times New Roman" w:eastAsia="Arial" w:hAnsi="Times New Roman"/>
          <w:b/>
          <w:sz w:val="20"/>
          <w:szCs w:val="20"/>
          <w:u w:val="single"/>
        </w:rPr>
        <w:br/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, ul. Powstania Styczniowego 1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923742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D908D7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80A8F">
        <w:rPr>
          <w:rFonts w:ascii="Times New Roman" w:eastAsia="Times New Roman" w:hAnsi="Times New Roman"/>
          <w:b/>
          <w:bCs/>
          <w:sz w:val="20"/>
          <w:szCs w:val="20"/>
        </w:rPr>
        <w:t>86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”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– (zakres oferty) </w:t>
      </w:r>
      <w:r w:rsidR="00FD6CC9" w:rsidRPr="00923742">
        <w:rPr>
          <w:rFonts w:ascii="Times New Roman" w:hAnsi="Times New Roman"/>
          <w:b/>
          <w:sz w:val="20"/>
          <w:szCs w:val="20"/>
        </w:rPr>
        <w:t>ni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923742">
        <w:rPr>
          <w:rFonts w:ascii="Times New Roman" w:hAnsi="Times New Roman"/>
          <w:b/>
          <w:sz w:val="20"/>
          <w:szCs w:val="20"/>
        </w:rPr>
        <w:t>otwiera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923742">
        <w:rPr>
          <w:rFonts w:ascii="Times New Roman" w:hAnsi="Times New Roman"/>
          <w:b/>
          <w:sz w:val="20"/>
          <w:szCs w:val="20"/>
        </w:rPr>
        <w:t>prze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180A8F">
        <w:rPr>
          <w:rFonts w:ascii="Times New Roman" w:eastAsia="Arial" w:hAnsi="Times New Roman"/>
          <w:b/>
          <w:sz w:val="20"/>
          <w:szCs w:val="20"/>
        </w:rPr>
        <w:t xml:space="preserve"> 07.11.</w:t>
      </w:r>
      <w:r w:rsidR="00DA1702" w:rsidRPr="00923742">
        <w:rPr>
          <w:rFonts w:ascii="Times New Roman" w:eastAsia="Arial" w:hAnsi="Times New Roman"/>
          <w:b/>
          <w:sz w:val="20"/>
          <w:szCs w:val="20"/>
        </w:rPr>
        <w:t>201</w:t>
      </w:r>
      <w:r w:rsidR="005B42CA" w:rsidRPr="00923742">
        <w:rPr>
          <w:rFonts w:ascii="Times New Roman" w:eastAsia="Arial" w:hAnsi="Times New Roman"/>
          <w:b/>
          <w:sz w:val="20"/>
          <w:szCs w:val="20"/>
        </w:rPr>
        <w:t>9</w:t>
      </w:r>
      <w:r w:rsidR="00FD6CC9" w:rsidRPr="00923742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923742">
        <w:rPr>
          <w:rFonts w:ascii="Times New Roman" w:hAnsi="Times New Roman"/>
          <w:b/>
          <w:sz w:val="20"/>
          <w:szCs w:val="20"/>
        </w:rPr>
        <w:t>godz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E05101" w:rsidRPr="00923742">
        <w:rPr>
          <w:rFonts w:ascii="Times New Roman" w:hAnsi="Times New Roman"/>
          <w:b/>
          <w:sz w:val="20"/>
          <w:szCs w:val="20"/>
        </w:rPr>
        <w:t>11:00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"”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>–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041522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180A8F">
        <w:rPr>
          <w:rFonts w:ascii="Times New Roman" w:eastAsia="Times New Roman" w:hAnsi="Times New Roman"/>
          <w:b/>
          <w:bCs/>
          <w:sz w:val="20"/>
          <w:szCs w:val="20"/>
        </w:rPr>
        <w:t>07.11.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5B42CA" w:rsidRPr="00923742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10.3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8647D0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F036EC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F036EC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</w:t>
      </w:r>
      <w:r w:rsidR="00F036EC">
        <w:rPr>
          <w:rFonts w:ascii="Times New Roman" w:eastAsia="Times New Roman" w:hAnsi="Times New Roman"/>
          <w:sz w:val="20"/>
          <w:szCs w:val="20"/>
        </w:rPr>
        <w:t>:30 – 14:30, tel. (58) 72 60 470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5728D2">
        <w:rPr>
          <w:rFonts w:ascii="Times New Roman" w:eastAsia="Arial" w:hAnsi="Times New Roman"/>
          <w:sz w:val="20"/>
          <w:szCs w:val="20"/>
        </w:rPr>
        <w:t>–</w:t>
      </w:r>
      <w:r w:rsidR="00190F65" w:rsidRPr="005728D2">
        <w:rPr>
          <w:rFonts w:ascii="Times New Roman" w:eastAsia="Arial" w:hAnsi="Times New Roman"/>
          <w:sz w:val="20"/>
          <w:szCs w:val="20"/>
        </w:rPr>
        <w:t xml:space="preserve"> </w:t>
      </w:r>
      <w:r w:rsidR="005728D2" w:rsidRPr="005728D2">
        <w:rPr>
          <w:rFonts w:ascii="Times New Roman" w:eastAsia="Arial" w:hAnsi="Times New Roman"/>
          <w:sz w:val="20"/>
          <w:szCs w:val="20"/>
        </w:rPr>
        <w:t>Dyrektor ds. Medycznych Jolanta Kłobukowska</w:t>
      </w:r>
      <w:r w:rsidR="00190F65" w:rsidRPr="005728D2">
        <w:rPr>
          <w:rFonts w:ascii="Times New Roman" w:eastAsia="Times New Roman" w:hAnsi="Times New Roman"/>
          <w:sz w:val="20"/>
          <w:szCs w:val="20"/>
        </w:rPr>
        <w:t xml:space="preserve"> tel.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 xml:space="preserve"> (58) </w:t>
      </w:r>
      <w:r w:rsidR="00190F65" w:rsidRPr="008647D0">
        <w:rPr>
          <w:rFonts w:ascii="Times New Roman" w:eastAsia="Times New Roman" w:hAnsi="Times New Roman"/>
          <w:sz w:val="20"/>
          <w:szCs w:val="20"/>
        </w:rPr>
        <w:t>72 60</w:t>
      </w:r>
      <w:r w:rsidR="008647D0" w:rsidRPr="008647D0">
        <w:rPr>
          <w:rFonts w:ascii="Times New Roman" w:eastAsia="Times New Roman" w:hAnsi="Times New Roman"/>
          <w:sz w:val="20"/>
          <w:szCs w:val="20"/>
        </w:rPr>
        <w:t> 874</w:t>
      </w:r>
      <w:r w:rsidR="00126172" w:rsidRPr="008647D0">
        <w:rPr>
          <w:rFonts w:ascii="Times New Roman" w:eastAsia="Times New Roman" w:hAnsi="Times New Roman"/>
          <w:sz w:val="20"/>
          <w:szCs w:val="20"/>
        </w:rPr>
        <w:t>.</w:t>
      </w:r>
      <w:r w:rsidR="008647D0" w:rsidRPr="008647D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13ABB" w:rsidRPr="00713ABB" w:rsidRDefault="008113F7" w:rsidP="00C902BB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713ABB">
        <w:rPr>
          <w:rFonts w:ascii="Times New Roman" w:eastAsia="Arial" w:hAnsi="Times New Roman"/>
          <w:sz w:val="20"/>
          <w:szCs w:val="20"/>
        </w:rPr>
        <w:t>Z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713ABB">
        <w:rPr>
          <w:rFonts w:ascii="Times New Roman" w:eastAsia="Arial" w:hAnsi="Times New Roman"/>
          <w:sz w:val="20"/>
          <w:szCs w:val="20"/>
        </w:rPr>
        <w:t>D</w:t>
      </w:r>
      <w:r w:rsidRPr="00713ABB">
        <w:rPr>
          <w:rFonts w:ascii="Times New Roman" w:eastAsia="Times New Roman" w:hAnsi="Times New Roman"/>
          <w:sz w:val="20"/>
          <w:szCs w:val="20"/>
        </w:rPr>
        <w:t>ziale Kadr</w:t>
      </w:r>
      <w:r w:rsidR="00124BDE" w:rsidRPr="00713ABB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– budynek </w:t>
      </w:r>
      <w:r w:rsidR="00A17C50" w:rsidRPr="00713ABB">
        <w:rPr>
          <w:rFonts w:ascii="Times New Roman" w:eastAsia="Times New Roman" w:hAnsi="Times New Roman"/>
          <w:sz w:val="20"/>
          <w:szCs w:val="20"/>
        </w:rPr>
        <w:t>nr 6, II p. - pok. nr 224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A17C50" w:rsidRPr="00713ABB">
        <w:rPr>
          <w:rFonts w:ascii="Times New Roman" w:eastAsia="Times New Roman" w:hAnsi="Times New Roman"/>
          <w:sz w:val="20"/>
          <w:szCs w:val="20"/>
        </w:rPr>
        <w:t xml:space="preserve"> 14:30, tel. (58) 72 60 470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13ABB">
        <w:rPr>
          <w:rFonts w:ascii="Times New Roman" w:eastAsia="Arial" w:hAnsi="Times New Roman"/>
          <w:b/>
          <w:sz w:val="20"/>
          <w:szCs w:val="20"/>
        </w:rPr>
        <w:t>-</w:t>
      </w:r>
      <w:r w:rsidRPr="00713ABB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WKO oraz formularze </w:t>
      </w:r>
      <w:r w:rsidRPr="00713ABB">
        <w:rPr>
          <w:rFonts w:ascii="Times New Roman" w:eastAsia="Times New Roman" w:hAnsi="Times New Roman"/>
          <w:sz w:val="20"/>
          <w:szCs w:val="20"/>
        </w:rPr>
        <w:lastRenderedPageBreak/>
        <w:t>ofert (bez projektów umów) dostępne są również na stronie internetowej www.szpitalegdynia.</w:t>
      </w:r>
      <w:r w:rsidR="00096EF5" w:rsidRPr="00713ABB">
        <w:rPr>
          <w:rFonts w:ascii="Times New Roman" w:eastAsia="Times New Roman" w:hAnsi="Times New Roman"/>
          <w:sz w:val="20"/>
          <w:szCs w:val="20"/>
        </w:rPr>
        <w:t>eu</w:t>
      </w:r>
      <w:r w:rsidRPr="00713ABB">
        <w:rPr>
          <w:rFonts w:ascii="Times New Roman" w:eastAsia="Times New Roman" w:hAnsi="Times New Roman"/>
          <w:sz w:val="20"/>
          <w:szCs w:val="20"/>
        </w:rPr>
        <w:t>.</w:t>
      </w:r>
      <w:r w:rsidRPr="00713AB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13ABB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  <w:r w:rsidR="00713ABB" w:rsidRPr="00713AB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13ABB" w:rsidRDefault="00713ABB" w:rsidP="00713AB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</w:p>
    <w:p w:rsidR="00C65AE8" w:rsidRPr="00713ABB" w:rsidRDefault="00C65AE8" w:rsidP="00713AB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713ABB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I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I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8E2393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80A8F">
        <w:rPr>
          <w:rFonts w:ascii="Times New Roman" w:eastAsia="Times New Roman" w:hAnsi="Times New Roman"/>
          <w:b/>
          <w:sz w:val="20"/>
          <w:szCs w:val="20"/>
        </w:rPr>
        <w:t>07.11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</w:t>
      </w:r>
      <w:r w:rsidR="0017444A">
        <w:rPr>
          <w:rFonts w:ascii="Times New Roman" w:eastAsia="Arial" w:hAnsi="Times New Roman"/>
          <w:b/>
          <w:sz w:val="20"/>
          <w:szCs w:val="20"/>
        </w:rPr>
        <w:t>9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8E2393">
        <w:rPr>
          <w:rFonts w:ascii="Times New Roman" w:hAnsi="Times New Roman"/>
          <w:b/>
          <w:bCs/>
          <w:sz w:val="20"/>
          <w:szCs w:val="20"/>
        </w:rPr>
        <w:t>10:3</w:t>
      </w:r>
      <w:r w:rsidR="00A06AA3">
        <w:rPr>
          <w:rFonts w:ascii="Times New Roman" w:hAnsi="Times New Roman"/>
          <w:b/>
          <w:bCs/>
          <w:sz w:val="20"/>
          <w:szCs w:val="20"/>
        </w:rPr>
        <w:t>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ED1176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D1176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budynek nr 6, II p. </w:t>
      </w:r>
      <w:r w:rsidR="008442AD" w:rsidRPr="00ED1176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ED11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80A8F">
        <w:rPr>
          <w:rFonts w:ascii="Times New Roman" w:eastAsia="Times New Roman" w:hAnsi="Times New Roman"/>
          <w:b/>
          <w:sz w:val="20"/>
          <w:szCs w:val="20"/>
        </w:rPr>
        <w:t>07.11.</w:t>
      </w:r>
      <w:r w:rsidR="00713AB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A1702" w:rsidRPr="00ED1176">
        <w:rPr>
          <w:rFonts w:ascii="Times New Roman" w:eastAsia="Times New Roman" w:hAnsi="Times New Roman"/>
          <w:b/>
          <w:sz w:val="20"/>
          <w:szCs w:val="20"/>
        </w:rPr>
        <w:t>201</w:t>
      </w:r>
      <w:r w:rsidR="0017444A" w:rsidRPr="00ED1176">
        <w:rPr>
          <w:rFonts w:ascii="Times New Roman" w:eastAsia="Times New Roman" w:hAnsi="Times New Roman"/>
          <w:b/>
          <w:sz w:val="20"/>
          <w:szCs w:val="20"/>
        </w:rPr>
        <w:t>9</w:t>
      </w:r>
      <w:r w:rsidR="00A06AA3" w:rsidRPr="00ED1176">
        <w:rPr>
          <w:rFonts w:ascii="Times New Roman" w:eastAsia="Times New Roman" w:hAnsi="Times New Roman"/>
          <w:b/>
          <w:sz w:val="20"/>
          <w:szCs w:val="20"/>
        </w:rPr>
        <w:t xml:space="preserve"> r. o godz. 11</w:t>
      </w:r>
      <w:r w:rsidR="007D4807" w:rsidRPr="00ED1176">
        <w:rPr>
          <w:rFonts w:ascii="Times New Roman" w:eastAsia="Times New Roman" w:hAnsi="Times New Roman"/>
          <w:b/>
          <w:sz w:val="20"/>
          <w:szCs w:val="20"/>
        </w:rPr>
        <w:t>:0</w:t>
      </w:r>
      <w:r w:rsidR="009027EF" w:rsidRPr="00ED1176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281A8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 - cena </w:t>
      </w:r>
      <w:r w:rsidR="00226F04">
        <w:rPr>
          <w:rFonts w:ascii="Times New Roman" w:hAnsi="Times New Roman"/>
          <w:b/>
          <w:sz w:val="20"/>
          <w:szCs w:val="20"/>
        </w:rPr>
        <w:t>- 10</w:t>
      </w:r>
      <w:r w:rsidR="00C65AE8"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226F04">
        <w:rPr>
          <w:rFonts w:ascii="Times New Roman" w:hAnsi="Times New Roman"/>
          <w:sz w:val="20"/>
          <w:szCs w:val="20"/>
        </w:rPr>
        <w:t>10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226F04">
        <w:rPr>
          <w:rFonts w:ascii="Times New Roman" w:eastAsia="Arial" w:hAnsi="Times New Roman"/>
          <w:b/>
          <w:sz w:val="20"/>
          <w:szCs w:val="20"/>
        </w:rPr>
        <w:t xml:space="preserve">wyłącznie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="00226F04">
        <w:rPr>
          <w:rFonts w:ascii="Times New Roman" w:eastAsia="Arial" w:hAnsi="Times New Roman"/>
          <w:b/>
          <w:sz w:val="20"/>
          <w:szCs w:val="20"/>
        </w:rPr>
        <w:t xml:space="preserve">, przy czym za ofertę najkorzystniejszą uważać się będzie ofertę o najniższej cenie.  </w:t>
      </w:r>
    </w:p>
    <w:p w:rsidR="00226F04" w:rsidRDefault="00226F04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281A85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A85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7747A8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</w:t>
      </w:r>
      <w:r w:rsidR="00BE2FC7">
        <w:rPr>
          <w:rFonts w:ascii="Times New Roman" w:hAnsi="Times New Roman"/>
          <w:sz w:val="20"/>
          <w:szCs w:val="20"/>
        </w:rPr>
        <w:t xml:space="preserve">onuje oceny spełnienia warunków </w:t>
      </w:r>
      <w:r w:rsidRPr="00991614">
        <w:rPr>
          <w:rFonts w:ascii="Times New Roman" w:hAnsi="Times New Roman"/>
          <w:sz w:val="20"/>
          <w:szCs w:val="20"/>
        </w:rPr>
        <w:t>koniecznych przez Oferentów oraz oceny złożonych ofert.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</w:t>
      </w:r>
      <w:r w:rsidR="00BE2FC7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r. o działalności leczniczej (tj. Dz.U. 2018 poz.</w:t>
      </w:r>
      <w:r w:rsidR="001137EB">
        <w:rPr>
          <w:rFonts w:ascii="Times New Roman" w:hAnsi="Times New Roman"/>
          <w:sz w:val="20"/>
          <w:szCs w:val="20"/>
        </w:rPr>
        <w:t xml:space="preserve"> </w:t>
      </w:r>
      <w:r w:rsidR="00926A74">
        <w:rPr>
          <w:rFonts w:ascii="Times New Roman" w:hAnsi="Times New Roman"/>
          <w:sz w:val="20"/>
          <w:szCs w:val="20"/>
        </w:rPr>
        <w:t>2190</w:t>
      </w:r>
      <w:r w:rsidR="00BE2FC7">
        <w:rPr>
          <w:rFonts w:ascii="Times New Roman" w:hAnsi="Times New Roman"/>
          <w:sz w:val="20"/>
          <w:szCs w:val="20"/>
        </w:rPr>
        <w:t xml:space="preserve"> ze </w:t>
      </w:r>
      <w:r w:rsidR="001137EB">
        <w:rPr>
          <w:rFonts w:ascii="Times New Roman" w:hAnsi="Times New Roman"/>
          <w:sz w:val="20"/>
          <w:szCs w:val="20"/>
        </w:rPr>
        <w:t>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publicznych (j.t. Dz.U. z 201</w:t>
      </w:r>
      <w:r w:rsidR="001137EB">
        <w:rPr>
          <w:rFonts w:ascii="Times New Roman" w:hAnsi="Times New Roman"/>
          <w:sz w:val="20"/>
          <w:szCs w:val="20"/>
        </w:rPr>
        <w:t>9</w:t>
      </w:r>
      <w:r w:rsidR="003148AC">
        <w:rPr>
          <w:rFonts w:ascii="Times New Roman" w:hAnsi="Times New Roman"/>
          <w:sz w:val="20"/>
          <w:szCs w:val="20"/>
        </w:rPr>
        <w:t xml:space="preserve"> r. poz. </w:t>
      </w:r>
      <w:r w:rsidR="00BE2FC7">
        <w:rPr>
          <w:rFonts w:ascii="Times New Roman" w:hAnsi="Times New Roman"/>
          <w:sz w:val="20"/>
          <w:szCs w:val="20"/>
        </w:rPr>
        <w:t xml:space="preserve">1373 ze </w:t>
      </w:r>
      <w:r w:rsidR="001137EB">
        <w:rPr>
          <w:rFonts w:ascii="Times New Roman" w:hAnsi="Times New Roman"/>
          <w:sz w:val="20"/>
          <w:szCs w:val="20"/>
        </w:rPr>
        <w:t>zm.</w:t>
      </w:r>
      <w:r w:rsidR="005A1533" w:rsidRPr="005A1533">
        <w:rPr>
          <w:rFonts w:ascii="Times New Roman" w:hAnsi="Times New Roman"/>
          <w:sz w:val="20"/>
          <w:szCs w:val="20"/>
        </w:rPr>
        <w:t>)</w:t>
      </w:r>
      <w:r w:rsidR="001137EB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A0575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5.4. jeżeli zawiera rażąco niską cenę w stosunku do przedmiotu zamówienia;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6C26CA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D8D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0A1DB5">
        <w:rPr>
          <w:rFonts w:ascii="Times New Roman" w:hAnsi="Times New Roman"/>
          <w:sz w:val="20"/>
          <w:szCs w:val="20"/>
        </w:rPr>
        <w:t xml:space="preserve"> ofert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</w:t>
      </w:r>
      <w:r w:rsidR="000A1DB5">
        <w:rPr>
          <w:rFonts w:ascii="Times New Roman" w:hAnsi="Times New Roman"/>
          <w:sz w:val="20"/>
          <w:szCs w:val="20"/>
        </w:rPr>
        <w:t xml:space="preserve">naczył na realizację zamówienia </w:t>
      </w:r>
      <w:r w:rsidR="000A1DB5">
        <w:rPr>
          <w:rFonts w:ascii="Times New Roman" w:hAnsi="Times New Roman"/>
          <w:sz w:val="20"/>
          <w:szCs w:val="20"/>
        </w:rPr>
        <w:br/>
        <w:t xml:space="preserve">we wskazanym zakresie. </w:t>
      </w:r>
    </w:p>
    <w:p w:rsidR="00C65AE8" w:rsidRPr="000A1DB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A1DB5">
        <w:rPr>
          <w:rFonts w:ascii="Times New Roman" w:hAnsi="Times New Roman"/>
          <w:b/>
          <w:sz w:val="20"/>
          <w:szCs w:val="20"/>
        </w:rPr>
        <w:lastRenderedPageBreak/>
        <w:t xml:space="preserve">Rozstrzygnięcie konkursu nastąpi w siedzibie Udzielającego zamówienia w siedzibie Udzielającego zamówienia </w:t>
      </w:r>
      <w:r w:rsidR="00E2512E" w:rsidRPr="000A1DB5">
        <w:rPr>
          <w:rFonts w:ascii="Times New Roman" w:hAnsi="Times New Roman"/>
          <w:b/>
          <w:sz w:val="20"/>
          <w:szCs w:val="20"/>
        </w:rPr>
        <w:t>– Szpitale Pomorskie Sp. z o.o., ul. Powstania Styczniowego 1, 81- 519 Gdynia</w:t>
      </w:r>
      <w:r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DD698C" w:rsidRPr="000A1DB5">
        <w:rPr>
          <w:rFonts w:ascii="Times New Roman" w:hAnsi="Times New Roman"/>
          <w:b/>
          <w:sz w:val="20"/>
          <w:szCs w:val="20"/>
        </w:rPr>
        <w:br/>
      </w:r>
      <w:r w:rsidRPr="000A1DB5">
        <w:rPr>
          <w:rFonts w:ascii="Times New Roman" w:hAnsi="Times New Roman"/>
          <w:b/>
          <w:sz w:val="20"/>
          <w:szCs w:val="20"/>
        </w:rPr>
        <w:t>dnia</w:t>
      </w:r>
      <w:r w:rsidR="00846689"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180A8F">
        <w:rPr>
          <w:rFonts w:ascii="Times New Roman" w:hAnsi="Times New Roman"/>
          <w:b/>
          <w:sz w:val="20"/>
          <w:szCs w:val="20"/>
        </w:rPr>
        <w:t>12.11.</w:t>
      </w:r>
      <w:r w:rsidR="00DA1702" w:rsidRPr="000A1DB5">
        <w:rPr>
          <w:rFonts w:ascii="Times New Roman" w:hAnsi="Times New Roman"/>
          <w:b/>
          <w:sz w:val="20"/>
          <w:szCs w:val="20"/>
        </w:rPr>
        <w:t>201</w:t>
      </w:r>
      <w:r w:rsidR="000F64F3" w:rsidRPr="000A1DB5">
        <w:rPr>
          <w:rFonts w:ascii="Times New Roman" w:hAnsi="Times New Roman"/>
          <w:b/>
          <w:sz w:val="20"/>
          <w:szCs w:val="20"/>
        </w:rPr>
        <w:t>9</w:t>
      </w:r>
      <w:r w:rsidR="00DD698C" w:rsidRPr="000A1DB5">
        <w:rPr>
          <w:rFonts w:ascii="Times New Roman" w:hAnsi="Times New Roman"/>
          <w:b/>
          <w:sz w:val="20"/>
          <w:szCs w:val="20"/>
        </w:rPr>
        <w:t xml:space="preserve"> r. </w:t>
      </w:r>
    </w:p>
    <w:p w:rsidR="00C65AE8" w:rsidRPr="006C6D8D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315004" w:rsidRPr="00677C9F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>
        <w:rPr>
          <w:rFonts w:ascii="Times New Roman" w:hAnsi="Times New Roman"/>
          <w:b/>
          <w:sz w:val="20"/>
          <w:szCs w:val="20"/>
          <w:u w:val="single"/>
        </w:rPr>
        <w:br/>
        <w:t>W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>
        <w:rPr>
          <w:rFonts w:ascii="Times New Roman" w:hAnsi="Times New Roman"/>
          <w:b/>
          <w:sz w:val="20"/>
          <w:szCs w:val="20"/>
          <w:u w:val="single"/>
        </w:rPr>
        <w:t>amówienia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BHP,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za świadczenia realizowana będzie w terminach miesięcznych, przelewem na konto wskazane przez Przyjmującego zamówienie w terminie: </w:t>
      </w:r>
      <w:r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>
        <w:rPr>
          <w:rFonts w:ascii="Times New Roman" w:hAnsi="Times New Roman"/>
          <w:b/>
          <w:sz w:val="20"/>
          <w:szCs w:val="20"/>
        </w:rPr>
        <w:t>, gdy P</w:t>
      </w:r>
      <w:r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Pr="00D90596">
        <w:rPr>
          <w:rFonts w:ascii="Times New Roman" w:hAnsi="Times New Roman"/>
          <w:sz w:val="20"/>
          <w:szCs w:val="20"/>
        </w:rPr>
        <w:t xml:space="preserve">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315004" w:rsidRPr="007F5076" w:rsidRDefault="00315004" w:rsidP="00315004">
      <w:pPr>
        <w:numPr>
          <w:ilvl w:val="0"/>
          <w:numId w:val="44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lastRenderedPageBreak/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9639B4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9639B4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9639B4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DD3D6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180A8F">
        <w:rPr>
          <w:rFonts w:ascii="Times New Roman" w:eastAsia="Times New Roman" w:hAnsi="Times New Roman"/>
          <w:sz w:val="20"/>
          <w:szCs w:val="20"/>
        </w:rPr>
        <w:t xml:space="preserve"> 25 październik</w:t>
      </w:r>
      <w:r w:rsidR="00DA1702">
        <w:rPr>
          <w:rFonts w:ascii="Times New Roman" w:eastAsia="Times New Roman" w:hAnsi="Times New Roman"/>
          <w:sz w:val="20"/>
          <w:szCs w:val="20"/>
        </w:rPr>
        <w:t>201</w:t>
      </w:r>
      <w:r w:rsidR="00523BDB">
        <w:rPr>
          <w:rFonts w:ascii="Times New Roman" w:eastAsia="Times New Roman" w:hAnsi="Times New Roman"/>
          <w:sz w:val="20"/>
          <w:szCs w:val="20"/>
        </w:rPr>
        <w:t>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30" w:rsidRDefault="00F86B30" w:rsidP="00A8421C">
      <w:pPr>
        <w:spacing w:after="0" w:line="240" w:lineRule="auto"/>
      </w:pPr>
      <w:r>
        <w:separator/>
      </w:r>
    </w:p>
  </w:endnote>
  <w:endnote w:type="continuationSeparator" w:id="0">
    <w:p w:rsidR="00F86B30" w:rsidRDefault="00F86B3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B" w:rsidRDefault="00C902BB" w:rsidP="00B90AE7">
    <w:pPr>
      <w:pStyle w:val="Stopka"/>
      <w:jc w:val="center"/>
      <w:rPr>
        <w:b/>
        <w:sz w:val="16"/>
        <w:szCs w:val="16"/>
      </w:rPr>
    </w:pPr>
  </w:p>
  <w:p w:rsidR="00C902BB" w:rsidRDefault="00C902B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2BB" w:rsidRDefault="00C902BB" w:rsidP="001C79B9">
    <w:pPr>
      <w:pStyle w:val="Stopka"/>
      <w:rPr>
        <w:b/>
        <w:noProof/>
        <w:lang w:eastAsia="pl-PL"/>
      </w:rPr>
    </w:pPr>
  </w:p>
  <w:p w:rsidR="00C902BB" w:rsidRPr="006F0083" w:rsidRDefault="00C902B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902BB" w:rsidRPr="006F0083" w:rsidRDefault="00C902B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902BB" w:rsidRPr="006F0083" w:rsidRDefault="00C902B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C902BB" w:rsidRPr="006F0083" w:rsidRDefault="00C902B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902BB" w:rsidRPr="001800AA" w:rsidRDefault="00C902B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30" w:rsidRDefault="00F86B30" w:rsidP="00A8421C">
      <w:pPr>
        <w:spacing w:after="0" w:line="240" w:lineRule="auto"/>
      </w:pPr>
      <w:r>
        <w:separator/>
      </w:r>
    </w:p>
  </w:footnote>
  <w:footnote w:type="continuationSeparator" w:id="0">
    <w:p w:rsidR="00F86B30" w:rsidRDefault="00F86B3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B" w:rsidRDefault="00080C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B" w:rsidRPr="00406824" w:rsidRDefault="00C902B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C29" w:rsidRPr="00080C2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902BB" w:rsidRDefault="00C902BB" w:rsidP="00B90AE7">
    <w:pPr>
      <w:pStyle w:val="Nagwek"/>
    </w:pPr>
    <w:r>
      <w:tab/>
    </w:r>
  </w:p>
  <w:p w:rsidR="00C902BB" w:rsidRDefault="00C902B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2BB" w:rsidRPr="002D500A" w:rsidRDefault="00C902B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B" w:rsidRDefault="00080C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DAB6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7618FF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498E4D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A508DF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B03C82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40AA339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29AAE3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CE77A6"/>
    <w:multiLevelType w:val="hybridMultilevel"/>
    <w:tmpl w:val="D1D6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221899"/>
    <w:multiLevelType w:val="multilevel"/>
    <w:tmpl w:val="A310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8752ED"/>
    <w:multiLevelType w:val="multilevel"/>
    <w:tmpl w:val="7C6EEDD2"/>
    <w:name w:val="WW8Num2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DB304D"/>
    <w:multiLevelType w:val="multilevel"/>
    <w:tmpl w:val="6F3CAF28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C196E99"/>
    <w:multiLevelType w:val="multilevel"/>
    <w:tmpl w:val="B9FEE1D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6F634A6"/>
    <w:multiLevelType w:val="multilevel"/>
    <w:tmpl w:val="5CBCF6B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909A9"/>
    <w:multiLevelType w:val="multilevel"/>
    <w:tmpl w:val="57EA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D01E9"/>
    <w:multiLevelType w:val="multilevel"/>
    <w:tmpl w:val="5CBC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60835CAF"/>
    <w:multiLevelType w:val="multilevel"/>
    <w:tmpl w:val="E14A60F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1">
    <w:nsid w:val="61ED0C75"/>
    <w:multiLevelType w:val="multilevel"/>
    <w:tmpl w:val="42809ED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3"/>
  </w:num>
  <w:num w:numId="19">
    <w:abstractNumId w:val="12"/>
  </w:num>
  <w:num w:numId="20">
    <w:abstractNumId w:val="18"/>
  </w:num>
  <w:num w:numId="21">
    <w:abstractNumId w:val="35"/>
  </w:num>
  <w:num w:numId="22">
    <w:abstractNumId w:val="24"/>
  </w:num>
  <w:num w:numId="23">
    <w:abstractNumId w:val="17"/>
  </w:num>
  <w:num w:numId="24">
    <w:abstractNumId w:val="37"/>
  </w:num>
  <w:num w:numId="25">
    <w:abstractNumId w:val="15"/>
  </w:num>
  <w:num w:numId="26">
    <w:abstractNumId w:val="14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7"/>
  </w:num>
  <w:num w:numId="32">
    <w:abstractNumId w:val="23"/>
  </w:num>
  <w:num w:numId="33">
    <w:abstractNumId w:val="5"/>
  </w:num>
  <w:num w:numId="34">
    <w:abstractNumId w:val="30"/>
  </w:num>
  <w:num w:numId="35">
    <w:abstractNumId w:val="34"/>
  </w:num>
  <w:num w:numId="36">
    <w:abstractNumId w:val="25"/>
  </w:num>
  <w:num w:numId="37">
    <w:abstractNumId w:val="22"/>
  </w:num>
  <w:num w:numId="38">
    <w:abstractNumId w:val="41"/>
  </w:num>
  <w:num w:numId="39">
    <w:abstractNumId w:val="40"/>
  </w:num>
  <w:num w:numId="40">
    <w:abstractNumId w:val="32"/>
  </w:num>
  <w:num w:numId="41">
    <w:abstractNumId w:val="38"/>
  </w:num>
  <w:num w:numId="42">
    <w:abstractNumId w:val="19"/>
  </w:num>
  <w:num w:numId="43">
    <w:abstractNumId w:val="16"/>
  </w:num>
  <w:num w:numId="44">
    <w:abstractNumId w:val="3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998"/>
    <w:rsid w:val="00001E5B"/>
    <w:rsid w:val="00003669"/>
    <w:rsid w:val="000065BD"/>
    <w:rsid w:val="000109AF"/>
    <w:rsid w:val="00016451"/>
    <w:rsid w:val="0002076E"/>
    <w:rsid w:val="00030D44"/>
    <w:rsid w:val="00032260"/>
    <w:rsid w:val="00032DDC"/>
    <w:rsid w:val="000351DC"/>
    <w:rsid w:val="00041522"/>
    <w:rsid w:val="00043BBE"/>
    <w:rsid w:val="00052DF2"/>
    <w:rsid w:val="00053908"/>
    <w:rsid w:val="000548AE"/>
    <w:rsid w:val="000636FD"/>
    <w:rsid w:val="000650AD"/>
    <w:rsid w:val="000750D6"/>
    <w:rsid w:val="00075435"/>
    <w:rsid w:val="0007788C"/>
    <w:rsid w:val="00080C29"/>
    <w:rsid w:val="00081E8B"/>
    <w:rsid w:val="0009115C"/>
    <w:rsid w:val="00094DED"/>
    <w:rsid w:val="00094E23"/>
    <w:rsid w:val="00096EF5"/>
    <w:rsid w:val="0009768C"/>
    <w:rsid w:val="000A008B"/>
    <w:rsid w:val="000A08B2"/>
    <w:rsid w:val="000A1DB5"/>
    <w:rsid w:val="000A4DC8"/>
    <w:rsid w:val="000A5AC9"/>
    <w:rsid w:val="000C17C1"/>
    <w:rsid w:val="000C2113"/>
    <w:rsid w:val="000C6536"/>
    <w:rsid w:val="000C7E9B"/>
    <w:rsid w:val="000E2343"/>
    <w:rsid w:val="000F146E"/>
    <w:rsid w:val="000F64F3"/>
    <w:rsid w:val="00105159"/>
    <w:rsid w:val="001074D8"/>
    <w:rsid w:val="00111ACF"/>
    <w:rsid w:val="001137EB"/>
    <w:rsid w:val="0011410D"/>
    <w:rsid w:val="001158D8"/>
    <w:rsid w:val="0011599D"/>
    <w:rsid w:val="001169B1"/>
    <w:rsid w:val="00120001"/>
    <w:rsid w:val="00123FD8"/>
    <w:rsid w:val="00124BDE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444A"/>
    <w:rsid w:val="001800AA"/>
    <w:rsid w:val="00180A8F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200C88"/>
    <w:rsid w:val="00200FCD"/>
    <w:rsid w:val="002051A4"/>
    <w:rsid w:val="002114EA"/>
    <w:rsid w:val="00211FF0"/>
    <w:rsid w:val="00212095"/>
    <w:rsid w:val="00213139"/>
    <w:rsid w:val="00221C47"/>
    <w:rsid w:val="00222997"/>
    <w:rsid w:val="0022350F"/>
    <w:rsid w:val="00223A2D"/>
    <w:rsid w:val="00225FDD"/>
    <w:rsid w:val="00226F04"/>
    <w:rsid w:val="00227D3F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77DBF"/>
    <w:rsid w:val="0028035B"/>
    <w:rsid w:val="0028167E"/>
    <w:rsid w:val="00281A85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F3002"/>
    <w:rsid w:val="002F3906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5004"/>
    <w:rsid w:val="0031769A"/>
    <w:rsid w:val="00321708"/>
    <w:rsid w:val="003228EB"/>
    <w:rsid w:val="0032366B"/>
    <w:rsid w:val="00324FE0"/>
    <w:rsid w:val="00326105"/>
    <w:rsid w:val="00330BF0"/>
    <w:rsid w:val="00332675"/>
    <w:rsid w:val="0033321C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245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2AED"/>
    <w:rsid w:val="004279EF"/>
    <w:rsid w:val="004304BE"/>
    <w:rsid w:val="00430C43"/>
    <w:rsid w:val="00433C79"/>
    <w:rsid w:val="00435296"/>
    <w:rsid w:val="004357FA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76F4A"/>
    <w:rsid w:val="00485BAD"/>
    <w:rsid w:val="00487FAE"/>
    <w:rsid w:val="0049000D"/>
    <w:rsid w:val="00491641"/>
    <w:rsid w:val="0049390B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C4531"/>
    <w:rsid w:val="004C4A71"/>
    <w:rsid w:val="004C7210"/>
    <w:rsid w:val="004F00E5"/>
    <w:rsid w:val="004F2056"/>
    <w:rsid w:val="004F2CF1"/>
    <w:rsid w:val="004F6BE1"/>
    <w:rsid w:val="004F6F76"/>
    <w:rsid w:val="0050092F"/>
    <w:rsid w:val="00500E14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3BDB"/>
    <w:rsid w:val="00530428"/>
    <w:rsid w:val="00530CC4"/>
    <w:rsid w:val="005347F7"/>
    <w:rsid w:val="00542B3E"/>
    <w:rsid w:val="005522F0"/>
    <w:rsid w:val="00553DD5"/>
    <w:rsid w:val="00554491"/>
    <w:rsid w:val="00561528"/>
    <w:rsid w:val="00562440"/>
    <w:rsid w:val="00562FD7"/>
    <w:rsid w:val="005728D2"/>
    <w:rsid w:val="00574C51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2CA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22BF3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3810"/>
    <w:rsid w:val="006A645A"/>
    <w:rsid w:val="006A7CBB"/>
    <w:rsid w:val="006B3FF7"/>
    <w:rsid w:val="006C26CA"/>
    <w:rsid w:val="006C6A61"/>
    <w:rsid w:val="006C6D8D"/>
    <w:rsid w:val="006C74ED"/>
    <w:rsid w:val="006D0A72"/>
    <w:rsid w:val="006D0D53"/>
    <w:rsid w:val="006D5D79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1748"/>
    <w:rsid w:val="00712C85"/>
    <w:rsid w:val="00712F09"/>
    <w:rsid w:val="007134AA"/>
    <w:rsid w:val="00713ABB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4FCE"/>
    <w:rsid w:val="00745617"/>
    <w:rsid w:val="00745AD8"/>
    <w:rsid w:val="00750442"/>
    <w:rsid w:val="00755A5F"/>
    <w:rsid w:val="007617C9"/>
    <w:rsid w:val="00761EB5"/>
    <w:rsid w:val="007637A7"/>
    <w:rsid w:val="00764D32"/>
    <w:rsid w:val="00766ABD"/>
    <w:rsid w:val="007704DD"/>
    <w:rsid w:val="00772B56"/>
    <w:rsid w:val="00773A86"/>
    <w:rsid w:val="007747A8"/>
    <w:rsid w:val="00777021"/>
    <w:rsid w:val="0078043A"/>
    <w:rsid w:val="00780734"/>
    <w:rsid w:val="00785A7B"/>
    <w:rsid w:val="00796199"/>
    <w:rsid w:val="007966E1"/>
    <w:rsid w:val="00797A9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D4807"/>
    <w:rsid w:val="007D531A"/>
    <w:rsid w:val="007E6C35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47741"/>
    <w:rsid w:val="00852C5C"/>
    <w:rsid w:val="008536AB"/>
    <w:rsid w:val="00861566"/>
    <w:rsid w:val="008647D0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C03AD"/>
    <w:rsid w:val="008C3620"/>
    <w:rsid w:val="008C5A9C"/>
    <w:rsid w:val="008D118D"/>
    <w:rsid w:val="008E07DB"/>
    <w:rsid w:val="008E123C"/>
    <w:rsid w:val="008E2393"/>
    <w:rsid w:val="008E6FF6"/>
    <w:rsid w:val="008E7EA6"/>
    <w:rsid w:val="008F7FBA"/>
    <w:rsid w:val="009027EF"/>
    <w:rsid w:val="00904D68"/>
    <w:rsid w:val="009235E8"/>
    <w:rsid w:val="00923742"/>
    <w:rsid w:val="00924737"/>
    <w:rsid w:val="00924E2E"/>
    <w:rsid w:val="00925487"/>
    <w:rsid w:val="00926A74"/>
    <w:rsid w:val="00930AF2"/>
    <w:rsid w:val="00931FBC"/>
    <w:rsid w:val="00935601"/>
    <w:rsid w:val="009410BC"/>
    <w:rsid w:val="009432DE"/>
    <w:rsid w:val="0094458D"/>
    <w:rsid w:val="009458D0"/>
    <w:rsid w:val="00947C04"/>
    <w:rsid w:val="00951FDF"/>
    <w:rsid w:val="00952685"/>
    <w:rsid w:val="0095273C"/>
    <w:rsid w:val="00954A33"/>
    <w:rsid w:val="00955ABC"/>
    <w:rsid w:val="00955CA5"/>
    <w:rsid w:val="009639B4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6FC"/>
    <w:rsid w:val="009D0D05"/>
    <w:rsid w:val="009D24B6"/>
    <w:rsid w:val="009D6777"/>
    <w:rsid w:val="009E5754"/>
    <w:rsid w:val="009E613D"/>
    <w:rsid w:val="00A017F9"/>
    <w:rsid w:val="00A037E5"/>
    <w:rsid w:val="00A05622"/>
    <w:rsid w:val="00A05752"/>
    <w:rsid w:val="00A06AA3"/>
    <w:rsid w:val="00A11318"/>
    <w:rsid w:val="00A116DC"/>
    <w:rsid w:val="00A153D0"/>
    <w:rsid w:val="00A169D7"/>
    <w:rsid w:val="00A17C50"/>
    <w:rsid w:val="00A2254E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87265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B7EB2"/>
    <w:rsid w:val="00AC2CAB"/>
    <w:rsid w:val="00AD3931"/>
    <w:rsid w:val="00AD3D0D"/>
    <w:rsid w:val="00AD56E9"/>
    <w:rsid w:val="00AE0C4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3B5A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BE2FC7"/>
    <w:rsid w:val="00C04237"/>
    <w:rsid w:val="00C050DB"/>
    <w:rsid w:val="00C12C08"/>
    <w:rsid w:val="00C12F07"/>
    <w:rsid w:val="00C153A3"/>
    <w:rsid w:val="00C162F8"/>
    <w:rsid w:val="00C17656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57488"/>
    <w:rsid w:val="00C61A16"/>
    <w:rsid w:val="00C65AE8"/>
    <w:rsid w:val="00C7052B"/>
    <w:rsid w:val="00C76624"/>
    <w:rsid w:val="00C82693"/>
    <w:rsid w:val="00C82E1E"/>
    <w:rsid w:val="00C830F2"/>
    <w:rsid w:val="00C8326E"/>
    <w:rsid w:val="00C84467"/>
    <w:rsid w:val="00C902BB"/>
    <w:rsid w:val="00C91555"/>
    <w:rsid w:val="00C93709"/>
    <w:rsid w:val="00C96416"/>
    <w:rsid w:val="00CA363E"/>
    <w:rsid w:val="00CA5846"/>
    <w:rsid w:val="00CA76DA"/>
    <w:rsid w:val="00CB1CA8"/>
    <w:rsid w:val="00CB20EB"/>
    <w:rsid w:val="00CB241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2611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09EC"/>
    <w:rsid w:val="00D63B79"/>
    <w:rsid w:val="00D63BCD"/>
    <w:rsid w:val="00D63F22"/>
    <w:rsid w:val="00D654E5"/>
    <w:rsid w:val="00D70CDB"/>
    <w:rsid w:val="00D74805"/>
    <w:rsid w:val="00D76E91"/>
    <w:rsid w:val="00D86963"/>
    <w:rsid w:val="00D86E35"/>
    <w:rsid w:val="00D908D7"/>
    <w:rsid w:val="00D915C5"/>
    <w:rsid w:val="00D94CB2"/>
    <w:rsid w:val="00D9513D"/>
    <w:rsid w:val="00D97B4A"/>
    <w:rsid w:val="00DA1702"/>
    <w:rsid w:val="00DA1E7F"/>
    <w:rsid w:val="00DA53B9"/>
    <w:rsid w:val="00DA754E"/>
    <w:rsid w:val="00DB0C4B"/>
    <w:rsid w:val="00DB2019"/>
    <w:rsid w:val="00DC09BF"/>
    <w:rsid w:val="00DC3CE3"/>
    <w:rsid w:val="00DD0646"/>
    <w:rsid w:val="00DD20AD"/>
    <w:rsid w:val="00DD2A87"/>
    <w:rsid w:val="00DD3D65"/>
    <w:rsid w:val="00DD615F"/>
    <w:rsid w:val="00DD698C"/>
    <w:rsid w:val="00DD6AAA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101"/>
    <w:rsid w:val="00E052D3"/>
    <w:rsid w:val="00E059D2"/>
    <w:rsid w:val="00E11E18"/>
    <w:rsid w:val="00E13AC7"/>
    <w:rsid w:val="00E143ED"/>
    <w:rsid w:val="00E154B6"/>
    <w:rsid w:val="00E2071C"/>
    <w:rsid w:val="00E2292A"/>
    <w:rsid w:val="00E24658"/>
    <w:rsid w:val="00E2512E"/>
    <w:rsid w:val="00E26C26"/>
    <w:rsid w:val="00E33802"/>
    <w:rsid w:val="00E33C41"/>
    <w:rsid w:val="00E340D1"/>
    <w:rsid w:val="00E366C3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67FF0"/>
    <w:rsid w:val="00E8248D"/>
    <w:rsid w:val="00E82492"/>
    <w:rsid w:val="00E84676"/>
    <w:rsid w:val="00E863AC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058E"/>
    <w:rsid w:val="00EC41F2"/>
    <w:rsid w:val="00EC5651"/>
    <w:rsid w:val="00EC66B7"/>
    <w:rsid w:val="00EC7E26"/>
    <w:rsid w:val="00ED035F"/>
    <w:rsid w:val="00ED1176"/>
    <w:rsid w:val="00ED1495"/>
    <w:rsid w:val="00ED3149"/>
    <w:rsid w:val="00ED4CED"/>
    <w:rsid w:val="00ED6F51"/>
    <w:rsid w:val="00EE6E81"/>
    <w:rsid w:val="00EF297E"/>
    <w:rsid w:val="00EF36C8"/>
    <w:rsid w:val="00EF5C7B"/>
    <w:rsid w:val="00F025F2"/>
    <w:rsid w:val="00F036EC"/>
    <w:rsid w:val="00F11E2B"/>
    <w:rsid w:val="00F1224B"/>
    <w:rsid w:val="00F1350D"/>
    <w:rsid w:val="00F16DFA"/>
    <w:rsid w:val="00F17304"/>
    <w:rsid w:val="00F22C2D"/>
    <w:rsid w:val="00F321BD"/>
    <w:rsid w:val="00F40F14"/>
    <w:rsid w:val="00F54250"/>
    <w:rsid w:val="00F54BA6"/>
    <w:rsid w:val="00F57E71"/>
    <w:rsid w:val="00F60121"/>
    <w:rsid w:val="00F66F96"/>
    <w:rsid w:val="00F7568C"/>
    <w:rsid w:val="00F76CE2"/>
    <w:rsid w:val="00F8496A"/>
    <w:rsid w:val="00F86448"/>
    <w:rsid w:val="00F86B30"/>
    <w:rsid w:val="00F91846"/>
    <w:rsid w:val="00F91C7B"/>
    <w:rsid w:val="00F93E6C"/>
    <w:rsid w:val="00F963D6"/>
    <w:rsid w:val="00F96B21"/>
    <w:rsid w:val="00FA0AFC"/>
    <w:rsid w:val="00FA19E1"/>
    <w:rsid w:val="00FA3A2F"/>
    <w:rsid w:val="00FB0627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3Znak">
    <w:name w:val="Nagłówek 3 Znak"/>
    <w:basedOn w:val="Domylnaczcionkaakapitu"/>
    <w:link w:val="Nagwek3"/>
    <w:uiPriority w:val="9"/>
    <w:rsid w:val="00E36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B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4378-4A46-4CF6-BD31-478BAE8E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3339</Words>
  <Characters>20035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</cp:revision>
  <cp:lastPrinted>2019-10-01T07:51:00Z</cp:lastPrinted>
  <dcterms:created xsi:type="dcterms:W3CDTF">2019-10-25T13:07:00Z</dcterms:created>
  <dcterms:modified xsi:type="dcterms:W3CDTF">2019-10-25T13:07:00Z</dcterms:modified>
</cp:coreProperties>
</file>