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1F58DB">
        <w:rPr>
          <w:rFonts w:ascii="Times New Roman" w:hAnsi="Times New Roman"/>
          <w:b/>
          <w:sz w:val="20"/>
          <w:szCs w:val="20"/>
        </w:rPr>
        <w:t xml:space="preserve"> 81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803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5C78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8E2" w:rsidRPr="005C78E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5C78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1F58DB"/>
    <w:rsid w:val="00211FF0"/>
    <w:rsid w:val="00221C47"/>
    <w:rsid w:val="00222997"/>
    <w:rsid w:val="00225FDD"/>
    <w:rsid w:val="002340B7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7AE"/>
    <w:rsid w:val="00341D32"/>
    <w:rsid w:val="00356527"/>
    <w:rsid w:val="00370126"/>
    <w:rsid w:val="00393235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16EE"/>
    <w:rsid w:val="00584189"/>
    <w:rsid w:val="005A3DF9"/>
    <w:rsid w:val="005C78E2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031A8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4FDC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72B9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2019-07-30T06:29:00Z</cp:lastPrinted>
  <dcterms:created xsi:type="dcterms:W3CDTF">2019-10-07T10:54:00Z</dcterms:created>
  <dcterms:modified xsi:type="dcterms:W3CDTF">2019-10-07T11:37:00Z</dcterms:modified>
</cp:coreProperties>
</file>