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B3B4" w14:textId="77777777"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14:paraId="440AD7FC" w14:textId="770275FD" w:rsidR="00C01DF5" w:rsidRPr="00C32524" w:rsidRDefault="00C81FF2" w:rsidP="00C32524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</w:t>
      </w:r>
      <w:r w:rsidR="00E2414B">
        <w:rPr>
          <w:rFonts w:ascii="Times New Roman" w:hAnsi="Times New Roman"/>
          <w:b/>
          <w:color w:val="auto"/>
          <w:sz w:val="20"/>
          <w:szCs w:val="20"/>
        </w:rPr>
        <w:t xml:space="preserve"> 80</w:t>
      </w:r>
      <w:r w:rsidR="00F0306E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14:paraId="6F0CB5FC" w14:textId="77777777" w:rsidR="002307F1" w:rsidRPr="00534C33" w:rsidRDefault="002307F1" w:rsidP="00E1290C">
      <w:pPr>
        <w:spacing w:after="0" w:line="240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14:paraId="55AE83C6" w14:textId="77777777"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14:paraId="23022D41" w14:textId="77777777" w:rsidR="007C7EE2" w:rsidRPr="00E1290C" w:rsidRDefault="002307F1" w:rsidP="00E1290C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14:paraId="258EE6CA" w14:textId="77777777"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14:paraId="7638947E" w14:textId="77777777"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  <w:r w:rsidR="00C81FF2">
        <w:rPr>
          <w:rFonts w:ascii="Times New Roman" w:hAnsi="Times New Roman"/>
          <w:sz w:val="20"/>
          <w:szCs w:val="20"/>
        </w:rPr>
        <w:t>................</w:t>
      </w:r>
    </w:p>
    <w:p w14:paraId="73A5A00E" w14:textId="77777777"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14:paraId="33FA23B6" w14:textId="77777777"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14:paraId="1E38C2E1" w14:textId="77777777" w:rsidR="00C81FF2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14:paraId="0298E957" w14:textId="77777777"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  <w:r w:rsidR="00C81FF2">
        <w:rPr>
          <w:rFonts w:ascii="Times New Roman" w:hAnsi="Times New Roman"/>
          <w:sz w:val="20"/>
          <w:szCs w:val="20"/>
        </w:rPr>
        <w:t>...........</w:t>
      </w:r>
    </w:p>
    <w:p w14:paraId="3F3C598A" w14:textId="77777777"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  <w:r w:rsidR="00C81FF2">
        <w:rPr>
          <w:rFonts w:ascii="Times New Roman" w:hAnsi="Times New Roman"/>
          <w:sz w:val="20"/>
          <w:szCs w:val="20"/>
        </w:rPr>
        <w:t>...............</w:t>
      </w:r>
    </w:p>
    <w:p w14:paraId="0943E00D" w14:textId="241F9BD5" w:rsidR="00F226D5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C60DEF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</w:t>
      </w:r>
      <w:r w:rsidR="00874A1D">
        <w:rPr>
          <w:rFonts w:ascii="Times New Roman" w:hAnsi="Times New Roman"/>
          <w:sz w:val="20"/>
          <w:szCs w:val="20"/>
        </w:rPr>
        <w:t>przy ul.</w:t>
      </w:r>
      <w:r w:rsidR="00984B9D">
        <w:rPr>
          <w:rFonts w:ascii="Times New Roman" w:hAnsi="Times New Roman"/>
          <w:sz w:val="20"/>
          <w:szCs w:val="20"/>
        </w:rPr>
        <w:t xml:space="preserve"> </w:t>
      </w:r>
      <w:r w:rsidR="00984B9D">
        <w:rPr>
          <w:rFonts w:ascii="Times New Roman" w:eastAsia="Times New Roman" w:hAnsi="Times New Roman"/>
          <w:sz w:val="20"/>
          <w:szCs w:val="20"/>
        </w:rPr>
        <w:t>Wójta Radtkego</w:t>
      </w:r>
      <w:r w:rsidR="00984B9D" w:rsidRPr="00A037E5">
        <w:rPr>
          <w:rFonts w:ascii="Times New Roman" w:eastAsia="Times New Roman" w:hAnsi="Times New Roman"/>
          <w:sz w:val="20"/>
          <w:szCs w:val="20"/>
        </w:rPr>
        <w:t xml:space="preserve"> 1, Gdynia - Szpital </w:t>
      </w:r>
      <w:r w:rsidR="00984B9D">
        <w:rPr>
          <w:rFonts w:ascii="Times New Roman" w:eastAsia="Times New Roman" w:hAnsi="Times New Roman"/>
          <w:sz w:val="20"/>
          <w:szCs w:val="20"/>
        </w:rPr>
        <w:t>Św. Wincentego a Paulo,</w:t>
      </w:r>
      <w:r w:rsidR="00874A1D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6310F6">
        <w:rPr>
          <w:rFonts w:ascii="Times New Roman" w:hAnsi="Times New Roman"/>
          <w:sz w:val="20"/>
          <w:szCs w:val="20"/>
        </w:rPr>
        <w:t xml:space="preserve"> następującym zakresie</w:t>
      </w:r>
      <w:r w:rsidR="00874A1D">
        <w:rPr>
          <w:rFonts w:ascii="Times New Roman" w:hAnsi="Times New Roman"/>
          <w:sz w:val="20"/>
          <w:szCs w:val="20"/>
        </w:rPr>
        <w:t xml:space="preserve"> świadczeń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</w:t>
      </w:r>
    </w:p>
    <w:p w14:paraId="0BF6FFD5" w14:textId="77777777" w:rsidR="00B331F3" w:rsidRPr="009D6D4A" w:rsidRDefault="00B331F3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357"/>
        <w:gridCol w:w="1062"/>
        <w:gridCol w:w="2932"/>
        <w:gridCol w:w="2127"/>
      </w:tblGrid>
      <w:tr w:rsidR="00053295" w:rsidRPr="002C5A5A" w14:paraId="78AF41AF" w14:textId="77777777" w:rsidTr="002B1097">
        <w:trPr>
          <w:trHeight w:val="485"/>
        </w:trPr>
        <w:tc>
          <w:tcPr>
            <w:tcW w:w="328" w:type="pct"/>
            <w:shd w:val="clear" w:color="auto" w:fill="E6E6E6"/>
          </w:tcPr>
          <w:p w14:paraId="1DC14F32" w14:textId="77777777"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C07E937" w14:textId="77777777"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99" w:type="pct"/>
            <w:shd w:val="clear" w:color="auto" w:fill="E6E6E6"/>
          </w:tcPr>
          <w:p w14:paraId="768A915C" w14:textId="77777777"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CF760F8" w14:textId="77777777"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>Zakres, na który jest składana oferta</w:t>
            </w:r>
          </w:p>
        </w:tc>
        <w:tc>
          <w:tcPr>
            <w:tcW w:w="585" w:type="pct"/>
            <w:shd w:val="clear" w:color="auto" w:fill="E6E6E6"/>
          </w:tcPr>
          <w:p w14:paraId="794FEF52" w14:textId="77777777"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A9D05D8" w14:textId="77777777"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  <w:tc>
          <w:tcPr>
            <w:tcW w:w="2788" w:type="pct"/>
            <w:gridSpan w:val="2"/>
            <w:shd w:val="clear" w:color="auto" w:fill="E6E6E6"/>
          </w:tcPr>
          <w:p w14:paraId="44F5D60F" w14:textId="77777777"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21C5D5" w14:textId="77777777" w:rsidR="00C60DEF" w:rsidRPr="002B1097" w:rsidRDefault="00C60DEF" w:rsidP="0064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 xml:space="preserve">Proponowane wynagrodzenie za świadczenie usług zdrowotnych   </w:t>
            </w:r>
          </w:p>
        </w:tc>
      </w:tr>
      <w:tr w:rsidR="00053295" w:rsidRPr="002C5A5A" w14:paraId="0B75037D" w14:textId="77777777" w:rsidTr="002B1097">
        <w:trPr>
          <w:trHeight w:val="420"/>
        </w:trPr>
        <w:tc>
          <w:tcPr>
            <w:tcW w:w="328" w:type="pct"/>
            <w:shd w:val="clear" w:color="auto" w:fill="E6E6E6"/>
          </w:tcPr>
          <w:p w14:paraId="7677D773" w14:textId="77777777" w:rsidR="00C60DEF" w:rsidRPr="002B1097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99" w:type="pct"/>
            <w:shd w:val="clear" w:color="auto" w:fill="E6E6E6"/>
          </w:tcPr>
          <w:p w14:paraId="6E9140CC" w14:textId="77777777" w:rsidR="00C60DEF" w:rsidRPr="002B1097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85" w:type="pct"/>
            <w:shd w:val="clear" w:color="auto" w:fill="E6E6E6"/>
          </w:tcPr>
          <w:p w14:paraId="556FD336" w14:textId="77777777" w:rsidR="00C60DEF" w:rsidRPr="002B1097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16" w:type="pct"/>
            <w:shd w:val="clear" w:color="auto" w:fill="E6E6E6"/>
          </w:tcPr>
          <w:p w14:paraId="3E069742" w14:textId="77777777" w:rsidR="00C60DEF" w:rsidRPr="002B1097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123A" w:rsidRPr="002B1097">
              <w:rPr>
                <w:rFonts w:ascii="Times New Roman" w:hAnsi="Times New Roman"/>
                <w:sz w:val="18"/>
                <w:szCs w:val="18"/>
              </w:rPr>
              <w:t>4</w:t>
            </w:r>
            <w:r w:rsidRPr="002B109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72" w:type="pct"/>
            <w:shd w:val="clear" w:color="auto" w:fill="E6E6E6"/>
          </w:tcPr>
          <w:p w14:paraId="1DE5943F" w14:textId="77777777" w:rsidR="00C60DEF" w:rsidRPr="00D8410F" w:rsidRDefault="00251581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</w:tr>
      <w:tr w:rsidR="00827466" w:rsidRPr="00D8410F" w14:paraId="6259FD8D" w14:textId="77777777" w:rsidTr="002B1097">
        <w:trPr>
          <w:trHeight w:val="891"/>
        </w:trPr>
        <w:tc>
          <w:tcPr>
            <w:tcW w:w="328" w:type="pct"/>
          </w:tcPr>
          <w:p w14:paraId="23139AA5" w14:textId="3E9EE7EB" w:rsidR="00827466" w:rsidRPr="002B1097" w:rsidRDefault="004F4A14" w:rsidP="004F4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1299" w:type="pct"/>
          </w:tcPr>
          <w:p w14:paraId="6F8ED6D1" w14:textId="6E2D4107" w:rsidR="00827466" w:rsidRPr="001205DF" w:rsidRDefault="004F4A14" w:rsidP="004F4A14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205D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III.1. </w:t>
            </w:r>
            <w:r w:rsidR="00827466" w:rsidRPr="001205D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Udzielanie świadczeń zdrowotnych w ramach kontraktu lekarskiego w </w:t>
            </w:r>
            <w:r w:rsidR="00251581" w:rsidRPr="001205D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</w:t>
            </w:r>
            <w:r w:rsidR="00984B9D" w:rsidRPr="001205D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oradni</w:t>
            </w:r>
            <w:r w:rsidR="00251581" w:rsidRPr="001205D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Stomatologicznej</w:t>
            </w:r>
            <w:r w:rsidR="00866A29" w:rsidRPr="001205D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. </w:t>
            </w:r>
            <w:r w:rsidR="00251581" w:rsidRPr="001205D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85" w:type="pct"/>
          </w:tcPr>
          <w:p w14:paraId="55D3F933" w14:textId="77777777" w:rsidR="00827466" w:rsidRPr="002B1097" w:rsidRDefault="00827466" w:rsidP="000629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16" w:type="pct"/>
            <w:shd w:val="clear" w:color="auto" w:fill="auto"/>
          </w:tcPr>
          <w:p w14:paraId="042CE018" w14:textId="269E3D2F" w:rsidR="00827466" w:rsidRPr="002B1097" w:rsidRDefault="00827466" w:rsidP="00506A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>Stawka</w:t>
            </w:r>
            <w:r w:rsidR="002A731E">
              <w:rPr>
                <w:rFonts w:ascii="Times New Roman" w:hAnsi="Times New Roman"/>
                <w:b/>
                <w:sz w:val="18"/>
                <w:szCs w:val="18"/>
              </w:rPr>
              <w:t xml:space="preserve"> w zł brutto</w:t>
            </w: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 xml:space="preserve"> za 1 punkt rozliczeniowy</w:t>
            </w:r>
            <w:r w:rsidR="00641AF0" w:rsidRPr="002B1097">
              <w:rPr>
                <w:rFonts w:ascii="Times New Roman" w:hAnsi="Times New Roman"/>
                <w:b/>
                <w:sz w:val="18"/>
                <w:szCs w:val="18"/>
              </w:rPr>
              <w:t xml:space="preserve"> zgodnie z Załącznikiem nr 1 do Zarz</w:t>
            </w:r>
            <w:r w:rsidR="004F2493">
              <w:rPr>
                <w:rFonts w:ascii="Times New Roman" w:hAnsi="Times New Roman"/>
                <w:b/>
                <w:sz w:val="18"/>
                <w:szCs w:val="18"/>
              </w:rPr>
              <w:t xml:space="preserve">ądzenia Nr 47/2018/DSOZ z dnia </w:t>
            </w:r>
            <w:r w:rsidR="00641AF0" w:rsidRPr="002B1097">
              <w:rPr>
                <w:rFonts w:ascii="Times New Roman" w:hAnsi="Times New Roman"/>
                <w:b/>
                <w:sz w:val="18"/>
                <w:szCs w:val="18"/>
              </w:rPr>
              <w:t>7 czerwca 2018</w:t>
            </w:r>
            <w:r w:rsidR="00866A29" w:rsidRPr="002B10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41AF0" w:rsidRPr="002B1097">
              <w:rPr>
                <w:rFonts w:ascii="Times New Roman" w:hAnsi="Times New Roman"/>
                <w:b/>
                <w:sz w:val="18"/>
                <w:szCs w:val="18"/>
              </w:rPr>
              <w:t xml:space="preserve">r.  </w:t>
            </w:r>
          </w:p>
        </w:tc>
        <w:tc>
          <w:tcPr>
            <w:tcW w:w="1172" w:type="pct"/>
          </w:tcPr>
          <w:p w14:paraId="489DA1EE" w14:textId="77777777" w:rsidR="00827466" w:rsidRPr="00D8410F" w:rsidRDefault="00827466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127BCCC" w14:textId="77777777" w:rsidR="00CE1462" w:rsidRPr="00EB5E62" w:rsidRDefault="00CE1462" w:rsidP="00260BCA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EB5E62">
        <w:rPr>
          <w:rFonts w:ascii="Times New Roman" w:hAnsi="Times New Roman"/>
          <w:sz w:val="18"/>
          <w:szCs w:val="18"/>
          <w:u w:val="single"/>
        </w:rPr>
        <w:t>Uwaga:</w:t>
      </w:r>
    </w:p>
    <w:p w14:paraId="5D5877B6" w14:textId="77777777" w:rsidR="00F03567" w:rsidRPr="00711F95" w:rsidRDefault="00F03567" w:rsidP="00F03567">
      <w:pPr>
        <w:numPr>
          <w:ilvl w:val="0"/>
          <w:numId w:val="26"/>
        </w:numPr>
        <w:tabs>
          <w:tab w:val="clear" w:pos="7316"/>
          <w:tab w:val="num" w:pos="42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711F95">
        <w:rPr>
          <w:rFonts w:ascii="Times New Roman" w:hAnsi="Times New Roman"/>
          <w:sz w:val="18"/>
          <w:szCs w:val="18"/>
        </w:rPr>
        <w:t xml:space="preserve">W kolumnach, gdzie wskazano, aby podać proponowane wynagrodzenie należy je wskazać dokładnie </w:t>
      </w:r>
      <w:r w:rsidRPr="00711F95">
        <w:rPr>
          <w:rFonts w:ascii="Times New Roman" w:hAnsi="Times New Roman"/>
          <w:sz w:val="18"/>
          <w:szCs w:val="18"/>
        </w:rPr>
        <w:br/>
        <w:t>i zgodnie z opisem w tabeli.</w:t>
      </w:r>
    </w:p>
    <w:p w14:paraId="25F5673F" w14:textId="77777777" w:rsidR="00F03567" w:rsidRPr="00711F95" w:rsidRDefault="00F03567" w:rsidP="00F03567">
      <w:pPr>
        <w:numPr>
          <w:ilvl w:val="0"/>
          <w:numId w:val="26"/>
        </w:numPr>
        <w:tabs>
          <w:tab w:val="clear" w:pos="7316"/>
          <w:tab w:val="num" w:pos="42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711F95">
        <w:rPr>
          <w:rFonts w:ascii="Times New Roman" w:hAnsi="Times New Roman"/>
          <w:sz w:val="18"/>
          <w:szCs w:val="18"/>
        </w:rPr>
        <w:t>Wynagrodzenie należy podać w złotych polskich cyfrowo.</w:t>
      </w:r>
    </w:p>
    <w:p w14:paraId="2A8C6819" w14:textId="77777777" w:rsidR="00F03567" w:rsidRDefault="00F03567" w:rsidP="00F03567">
      <w:pPr>
        <w:numPr>
          <w:ilvl w:val="0"/>
          <w:numId w:val="26"/>
        </w:numPr>
        <w:tabs>
          <w:tab w:val="clear" w:pos="7316"/>
          <w:tab w:val="num" w:pos="42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A72D8B">
        <w:rPr>
          <w:rFonts w:ascii="Times New Roman" w:hAnsi="Times New Roman"/>
          <w:sz w:val="18"/>
          <w:szCs w:val="18"/>
          <w:shd w:val="clear" w:color="auto" w:fill="FFFFFF"/>
        </w:rPr>
        <w:t>Ceną ofe</w:t>
      </w:r>
      <w:r>
        <w:rPr>
          <w:rFonts w:ascii="Times New Roman" w:hAnsi="Times New Roman"/>
          <w:sz w:val="18"/>
          <w:szCs w:val="18"/>
          <w:shd w:val="clear" w:color="auto" w:fill="FFFFFF"/>
        </w:rPr>
        <w:t>rty dla wskazanego zakresu jest stawka za 1 punkt rozliczeniowy</w:t>
      </w:r>
    </w:p>
    <w:p w14:paraId="5D26F22D" w14:textId="6BB03596" w:rsidR="00F03567" w:rsidRPr="00F03567" w:rsidRDefault="00F03567" w:rsidP="00F03567">
      <w:pPr>
        <w:numPr>
          <w:ilvl w:val="0"/>
          <w:numId w:val="26"/>
        </w:numPr>
        <w:tabs>
          <w:tab w:val="clear" w:pos="7316"/>
          <w:tab w:val="num" w:pos="42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03567">
        <w:rPr>
          <w:rFonts w:ascii="Times New Roman" w:hAnsi="Times New Roman"/>
          <w:sz w:val="18"/>
          <w:szCs w:val="18"/>
          <w:shd w:val="clear" w:color="auto" w:fill="FFFFFF"/>
        </w:rPr>
        <w:t>Wykaz świadczeń zdrowotnych</w:t>
      </w:r>
      <w:bookmarkStart w:id="0" w:name="_GoBack"/>
      <w:bookmarkEnd w:id="0"/>
      <w:r w:rsidRPr="00F03567">
        <w:rPr>
          <w:rFonts w:ascii="Times New Roman" w:hAnsi="Times New Roman"/>
          <w:sz w:val="18"/>
          <w:szCs w:val="18"/>
          <w:shd w:val="clear" w:color="auto" w:fill="FFFFFF"/>
        </w:rPr>
        <w:t xml:space="preserve"> wraz z ich wyceną punktową znajduje się w </w:t>
      </w:r>
      <w:r w:rsidR="004F2493">
        <w:rPr>
          <w:rFonts w:ascii="Times New Roman" w:hAnsi="Times New Roman"/>
          <w:sz w:val="18"/>
          <w:szCs w:val="18"/>
          <w:shd w:val="clear" w:color="auto" w:fill="FFFFFF"/>
        </w:rPr>
        <w:t xml:space="preserve">Załączniku nr 1 do Zarządzenia Nr 47/2018/DSOZ z dnia 7 czerwca 2018 r. </w:t>
      </w:r>
    </w:p>
    <w:p w14:paraId="5F0B4942" w14:textId="77777777" w:rsidR="00827466" w:rsidRPr="00B30313" w:rsidRDefault="00827466" w:rsidP="00F0356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4F0663B5" w14:textId="77777777" w:rsidR="00534C33" w:rsidRPr="00827466" w:rsidRDefault="002307F1" w:rsidP="00786CA6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827466">
        <w:rPr>
          <w:rFonts w:ascii="Times New Roman" w:hAnsi="Times New Roman"/>
          <w:b/>
          <w:sz w:val="20"/>
          <w:szCs w:val="20"/>
        </w:rPr>
        <w:t>Oświadczam, że:</w:t>
      </w:r>
    </w:p>
    <w:p w14:paraId="432C04D3" w14:textId="77777777" w:rsidR="002307F1" w:rsidRPr="00E1290C" w:rsidRDefault="002307F1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Zapoznałam/-em się z treścią Ogłoszenia konkursu ofert, SWKO </w:t>
      </w:r>
      <w:r w:rsidR="00E76980" w:rsidRPr="00E1290C">
        <w:rPr>
          <w:rFonts w:ascii="Times New Roman" w:hAnsi="Times New Roman"/>
          <w:sz w:val="20"/>
          <w:szCs w:val="20"/>
          <w:shd w:val="clear" w:color="auto" w:fill="FFFFFF"/>
        </w:rPr>
        <w:t>oraz projektem umowy, akceptuję</w:t>
      </w:r>
      <w:r w:rsidR="002D0BA8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ich treść oraz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– nie wnoszę zastrzeżeń / wnoszę zastrzeżenia do umowy – wykaz w załączeniu*.</w:t>
      </w:r>
    </w:p>
    <w:p w14:paraId="0AC1E5FA" w14:textId="77777777" w:rsidR="007339C5" w:rsidRPr="00E1290C" w:rsidRDefault="007339C5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w okresie objętym okresem związania ofertą. </w:t>
      </w:r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Przyjmuję do wiadomości, iż w przypadku bezzasadnej odmowy podpisania umowy poniosę wobec Udzielającego zamówienia odpowiedzialność odszkodowawczą z tego tytułu.  </w:t>
      </w:r>
    </w:p>
    <w:p w14:paraId="4BA05AB2" w14:textId="0B3D7769"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Posiadam odpowiednie uprawnienia i kwalifikacje do udzielania świadczeń zdrowotnych objętych przedmiotem zamówienia, wymagane Szczegółowymi Warunkami Konkursu Ofert, w tym Prawo Wykonywania Zawodu bez ograniczeń, które potwierdzam stosownymi dokumentami załączonymi do niniejszej oferty (kserokopie) oraz wpis do odpowiedniego rejestru podmiotów wykonujących działalność leczniczą (zaświad</w:t>
      </w:r>
      <w:r w:rsidR="00AC6A9D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czenie/wyciąg/wydruk z systemu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 aktualnej księgi rejestrowej) </w:t>
      </w:r>
    </w:p>
    <w:p w14:paraId="61C44550" w14:textId="77777777"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sytuacji zapewniającej należyte wykonanie zamówienia.</w:t>
      </w:r>
    </w:p>
    <w:p w14:paraId="41A4086C" w14:textId="77777777"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Załączone kserokopie dokumentów wykonane zostały z oryginału dokumentu, a zawarte w nich dane są zgodne ze stanem faktycznym i prawnym.</w:t>
      </w:r>
    </w:p>
    <w:p w14:paraId="4CE3E276" w14:textId="77777777"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Dane przedstawione w ofercie i niniejszych oświadczeniach są zgodne ze stanem prawnym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i faktycznym na dzień składania oferty. </w:t>
      </w:r>
    </w:p>
    <w:p w14:paraId="5D73B0CB" w14:textId="77777777"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Zobowiązuję się do pozostawania w gotowości do udzielania świadczeń zdrowotnych w dniach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godzinach wyznaczonych przez Udzielającego zamówienia.</w:t>
      </w:r>
    </w:p>
    <w:p w14:paraId="3A52331D" w14:textId="77777777"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dostarczę kopię polisy najpóźniej w terminie podpisania umowy**.</w:t>
      </w:r>
    </w:p>
    <w:p w14:paraId="7E7FB16E" w14:textId="77777777"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14:paraId="03C6B742" w14:textId="77777777" w:rsidR="002307F1" w:rsidRPr="00E1290C" w:rsidRDefault="003D172A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Zgłosiłam/-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em swoją działalność gospodarczą w Zakładzie Ubezpieczeń Społecznych celem rozliczenia </w:t>
      </w:r>
      <w:r w:rsidR="00C17069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 tytułu ubezpieczenia społecznego oraz ubezpieczenia zdrowotnego. </w:t>
      </w:r>
    </w:p>
    <w:p w14:paraId="797120D6" w14:textId="77777777"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dostarczenia w dniu zawarcia umowy kserokopii do</w:t>
      </w:r>
      <w:r w:rsidR="004B4F9A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kumentu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potwierdzającego ukończenie kurs BHP oraz stosownych zaświadczeń lekarskich.</w:t>
      </w:r>
    </w:p>
    <w:p w14:paraId="0405A4FC" w14:textId="77777777"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Oświadczam, że nie byłam/-em karana/-y za przewinienia/przestępstwa umyślne.</w:t>
      </w:r>
    </w:p>
    <w:p w14:paraId="6797191B" w14:textId="77777777"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>że w spółce Szpitale Pomorskie S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p. z o.o. świadczę pracę/nie świadczę pracy**) na podstawie stosunku pracy lub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9E2673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W przypadku pozostawania w zatrudnieniu na podstawie stosunku pracy lub udzielania świadczeń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ramach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, oświadczam, że z chwilą podpisania umowy o świadczenie usług zdrowotnych złożę w wniosek o rozwiązanie łączącej mnie ze Sp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ółką Szpitale Pomorskie Sp. z o.o.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umowy za porozumieniem stron. </w:t>
      </w:r>
    </w:p>
    <w:p w14:paraId="2AAB1E8A" w14:textId="77777777"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 25% na podstawie aneksu do umowy w sytuacjach wynikających z zapotrzebowania Udzielającego zamówienia.</w:t>
      </w:r>
    </w:p>
    <w:p w14:paraId="01BF6609" w14:textId="77777777" w:rsidR="002307F1" w:rsidRPr="00E1290C" w:rsidRDefault="00B662BF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nie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E1290C" w14:paraId="4CAEE8E0" w14:textId="77777777" w:rsidTr="000D4B0C">
        <w:tc>
          <w:tcPr>
            <w:tcW w:w="4541" w:type="dxa"/>
          </w:tcPr>
          <w:p w14:paraId="26BA08D7" w14:textId="77777777" w:rsidR="002307F1" w:rsidRPr="00E1290C" w:rsidRDefault="00E129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  <w:p w14:paraId="49F1E1F8" w14:textId="77777777"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14:paraId="5F76CAF9" w14:textId="77777777" w:rsidR="002307F1" w:rsidRPr="00E1290C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55912A" w14:textId="77777777" w:rsidR="002307F1" w:rsidRPr="00E1290C" w:rsidRDefault="0060299A" w:rsidP="003E7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.…………………………</w:t>
            </w:r>
            <w:r w:rsidR="0034048A" w:rsidRPr="00E1290C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2307F1" w:rsidRPr="00E1290C" w14:paraId="1B87B43B" w14:textId="77777777" w:rsidTr="000D4B0C">
        <w:tc>
          <w:tcPr>
            <w:tcW w:w="4541" w:type="dxa"/>
          </w:tcPr>
          <w:p w14:paraId="6D28B383" w14:textId="77777777"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14:paraId="4D7B9622" w14:textId="77777777" w:rsidR="00DD7605" w:rsidRPr="00E1290C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Podpis O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ferenta / up</w:t>
            </w:r>
            <w:r w:rsidR="00DD7605" w:rsidRPr="00E1290C">
              <w:rPr>
                <w:rFonts w:ascii="Times New Roman" w:hAnsi="Times New Roman"/>
                <w:sz w:val="20"/>
                <w:szCs w:val="20"/>
              </w:rPr>
              <w:t>oważnionego przedstawiciela***</w:t>
            </w:r>
          </w:p>
          <w:p w14:paraId="193B85C6" w14:textId="77777777" w:rsidR="002307F1" w:rsidRPr="00E1290C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wraz z pieczątką</w:t>
            </w:r>
          </w:p>
        </w:tc>
      </w:tr>
    </w:tbl>
    <w:p w14:paraId="4019F0DC" w14:textId="41E2B339"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 xml:space="preserve">**) </w:t>
      </w:r>
      <w:r w:rsidR="00984B9D">
        <w:rPr>
          <w:rFonts w:ascii="Times New Roman" w:hAnsi="Times New Roman"/>
          <w:sz w:val="18"/>
          <w:szCs w:val="18"/>
        </w:rPr>
        <w:t xml:space="preserve">   </w:t>
      </w:r>
      <w:r w:rsidR="00355747">
        <w:rPr>
          <w:rFonts w:ascii="Times New Roman" w:hAnsi="Times New Roman"/>
          <w:sz w:val="18"/>
          <w:szCs w:val="18"/>
        </w:rPr>
        <w:t xml:space="preserve"> </w:t>
      </w:r>
      <w:r w:rsidRPr="0031059E">
        <w:rPr>
          <w:rFonts w:ascii="Times New Roman" w:hAnsi="Times New Roman"/>
          <w:sz w:val="18"/>
          <w:szCs w:val="18"/>
        </w:rPr>
        <w:t>niepotrzebne skreślić</w:t>
      </w:r>
    </w:p>
    <w:p w14:paraId="3E39EEF4" w14:textId="77777777" w:rsidR="00444F26" w:rsidRPr="00E1290C" w:rsidRDefault="002307F1" w:rsidP="00E1290C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14:paraId="4F90E7F9" w14:textId="77777777"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14:paraId="0520136D" w14:textId="77777777"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 w:rsidR="00C1706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14:paraId="3A95F984" w14:textId="77777777"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14:paraId="26920A48" w14:textId="77777777" w:rsidR="00F226D5" w:rsidRPr="00C32524" w:rsidRDefault="00611172" w:rsidP="00F226D5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14:paraId="4BA13104" w14:textId="77777777" w:rsidR="00611172" w:rsidRPr="009D6D4A" w:rsidRDefault="00641AF0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86F7" wp14:editId="722AA8A4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0020" cy="15240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6E6BE8D" id="Prostokąt 8" o:spid="_x0000_s1026" style="position:absolute;margin-left:198.6pt;margin-top:1.6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    <v:stroke joinstyle="round"/>
              </v:rect>
            </w:pict>
          </mc:Fallback>
        </mc:AlternateConten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14:paraId="01E23D86" w14:textId="77777777" w:rsidR="00611172" w:rsidRPr="009D6D4A" w:rsidRDefault="00641AF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7F88" wp14:editId="00ED6A3D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0020" cy="15240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4573AF" id="Prostokąt 7" o:spid="_x0000_s1026" style="position:absolute;margin-left:198.6pt;margin-top:12.2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    <v:stroke joinstyle="round"/>
              </v:rect>
            </w:pict>
          </mc:Fallback>
        </mc:AlternateContent>
      </w:r>
    </w:p>
    <w:p w14:paraId="5F5EF3B4" w14:textId="77777777"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14:paraId="58B818CF" w14:textId="77777777"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99C9491" w14:textId="77777777" w:rsidR="005D79EC" w:rsidRDefault="00611172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14:paraId="6154010A" w14:textId="77777777" w:rsidR="00C159F2" w:rsidRPr="005D79EC" w:rsidRDefault="00C159F2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FC5092" w14:textId="77777777" w:rsidR="00611172" w:rsidRPr="009D6D4A" w:rsidRDefault="00641AF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153DE" wp14:editId="46CB3DD9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60020" cy="15240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B3BCB0" id="Prostokąt 6" o:spid="_x0000_s1026" style="position:absolute;margin-left:198.6pt;margin-top:1.5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    <v:stroke joinstyle="round"/>
              </v:rect>
            </w:pict>
          </mc:Fallback>
        </mc:AlternateConten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14:paraId="48ABDF55" w14:textId="77777777" w:rsidR="00611172" w:rsidRPr="009D6D4A" w:rsidRDefault="00641AF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076C5" wp14:editId="58A97048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60020" cy="1524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19FE39" id="Prostokąt 5" o:spid="_x0000_s1026" style="position:absolute;margin-left:198.6pt;margin-top:13.4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    <v:stroke joinstyle="round"/>
              </v:rect>
            </w:pict>
          </mc:Fallback>
        </mc:AlternateContent>
      </w:r>
    </w:p>
    <w:p w14:paraId="04A3A81C" w14:textId="77777777"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14:paraId="1574E0B0" w14:textId="77777777"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14:paraId="3FDC815A" w14:textId="77777777" w:rsidR="00611172" w:rsidRPr="00C32524" w:rsidRDefault="00C32524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</w:t>
      </w:r>
      <w:r w:rsidR="00611172" w:rsidRPr="00C3252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611172" w:rsidRPr="00C32524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C32524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C32524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C32524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="00611172" w:rsidRPr="00C3252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095B2321" w14:textId="77777777"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85F5CC4" w14:textId="77777777"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14:paraId="4D769262" w14:textId="77777777"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14:paraId="58DAA8DE" w14:textId="77777777"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78D42BC" w14:textId="77777777"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14:paraId="61460A53" w14:textId="77777777" w:rsidR="00F226D5" w:rsidRDefault="005241E8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5706FECC" w14:textId="77777777" w:rsidR="00E1290C" w:rsidRPr="00E1290C" w:rsidRDefault="00E1290C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14:paraId="6E0A2FDC" w14:textId="77777777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14:paraId="4269C07C" w14:textId="77777777" w:rsidR="002307F1" w:rsidRPr="002C5A5A" w:rsidRDefault="00360D60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1E0D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14:paraId="69D344B5" w14:textId="77777777" w:rsidTr="007716E8">
        <w:trPr>
          <w:trHeight w:val="510"/>
        </w:trPr>
        <w:tc>
          <w:tcPr>
            <w:tcW w:w="5590" w:type="dxa"/>
            <w:noWrap/>
            <w:vAlign w:val="bottom"/>
          </w:tcPr>
          <w:p w14:paraId="17DAEA75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14:paraId="446154C2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14:paraId="64FD708A" w14:textId="77777777"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14:paraId="3787A5CB" w14:textId="77777777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14:paraId="68FFC724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14:paraId="3BB934B6" w14:textId="77777777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14:paraId="69F01DEE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14:paraId="7D5CA9A6" w14:textId="77777777" w:rsidTr="007716E8">
        <w:trPr>
          <w:trHeight w:val="187"/>
        </w:trPr>
        <w:tc>
          <w:tcPr>
            <w:tcW w:w="5590" w:type="dxa"/>
            <w:noWrap/>
            <w:vAlign w:val="bottom"/>
          </w:tcPr>
          <w:p w14:paraId="4B28109E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14:paraId="5B1269D1" w14:textId="77777777"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14:paraId="6C7270C2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14:paraId="13DCFD9B" w14:textId="77777777" w:rsidTr="007716E8">
        <w:trPr>
          <w:trHeight w:val="187"/>
        </w:trPr>
        <w:tc>
          <w:tcPr>
            <w:tcW w:w="5590" w:type="dxa"/>
            <w:noWrap/>
            <w:vAlign w:val="bottom"/>
          </w:tcPr>
          <w:p w14:paraId="66E54A27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14:paraId="055A95F6" w14:textId="77777777"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14:paraId="7F379F08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14:paraId="4A5EF0A9" w14:textId="77777777" w:rsidTr="007716E8">
        <w:trPr>
          <w:trHeight w:val="187"/>
        </w:trPr>
        <w:tc>
          <w:tcPr>
            <w:tcW w:w="5590" w:type="dxa"/>
            <w:noWrap/>
            <w:vAlign w:val="bottom"/>
          </w:tcPr>
          <w:p w14:paraId="1FF9D4FD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14:paraId="4E6CB1CB" w14:textId="77777777"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14:paraId="3AEDA851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14:paraId="2D6B2355" w14:textId="77777777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14:paraId="374356F1" w14:textId="77777777"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14:paraId="586B786A" w14:textId="77777777" w:rsidTr="007716E8">
        <w:trPr>
          <w:trHeight w:val="187"/>
        </w:trPr>
        <w:tc>
          <w:tcPr>
            <w:tcW w:w="5590" w:type="dxa"/>
            <w:noWrap/>
            <w:vAlign w:val="bottom"/>
          </w:tcPr>
          <w:p w14:paraId="02374E2C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14:paraId="1EBE9CBE" w14:textId="77777777"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14:paraId="118FE5B1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14:paraId="22B5A952" w14:textId="77777777" w:rsidTr="007716E8">
        <w:trPr>
          <w:trHeight w:val="187"/>
        </w:trPr>
        <w:tc>
          <w:tcPr>
            <w:tcW w:w="5590" w:type="dxa"/>
            <w:noWrap/>
            <w:vAlign w:val="bottom"/>
          </w:tcPr>
          <w:p w14:paraId="2DF74E6E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14:paraId="0388963A" w14:textId="77777777"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14:paraId="29F7CE64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14:paraId="35EB32C8" w14:textId="77777777" w:rsidTr="007716E8">
        <w:trPr>
          <w:trHeight w:val="187"/>
        </w:trPr>
        <w:tc>
          <w:tcPr>
            <w:tcW w:w="5590" w:type="dxa"/>
            <w:noWrap/>
            <w:vAlign w:val="bottom"/>
          </w:tcPr>
          <w:p w14:paraId="2E2D8435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14:paraId="2335C1CB" w14:textId="77777777"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14:paraId="605848BC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14:paraId="7DB93725" w14:textId="77777777" w:rsidTr="007716E8">
        <w:trPr>
          <w:trHeight w:val="187"/>
        </w:trPr>
        <w:tc>
          <w:tcPr>
            <w:tcW w:w="5590" w:type="dxa"/>
            <w:noWrap/>
            <w:vAlign w:val="bottom"/>
          </w:tcPr>
          <w:p w14:paraId="1B07FE5F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14:paraId="1CB64294" w14:textId="77777777"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14:paraId="1724E6DC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85939B" w14:textId="1F152E4C" w:rsidR="00FC7D81" w:rsidRDefault="002307F1" w:rsidP="00FC7D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3CD7">
        <w:rPr>
          <w:rFonts w:ascii="Times New Roman" w:hAnsi="Times New Roman"/>
          <w:b/>
          <w:bCs/>
          <w:sz w:val="16"/>
          <w:szCs w:val="16"/>
        </w:rPr>
        <w:t xml:space="preserve">* </w:t>
      </w:r>
      <w:r w:rsidRPr="00FC7D81">
        <w:rPr>
          <w:rFonts w:ascii="Times New Roman" w:hAnsi="Times New Roman"/>
          <w:b/>
          <w:bCs/>
          <w:sz w:val="16"/>
          <w:szCs w:val="16"/>
        </w:rPr>
        <w:t xml:space="preserve"> CZ. 1 FORMULARZA </w:t>
      </w:r>
      <w:r w:rsidRPr="00FC7D81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</w:t>
      </w:r>
    </w:p>
    <w:p w14:paraId="0A9DEDD5" w14:textId="77777777" w:rsidR="00FC7D81" w:rsidRDefault="00FC7D8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6248D4B6" w14:textId="77777777" w:rsidR="00C159F2" w:rsidRPr="00FC7D81" w:rsidRDefault="00C159F2" w:rsidP="00FC7D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6"/>
        <w:gridCol w:w="1919"/>
        <w:gridCol w:w="84"/>
        <w:gridCol w:w="1489"/>
      </w:tblGrid>
      <w:tr w:rsidR="002307F1" w:rsidRPr="002C5A5A" w14:paraId="3555293E" w14:textId="77777777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C833E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3A483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AF7E6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14:paraId="10021915" w14:textId="77777777" w:rsidTr="007716E8">
        <w:trPr>
          <w:trHeight w:val="562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F1BFE93" w14:textId="77777777"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14:paraId="01E14994" w14:textId="77777777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8FFA3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3F539" w14:textId="77777777"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3397D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14:paraId="7DEC92EC" w14:textId="77777777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06C16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F601C" w14:textId="77777777"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6F406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14:paraId="2C9438BD" w14:textId="77777777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D549A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3954E" w14:textId="77777777"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38078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14:paraId="168B80FF" w14:textId="77777777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16687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727E7" w14:textId="77777777"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2A11C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14:paraId="51056621" w14:textId="77777777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0779B" w14:textId="77777777"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914EE" w14:textId="77777777"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4BAF6" w14:textId="77777777"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14:paraId="210A729B" w14:textId="77777777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BD614" w14:textId="77777777"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0B227" w14:textId="77777777"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F69CB" w14:textId="77777777"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14:paraId="030B3CF4" w14:textId="77777777" w:rsidTr="00F75F20">
        <w:trPr>
          <w:trHeight w:val="187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DB6054" w14:textId="1D92C001"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  <w:r w:rsidR="00C159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czas pracy</w:t>
            </w:r>
            <w:r w:rsidR="000403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</w:t>
            </w:r>
            <w:r w:rsidR="00C159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</w:t>
            </w:r>
            <w:r w:rsidR="004C0034">
              <w:rPr>
                <w:rFonts w:ascii="Times New Roman" w:hAnsi="Times New Roman"/>
                <w:b/>
                <w:bCs/>
                <w:sz w:val="20"/>
                <w:szCs w:val="20"/>
              </w:rPr>
              <w:t>oradni</w:t>
            </w:r>
            <w:r w:rsidR="00C159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Stomatologicznej</w:t>
            </w:r>
            <w:r w:rsidR="004C00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0034" w:rsidRPr="002C5A5A" w14:paraId="397E19B8" w14:textId="77777777" w:rsidTr="00AC5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90" w:type="dxa"/>
            <w:gridSpan w:val="2"/>
            <w:noWrap/>
            <w:vAlign w:val="bottom"/>
          </w:tcPr>
          <w:p w14:paraId="612E0639" w14:textId="08EDE12B" w:rsidR="004C0034" w:rsidRPr="002C5A5A" w:rsidRDefault="004C0034" w:rsidP="00AC5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  <w:r w:rsidR="000403A2">
              <w:rPr>
                <w:rFonts w:ascii="Times New Roman" w:hAnsi="Times New Roman"/>
                <w:sz w:val="20"/>
                <w:szCs w:val="20"/>
              </w:rPr>
              <w:t>:</w:t>
            </w:r>
            <w:r w:rsidR="001F2FC2">
              <w:rPr>
                <w:rFonts w:ascii="Times New Roman" w:hAnsi="Times New Roman"/>
                <w:sz w:val="20"/>
                <w:szCs w:val="20"/>
              </w:rPr>
              <w:t xml:space="preserve"> 8.00 - 14.00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gridSpan w:val="2"/>
            <w:noWrap/>
          </w:tcPr>
          <w:p w14:paraId="3DB1B1A5" w14:textId="77777777" w:rsidR="004C0034" w:rsidRPr="002C5A5A" w:rsidRDefault="004C0034" w:rsidP="004C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489" w:type="dxa"/>
            <w:noWrap/>
            <w:vAlign w:val="bottom"/>
          </w:tcPr>
          <w:p w14:paraId="64F8D7DD" w14:textId="77777777" w:rsidR="004C0034" w:rsidRPr="002C5A5A" w:rsidRDefault="004C0034" w:rsidP="00AC5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034" w:rsidRPr="002C5A5A" w14:paraId="053DD44C" w14:textId="77777777" w:rsidTr="00AC5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90" w:type="dxa"/>
            <w:gridSpan w:val="2"/>
            <w:noWrap/>
            <w:vAlign w:val="bottom"/>
          </w:tcPr>
          <w:p w14:paraId="35AD78EB" w14:textId="28E3EFE3" w:rsidR="004C0034" w:rsidRPr="002C5A5A" w:rsidRDefault="004C0034" w:rsidP="00AC5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  <w:r w:rsidR="000403A2">
              <w:rPr>
                <w:rFonts w:ascii="Times New Roman" w:hAnsi="Times New Roman"/>
                <w:sz w:val="20"/>
                <w:szCs w:val="20"/>
              </w:rPr>
              <w:t>:</w:t>
            </w:r>
            <w:r w:rsidR="001F2FC2">
              <w:rPr>
                <w:rFonts w:ascii="Times New Roman" w:hAnsi="Times New Roman"/>
                <w:sz w:val="20"/>
                <w:szCs w:val="20"/>
              </w:rPr>
              <w:t xml:space="preserve"> 8.00 - 14.00</w:t>
            </w:r>
          </w:p>
        </w:tc>
        <w:tc>
          <w:tcPr>
            <w:tcW w:w="2003" w:type="dxa"/>
            <w:gridSpan w:val="2"/>
            <w:noWrap/>
          </w:tcPr>
          <w:p w14:paraId="5B049760" w14:textId="77777777" w:rsidR="004C0034" w:rsidRDefault="004C0034" w:rsidP="004C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489" w:type="dxa"/>
            <w:noWrap/>
            <w:vAlign w:val="bottom"/>
          </w:tcPr>
          <w:p w14:paraId="5A302D11" w14:textId="77777777" w:rsidR="004C0034" w:rsidRPr="002C5A5A" w:rsidRDefault="004C0034" w:rsidP="00AC5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034" w:rsidRPr="002C5A5A" w14:paraId="5C86C9C2" w14:textId="77777777" w:rsidTr="00AC5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90" w:type="dxa"/>
            <w:gridSpan w:val="2"/>
            <w:noWrap/>
            <w:vAlign w:val="bottom"/>
          </w:tcPr>
          <w:p w14:paraId="30062966" w14:textId="4B7692F5" w:rsidR="004C0034" w:rsidRPr="002C5A5A" w:rsidRDefault="004C0034" w:rsidP="00AC5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  <w:r w:rsidR="000403A2">
              <w:rPr>
                <w:rFonts w:ascii="Times New Roman" w:hAnsi="Times New Roman"/>
                <w:sz w:val="20"/>
                <w:szCs w:val="20"/>
              </w:rPr>
              <w:t>:</w:t>
            </w:r>
            <w:r w:rsidR="001F2FC2">
              <w:rPr>
                <w:rFonts w:ascii="Times New Roman" w:hAnsi="Times New Roman"/>
                <w:sz w:val="20"/>
                <w:szCs w:val="20"/>
              </w:rPr>
              <w:t xml:space="preserve"> 12.00 - 18.00</w:t>
            </w:r>
          </w:p>
        </w:tc>
        <w:tc>
          <w:tcPr>
            <w:tcW w:w="2003" w:type="dxa"/>
            <w:gridSpan w:val="2"/>
            <w:noWrap/>
          </w:tcPr>
          <w:p w14:paraId="776EF3F6" w14:textId="77777777" w:rsidR="004C0034" w:rsidRDefault="004C0034" w:rsidP="004C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489" w:type="dxa"/>
            <w:noWrap/>
            <w:vAlign w:val="bottom"/>
          </w:tcPr>
          <w:p w14:paraId="76921043" w14:textId="77777777" w:rsidR="004C0034" w:rsidRPr="002C5A5A" w:rsidRDefault="004C0034" w:rsidP="00AC5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034" w:rsidRPr="002C5A5A" w14:paraId="41CA84BA" w14:textId="77777777" w:rsidTr="00AC5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90" w:type="dxa"/>
            <w:gridSpan w:val="2"/>
            <w:noWrap/>
            <w:vAlign w:val="bottom"/>
          </w:tcPr>
          <w:p w14:paraId="39F6F536" w14:textId="1EF0A363" w:rsidR="004C0034" w:rsidRPr="002C5A5A" w:rsidRDefault="004C0034" w:rsidP="00AC5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  <w:r w:rsidR="000403A2">
              <w:rPr>
                <w:rFonts w:ascii="Times New Roman" w:hAnsi="Times New Roman"/>
                <w:sz w:val="20"/>
                <w:szCs w:val="20"/>
              </w:rPr>
              <w:t>:</w:t>
            </w:r>
            <w:r w:rsidR="001F2FC2">
              <w:rPr>
                <w:rFonts w:ascii="Times New Roman" w:hAnsi="Times New Roman"/>
                <w:sz w:val="20"/>
                <w:szCs w:val="20"/>
              </w:rPr>
              <w:t xml:space="preserve"> 8.00 - 14.00</w:t>
            </w:r>
          </w:p>
        </w:tc>
        <w:tc>
          <w:tcPr>
            <w:tcW w:w="2003" w:type="dxa"/>
            <w:gridSpan w:val="2"/>
            <w:noWrap/>
          </w:tcPr>
          <w:p w14:paraId="5229FB5F" w14:textId="77777777" w:rsidR="004C0034" w:rsidRDefault="004C0034" w:rsidP="004C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489" w:type="dxa"/>
            <w:noWrap/>
            <w:vAlign w:val="bottom"/>
          </w:tcPr>
          <w:p w14:paraId="2F9D54CA" w14:textId="77777777" w:rsidR="004C0034" w:rsidRPr="002C5A5A" w:rsidRDefault="004C0034" w:rsidP="00AC5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034" w:rsidRPr="002C5A5A" w14:paraId="3059180E" w14:textId="77777777" w:rsidTr="00AC5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90" w:type="dxa"/>
            <w:gridSpan w:val="2"/>
            <w:noWrap/>
            <w:vAlign w:val="bottom"/>
          </w:tcPr>
          <w:p w14:paraId="1152A805" w14:textId="10B8D367" w:rsidR="004C0034" w:rsidRDefault="004C0034" w:rsidP="00AC5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Piątek</w:t>
            </w:r>
            <w:r w:rsidR="000403A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2FC2">
              <w:rPr>
                <w:rFonts w:ascii="Times New Roman" w:hAnsi="Times New Roman"/>
                <w:sz w:val="20"/>
                <w:szCs w:val="20"/>
              </w:rPr>
              <w:t>8.00 - 14.00</w:t>
            </w:r>
          </w:p>
        </w:tc>
        <w:tc>
          <w:tcPr>
            <w:tcW w:w="2003" w:type="dxa"/>
            <w:gridSpan w:val="2"/>
            <w:noWrap/>
          </w:tcPr>
          <w:p w14:paraId="2B047021" w14:textId="77777777" w:rsidR="004C0034" w:rsidRDefault="004C0034" w:rsidP="004C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489" w:type="dxa"/>
            <w:noWrap/>
            <w:vAlign w:val="bottom"/>
          </w:tcPr>
          <w:p w14:paraId="644E7130" w14:textId="77777777" w:rsidR="004C0034" w:rsidRPr="002C5A5A" w:rsidRDefault="004C0034" w:rsidP="00AC5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FC8DDA" w14:textId="77777777" w:rsidR="004C0034" w:rsidRDefault="004C0034" w:rsidP="000A347B">
      <w:pPr>
        <w:spacing w:after="40"/>
        <w:jc w:val="both"/>
        <w:rPr>
          <w:rFonts w:ascii="Times New Roman" w:hAnsi="Times New Roman"/>
          <w:b/>
          <w:sz w:val="16"/>
          <w:szCs w:val="16"/>
        </w:rPr>
      </w:pPr>
    </w:p>
    <w:p w14:paraId="47DAC9F3" w14:textId="77777777" w:rsidR="004C0034" w:rsidRDefault="004C0034" w:rsidP="000A347B">
      <w:pPr>
        <w:spacing w:after="40"/>
        <w:jc w:val="both"/>
        <w:rPr>
          <w:rFonts w:ascii="Times New Roman" w:hAnsi="Times New Roman"/>
          <w:b/>
          <w:sz w:val="16"/>
          <w:szCs w:val="16"/>
        </w:rPr>
      </w:pPr>
    </w:p>
    <w:p w14:paraId="2F823C61" w14:textId="77777777" w:rsidR="00E54323" w:rsidRDefault="00E54323" w:rsidP="000A347B">
      <w:pPr>
        <w:spacing w:after="40"/>
        <w:jc w:val="both"/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14:paraId="710E0D75" w14:textId="77777777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532B8F" w14:textId="77777777"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ACA04" w14:textId="77777777"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E4D6B8" w14:textId="77777777"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14:paraId="78C799F0" w14:textId="77777777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273FAF" w14:textId="77777777"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3C2F1EB" w14:textId="77777777"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14:paraId="1C6976AA" w14:textId="77777777"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14FA0F95" w14:textId="77777777"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26A29" w14:textId="77777777" w:rsidR="001B5A99" w:rsidRDefault="001B5A99" w:rsidP="00A8421C">
      <w:pPr>
        <w:spacing w:after="0" w:line="240" w:lineRule="auto"/>
      </w:pPr>
      <w:r>
        <w:separator/>
      </w:r>
    </w:p>
  </w:endnote>
  <w:endnote w:type="continuationSeparator" w:id="0">
    <w:p w14:paraId="5A316C61" w14:textId="77777777" w:rsidR="001B5A99" w:rsidRDefault="001B5A9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518B" w14:textId="77777777" w:rsidR="00DA3174" w:rsidRDefault="00DA3174" w:rsidP="00B90AE7">
    <w:pPr>
      <w:pStyle w:val="Stopka"/>
      <w:jc w:val="center"/>
      <w:rPr>
        <w:b/>
        <w:sz w:val="16"/>
        <w:szCs w:val="16"/>
      </w:rPr>
    </w:pPr>
  </w:p>
  <w:p w14:paraId="35D02DFE" w14:textId="77777777" w:rsidR="00DA3174" w:rsidRDefault="00DA3174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 wp14:anchorId="7B689137" wp14:editId="7597D3E1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143B7" w14:textId="77777777" w:rsidR="00DA3174" w:rsidRPr="006F0083" w:rsidRDefault="00DA317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100F802D" w14:textId="77777777" w:rsidR="00DA3174" w:rsidRPr="006F0083" w:rsidRDefault="00DA317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3DB4F6C5" w14:textId="77777777" w:rsidR="00DA3174" w:rsidRPr="006F0083" w:rsidRDefault="00DA317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14:paraId="626BB4C9" w14:textId="77777777" w:rsidR="00DA3174" w:rsidRPr="006F0083" w:rsidRDefault="00DA317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59037F53" w14:textId="77777777" w:rsidR="00DA3174" w:rsidRPr="001800AA" w:rsidRDefault="00DA317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82BFD" w14:textId="77777777" w:rsidR="001B5A99" w:rsidRDefault="001B5A99" w:rsidP="00A8421C">
      <w:pPr>
        <w:spacing w:after="0" w:line="240" w:lineRule="auto"/>
      </w:pPr>
      <w:r>
        <w:separator/>
      </w:r>
    </w:p>
  </w:footnote>
  <w:footnote w:type="continuationSeparator" w:id="0">
    <w:p w14:paraId="3300B0E8" w14:textId="77777777" w:rsidR="001B5A99" w:rsidRDefault="001B5A9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B32B" w14:textId="77777777" w:rsidR="00DA3174" w:rsidRDefault="002A731E">
    <w:pPr>
      <w:pStyle w:val="Nagwek"/>
    </w:pPr>
    <w:r>
      <w:rPr>
        <w:noProof/>
        <w:lang w:eastAsia="pl-PL"/>
      </w:rPr>
      <w:pict w14:anchorId="3D3BF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D76A" w14:textId="77777777" w:rsidR="00DA3174" w:rsidRDefault="002A731E">
    <w:r>
      <w:rPr>
        <w:noProof/>
        <w:lang w:eastAsia="pl-PL"/>
      </w:rPr>
      <w:pict w14:anchorId="41C4B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DA3174">
      <w:rPr>
        <w:noProof/>
        <w:lang w:eastAsia="pl-PL"/>
      </w:rPr>
      <w:drawing>
        <wp:inline distT="0" distB="0" distL="0" distR="0" wp14:anchorId="333CF98B" wp14:editId="453E2043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12750" w14:textId="77777777" w:rsidR="00DA3174" w:rsidRDefault="002A731E">
    <w:pPr>
      <w:pStyle w:val="Nagwek"/>
    </w:pPr>
    <w:r>
      <w:rPr>
        <w:noProof/>
        <w:lang w:eastAsia="pl-PL"/>
      </w:rPr>
      <w:pict w14:anchorId="5CA84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2D67C42"/>
    <w:multiLevelType w:val="hybridMultilevel"/>
    <w:tmpl w:val="0F3CF6CA"/>
    <w:lvl w:ilvl="0" w:tplc="48DEC1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1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B782D95"/>
    <w:multiLevelType w:val="hybridMultilevel"/>
    <w:tmpl w:val="7DAE1876"/>
    <w:lvl w:ilvl="0" w:tplc="AC6408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5A79EF"/>
    <w:multiLevelType w:val="hybridMultilevel"/>
    <w:tmpl w:val="58FA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6E3830"/>
    <w:multiLevelType w:val="hybridMultilevel"/>
    <w:tmpl w:val="C324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 w15:restartNumberingAfterBreak="0">
    <w:nsid w:val="700E24AF"/>
    <w:multiLevelType w:val="hybridMultilevel"/>
    <w:tmpl w:val="2D2C6B4C"/>
    <w:lvl w:ilvl="0" w:tplc="9CBAFC2A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5" w15:restartNumberingAfterBreak="0">
    <w:nsid w:val="75C56773"/>
    <w:multiLevelType w:val="hybridMultilevel"/>
    <w:tmpl w:val="64B4E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1"/>
  </w:num>
  <w:num w:numId="7">
    <w:abstractNumId w:val="3"/>
  </w:num>
  <w:num w:numId="8">
    <w:abstractNumId w:val="4"/>
  </w:num>
  <w:num w:numId="9">
    <w:abstractNumId w:val="33"/>
  </w:num>
  <w:num w:numId="10">
    <w:abstractNumId w:val="10"/>
  </w:num>
  <w:num w:numId="11">
    <w:abstractNumId w:val="7"/>
  </w:num>
  <w:num w:numId="12">
    <w:abstractNumId w:val="29"/>
  </w:num>
  <w:num w:numId="13">
    <w:abstractNumId w:val="5"/>
  </w:num>
  <w:num w:numId="14">
    <w:abstractNumId w:val="8"/>
  </w:num>
  <w:num w:numId="15">
    <w:abstractNumId w:val="9"/>
  </w:num>
  <w:num w:numId="16">
    <w:abstractNumId w:val="26"/>
  </w:num>
  <w:num w:numId="17">
    <w:abstractNumId w:val="12"/>
  </w:num>
  <w:num w:numId="18">
    <w:abstractNumId w:val="47"/>
  </w:num>
  <w:num w:numId="19">
    <w:abstractNumId w:val="11"/>
  </w:num>
  <w:num w:numId="20">
    <w:abstractNumId w:val="19"/>
  </w:num>
  <w:num w:numId="21">
    <w:abstractNumId w:val="35"/>
  </w:num>
  <w:num w:numId="22">
    <w:abstractNumId w:val="25"/>
  </w:num>
  <w:num w:numId="23">
    <w:abstractNumId w:val="18"/>
  </w:num>
  <w:num w:numId="24">
    <w:abstractNumId w:val="38"/>
  </w:num>
  <w:num w:numId="25">
    <w:abstractNumId w:val="14"/>
  </w:num>
  <w:num w:numId="26">
    <w:abstractNumId w:val="13"/>
  </w:num>
  <w:num w:numId="27">
    <w:abstractNumId w:val="4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9"/>
  </w:num>
  <w:num w:numId="31">
    <w:abstractNumId w:val="28"/>
  </w:num>
  <w:num w:numId="32">
    <w:abstractNumId w:val="22"/>
  </w:num>
  <w:num w:numId="33">
    <w:abstractNumId w:val="39"/>
  </w:num>
  <w:num w:numId="34">
    <w:abstractNumId w:val="44"/>
  </w:num>
  <w:num w:numId="35">
    <w:abstractNumId w:val="16"/>
  </w:num>
  <w:num w:numId="36">
    <w:abstractNumId w:val="17"/>
  </w:num>
  <w:num w:numId="37">
    <w:abstractNumId w:val="46"/>
  </w:num>
  <w:num w:numId="38">
    <w:abstractNumId w:val="23"/>
  </w:num>
  <w:num w:numId="39">
    <w:abstractNumId w:val="27"/>
  </w:num>
  <w:num w:numId="40">
    <w:abstractNumId w:val="42"/>
  </w:num>
  <w:num w:numId="41">
    <w:abstractNumId w:val="43"/>
  </w:num>
  <w:num w:numId="42">
    <w:abstractNumId w:val="31"/>
  </w:num>
  <w:num w:numId="43">
    <w:abstractNumId w:val="48"/>
  </w:num>
  <w:num w:numId="44">
    <w:abstractNumId w:val="24"/>
  </w:num>
  <w:num w:numId="45">
    <w:abstractNumId w:val="15"/>
  </w:num>
  <w:num w:numId="46">
    <w:abstractNumId w:val="30"/>
  </w:num>
  <w:num w:numId="47">
    <w:abstractNumId w:val="40"/>
  </w:num>
  <w:num w:numId="48">
    <w:abstractNumId w:val="45"/>
  </w:num>
  <w:num w:numId="49">
    <w:abstractNumId w:val="3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212"/>
    <w:rsid w:val="00007B60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3A2"/>
    <w:rsid w:val="0004050B"/>
    <w:rsid w:val="00042EAE"/>
    <w:rsid w:val="00053295"/>
    <w:rsid w:val="00054A56"/>
    <w:rsid w:val="0005556A"/>
    <w:rsid w:val="000615A6"/>
    <w:rsid w:val="000629FE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50C1"/>
    <w:rsid w:val="000F7C1E"/>
    <w:rsid w:val="00101AC7"/>
    <w:rsid w:val="0010458F"/>
    <w:rsid w:val="0011003B"/>
    <w:rsid w:val="0011070A"/>
    <w:rsid w:val="001122CC"/>
    <w:rsid w:val="001174A8"/>
    <w:rsid w:val="001205DF"/>
    <w:rsid w:val="001241F6"/>
    <w:rsid w:val="00132CF4"/>
    <w:rsid w:val="0013428C"/>
    <w:rsid w:val="00141255"/>
    <w:rsid w:val="00144F19"/>
    <w:rsid w:val="00146A8E"/>
    <w:rsid w:val="00150005"/>
    <w:rsid w:val="0015025A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5A99"/>
    <w:rsid w:val="001B625F"/>
    <w:rsid w:val="001B7ADB"/>
    <w:rsid w:val="001C2DFF"/>
    <w:rsid w:val="001C70E3"/>
    <w:rsid w:val="001C79B9"/>
    <w:rsid w:val="001C7FA7"/>
    <w:rsid w:val="001D45E2"/>
    <w:rsid w:val="001E0D22"/>
    <w:rsid w:val="001E1B0F"/>
    <w:rsid w:val="001E2848"/>
    <w:rsid w:val="001E6BDC"/>
    <w:rsid w:val="001E7997"/>
    <w:rsid w:val="001F2FC2"/>
    <w:rsid w:val="001F342C"/>
    <w:rsid w:val="001F4ABB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581"/>
    <w:rsid w:val="00251E21"/>
    <w:rsid w:val="00256276"/>
    <w:rsid w:val="00256B5D"/>
    <w:rsid w:val="00260BCA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A731E"/>
    <w:rsid w:val="002B1097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D5CFC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3B46"/>
    <w:rsid w:val="00314CDB"/>
    <w:rsid w:val="003228F1"/>
    <w:rsid w:val="003244C9"/>
    <w:rsid w:val="003245AF"/>
    <w:rsid w:val="00326105"/>
    <w:rsid w:val="00330BF0"/>
    <w:rsid w:val="00332C96"/>
    <w:rsid w:val="00334322"/>
    <w:rsid w:val="0033455C"/>
    <w:rsid w:val="00334B4D"/>
    <w:rsid w:val="00334C64"/>
    <w:rsid w:val="00334CAC"/>
    <w:rsid w:val="003361D8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747"/>
    <w:rsid w:val="00355DCB"/>
    <w:rsid w:val="0035759A"/>
    <w:rsid w:val="00360D60"/>
    <w:rsid w:val="003619F1"/>
    <w:rsid w:val="003671BF"/>
    <w:rsid w:val="00370126"/>
    <w:rsid w:val="00370211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68BF"/>
    <w:rsid w:val="003A48E2"/>
    <w:rsid w:val="003A4BD5"/>
    <w:rsid w:val="003B02EC"/>
    <w:rsid w:val="003B3F4E"/>
    <w:rsid w:val="003C0301"/>
    <w:rsid w:val="003C08C8"/>
    <w:rsid w:val="003C60D1"/>
    <w:rsid w:val="003C63BC"/>
    <w:rsid w:val="003C7C99"/>
    <w:rsid w:val="003D0553"/>
    <w:rsid w:val="003D172A"/>
    <w:rsid w:val="003D225F"/>
    <w:rsid w:val="003D3E9A"/>
    <w:rsid w:val="003E00A4"/>
    <w:rsid w:val="003E190B"/>
    <w:rsid w:val="003E3B2D"/>
    <w:rsid w:val="003E4CDB"/>
    <w:rsid w:val="003E6B80"/>
    <w:rsid w:val="003E7B0F"/>
    <w:rsid w:val="003F1644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4F26"/>
    <w:rsid w:val="00445FFB"/>
    <w:rsid w:val="004576B1"/>
    <w:rsid w:val="004577E4"/>
    <w:rsid w:val="00466402"/>
    <w:rsid w:val="00471284"/>
    <w:rsid w:val="00471F7C"/>
    <w:rsid w:val="00482B36"/>
    <w:rsid w:val="00482BA8"/>
    <w:rsid w:val="00483B87"/>
    <w:rsid w:val="004863F7"/>
    <w:rsid w:val="0049000D"/>
    <w:rsid w:val="0049123A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859"/>
    <w:rsid w:val="004B5AB5"/>
    <w:rsid w:val="004C0034"/>
    <w:rsid w:val="004C0EB2"/>
    <w:rsid w:val="004C4531"/>
    <w:rsid w:val="004C496F"/>
    <w:rsid w:val="004C7912"/>
    <w:rsid w:val="004D104F"/>
    <w:rsid w:val="004D2377"/>
    <w:rsid w:val="004E237F"/>
    <w:rsid w:val="004E4AC3"/>
    <w:rsid w:val="004E5F69"/>
    <w:rsid w:val="004F2493"/>
    <w:rsid w:val="004F4579"/>
    <w:rsid w:val="004F4A14"/>
    <w:rsid w:val="004F6C17"/>
    <w:rsid w:val="004F7C1F"/>
    <w:rsid w:val="00500EE4"/>
    <w:rsid w:val="00503326"/>
    <w:rsid w:val="00504FEA"/>
    <w:rsid w:val="00506A0B"/>
    <w:rsid w:val="00507BED"/>
    <w:rsid w:val="00510662"/>
    <w:rsid w:val="00511A5A"/>
    <w:rsid w:val="00511D73"/>
    <w:rsid w:val="00516728"/>
    <w:rsid w:val="005203D0"/>
    <w:rsid w:val="00521417"/>
    <w:rsid w:val="005241E8"/>
    <w:rsid w:val="005320B2"/>
    <w:rsid w:val="00532A1F"/>
    <w:rsid w:val="00534A06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97338"/>
    <w:rsid w:val="005A1E97"/>
    <w:rsid w:val="005A1FD0"/>
    <w:rsid w:val="005A3DF9"/>
    <w:rsid w:val="005A5949"/>
    <w:rsid w:val="005A63B5"/>
    <w:rsid w:val="005B0D2F"/>
    <w:rsid w:val="005B76E0"/>
    <w:rsid w:val="005C0A58"/>
    <w:rsid w:val="005C2F40"/>
    <w:rsid w:val="005C5BCE"/>
    <w:rsid w:val="005D0424"/>
    <w:rsid w:val="005D16F3"/>
    <w:rsid w:val="005D3317"/>
    <w:rsid w:val="005D34FA"/>
    <w:rsid w:val="005D3BBE"/>
    <w:rsid w:val="005D79EC"/>
    <w:rsid w:val="005E06BA"/>
    <w:rsid w:val="005E184A"/>
    <w:rsid w:val="005E3E89"/>
    <w:rsid w:val="005F10FF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10F6"/>
    <w:rsid w:val="00636CC6"/>
    <w:rsid w:val="006378C1"/>
    <w:rsid w:val="00641AF0"/>
    <w:rsid w:val="006427E8"/>
    <w:rsid w:val="00642F91"/>
    <w:rsid w:val="00643C64"/>
    <w:rsid w:val="00643E50"/>
    <w:rsid w:val="00651CCA"/>
    <w:rsid w:val="00653817"/>
    <w:rsid w:val="00653BFA"/>
    <w:rsid w:val="006573A1"/>
    <w:rsid w:val="00657600"/>
    <w:rsid w:val="00663262"/>
    <w:rsid w:val="00664EF1"/>
    <w:rsid w:val="00665058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10C"/>
    <w:rsid w:val="00695923"/>
    <w:rsid w:val="006A0756"/>
    <w:rsid w:val="006A1002"/>
    <w:rsid w:val="006A1DD8"/>
    <w:rsid w:val="006A46B1"/>
    <w:rsid w:val="006A75C5"/>
    <w:rsid w:val="006B16E6"/>
    <w:rsid w:val="006B3FF7"/>
    <w:rsid w:val="006B7321"/>
    <w:rsid w:val="006C228A"/>
    <w:rsid w:val="006C6A61"/>
    <w:rsid w:val="006D05AB"/>
    <w:rsid w:val="006D1F7E"/>
    <w:rsid w:val="006D41D2"/>
    <w:rsid w:val="006E01F2"/>
    <w:rsid w:val="006E189B"/>
    <w:rsid w:val="006E24B4"/>
    <w:rsid w:val="006E55E0"/>
    <w:rsid w:val="006E7F37"/>
    <w:rsid w:val="006F0083"/>
    <w:rsid w:val="006F382E"/>
    <w:rsid w:val="006F6548"/>
    <w:rsid w:val="00705103"/>
    <w:rsid w:val="00706B2C"/>
    <w:rsid w:val="0071073F"/>
    <w:rsid w:val="00715D6A"/>
    <w:rsid w:val="00715DC1"/>
    <w:rsid w:val="007160EE"/>
    <w:rsid w:val="007216A4"/>
    <w:rsid w:val="00723D1C"/>
    <w:rsid w:val="007248FE"/>
    <w:rsid w:val="00731026"/>
    <w:rsid w:val="0073317D"/>
    <w:rsid w:val="007339C5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1F79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86CA6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C7EE2"/>
    <w:rsid w:val="007D0C96"/>
    <w:rsid w:val="007D6339"/>
    <w:rsid w:val="007E30D7"/>
    <w:rsid w:val="00801932"/>
    <w:rsid w:val="00802056"/>
    <w:rsid w:val="008117A7"/>
    <w:rsid w:val="00813008"/>
    <w:rsid w:val="00814354"/>
    <w:rsid w:val="008152BE"/>
    <w:rsid w:val="00815B65"/>
    <w:rsid w:val="00820A08"/>
    <w:rsid w:val="00820FED"/>
    <w:rsid w:val="008218D2"/>
    <w:rsid w:val="008235C5"/>
    <w:rsid w:val="008237D6"/>
    <w:rsid w:val="008253B8"/>
    <w:rsid w:val="00827466"/>
    <w:rsid w:val="0082748A"/>
    <w:rsid w:val="00830BA7"/>
    <w:rsid w:val="00831D80"/>
    <w:rsid w:val="00834621"/>
    <w:rsid w:val="008436AF"/>
    <w:rsid w:val="008442AD"/>
    <w:rsid w:val="0085126C"/>
    <w:rsid w:val="00851A06"/>
    <w:rsid w:val="00854908"/>
    <w:rsid w:val="008631EC"/>
    <w:rsid w:val="008636C0"/>
    <w:rsid w:val="0086569E"/>
    <w:rsid w:val="00865A99"/>
    <w:rsid w:val="00866A29"/>
    <w:rsid w:val="00873731"/>
    <w:rsid w:val="00874121"/>
    <w:rsid w:val="00874A1D"/>
    <w:rsid w:val="00875D0D"/>
    <w:rsid w:val="008766FA"/>
    <w:rsid w:val="0088024B"/>
    <w:rsid w:val="00882090"/>
    <w:rsid w:val="008879CA"/>
    <w:rsid w:val="00894107"/>
    <w:rsid w:val="00894B1F"/>
    <w:rsid w:val="00895798"/>
    <w:rsid w:val="00895FAA"/>
    <w:rsid w:val="008A5BCF"/>
    <w:rsid w:val="008A75E6"/>
    <w:rsid w:val="008A76E8"/>
    <w:rsid w:val="008B5DDB"/>
    <w:rsid w:val="008B7439"/>
    <w:rsid w:val="008C1018"/>
    <w:rsid w:val="008C198F"/>
    <w:rsid w:val="008C413E"/>
    <w:rsid w:val="008C4534"/>
    <w:rsid w:val="008D2C14"/>
    <w:rsid w:val="008D3DB4"/>
    <w:rsid w:val="008D6490"/>
    <w:rsid w:val="008D7EF5"/>
    <w:rsid w:val="008E7EA6"/>
    <w:rsid w:val="008F02E9"/>
    <w:rsid w:val="008F04E6"/>
    <w:rsid w:val="008F41C7"/>
    <w:rsid w:val="008F69EA"/>
    <w:rsid w:val="008F752F"/>
    <w:rsid w:val="00902859"/>
    <w:rsid w:val="009100CC"/>
    <w:rsid w:val="0091128E"/>
    <w:rsid w:val="0091198F"/>
    <w:rsid w:val="00913398"/>
    <w:rsid w:val="00914B71"/>
    <w:rsid w:val="00914FB3"/>
    <w:rsid w:val="00915091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344"/>
    <w:rsid w:val="00942C07"/>
    <w:rsid w:val="0094569B"/>
    <w:rsid w:val="0094583F"/>
    <w:rsid w:val="00946F3A"/>
    <w:rsid w:val="00947C04"/>
    <w:rsid w:val="00951E66"/>
    <w:rsid w:val="00951FDF"/>
    <w:rsid w:val="00953CC7"/>
    <w:rsid w:val="009559A6"/>
    <w:rsid w:val="00956BD6"/>
    <w:rsid w:val="00957DF8"/>
    <w:rsid w:val="00964134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4B9D"/>
    <w:rsid w:val="0098591A"/>
    <w:rsid w:val="00985E72"/>
    <w:rsid w:val="009861ED"/>
    <w:rsid w:val="00986C7D"/>
    <w:rsid w:val="00992A4B"/>
    <w:rsid w:val="009941AB"/>
    <w:rsid w:val="009961E0"/>
    <w:rsid w:val="009A2EDD"/>
    <w:rsid w:val="009A6CAA"/>
    <w:rsid w:val="009B1AC3"/>
    <w:rsid w:val="009B7CAF"/>
    <w:rsid w:val="009C2C5E"/>
    <w:rsid w:val="009C2EF8"/>
    <w:rsid w:val="009C3BE5"/>
    <w:rsid w:val="009C47B6"/>
    <w:rsid w:val="009C6936"/>
    <w:rsid w:val="009C7D4D"/>
    <w:rsid w:val="009D0E53"/>
    <w:rsid w:val="009D388D"/>
    <w:rsid w:val="009D49EE"/>
    <w:rsid w:val="009D5D17"/>
    <w:rsid w:val="009D6D4A"/>
    <w:rsid w:val="009D7295"/>
    <w:rsid w:val="009D7BA8"/>
    <w:rsid w:val="009E1B8E"/>
    <w:rsid w:val="009E2673"/>
    <w:rsid w:val="009E3189"/>
    <w:rsid w:val="009F007A"/>
    <w:rsid w:val="009F0E22"/>
    <w:rsid w:val="009F3AD4"/>
    <w:rsid w:val="009F6880"/>
    <w:rsid w:val="00A00993"/>
    <w:rsid w:val="00A017F9"/>
    <w:rsid w:val="00A03646"/>
    <w:rsid w:val="00A06C61"/>
    <w:rsid w:val="00A10A9D"/>
    <w:rsid w:val="00A15CD0"/>
    <w:rsid w:val="00A1748A"/>
    <w:rsid w:val="00A17FA0"/>
    <w:rsid w:val="00A2099B"/>
    <w:rsid w:val="00A25D0A"/>
    <w:rsid w:val="00A314F4"/>
    <w:rsid w:val="00A35DEF"/>
    <w:rsid w:val="00A43CD7"/>
    <w:rsid w:val="00A4611A"/>
    <w:rsid w:val="00A4786F"/>
    <w:rsid w:val="00A51908"/>
    <w:rsid w:val="00A55481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2D"/>
    <w:rsid w:val="00AD016C"/>
    <w:rsid w:val="00AD11E4"/>
    <w:rsid w:val="00AD16F5"/>
    <w:rsid w:val="00AD3931"/>
    <w:rsid w:val="00AD6A79"/>
    <w:rsid w:val="00AE74AB"/>
    <w:rsid w:val="00AE7D0A"/>
    <w:rsid w:val="00AF1331"/>
    <w:rsid w:val="00AF1655"/>
    <w:rsid w:val="00AF2DA7"/>
    <w:rsid w:val="00AF2E9E"/>
    <w:rsid w:val="00AF5D9B"/>
    <w:rsid w:val="00B00305"/>
    <w:rsid w:val="00B0245C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0313"/>
    <w:rsid w:val="00B30DAC"/>
    <w:rsid w:val="00B31384"/>
    <w:rsid w:val="00B331F3"/>
    <w:rsid w:val="00B3333F"/>
    <w:rsid w:val="00B34C27"/>
    <w:rsid w:val="00B35646"/>
    <w:rsid w:val="00B4040C"/>
    <w:rsid w:val="00B42141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A46"/>
    <w:rsid w:val="00B67B61"/>
    <w:rsid w:val="00B70AB5"/>
    <w:rsid w:val="00B75267"/>
    <w:rsid w:val="00B803B4"/>
    <w:rsid w:val="00B81466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04C"/>
    <w:rsid w:val="00BB562E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3BE8"/>
    <w:rsid w:val="00C040E9"/>
    <w:rsid w:val="00C04237"/>
    <w:rsid w:val="00C07528"/>
    <w:rsid w:val="00C10C49"/>
    <w:rsid w:val="00C12752"/>
    <w:rsid w:val="00C159F2"/>
    <w:rsid w:val="00C15A8D"/>
    <w:rsid w:val="00C17069"/>
    <w:rsid w:val="00C20BE7"/>
    <w:rsid w:val="00C2152B"/>
    <w:rsid w:val="00C22DD4"/>
    <w:rsid w:val="00C24330"/>
    <w:rsid w:val="00C24545"/>
    <w:rsid w:val="00C25146"/>
    <w:rsid w:val="00C30A0A"/>
    <w:rsid w:val="00C323FA"/>
    <w:rsid w:val="00C32524"/>
    <w:rsid w:val="00C41ADE"/>
    <w:rsid w:val="00C438D7"/>
    <w:rsid w:val="00C43D92"/>
    <w:rsid w:val="00C445E8"/>
    <w:rsid w:val="00C44AA0"/>
    <w:rsid w:val="00C457B1"/>
    <w:rsid w:val="00C4590D"/>
    <w:rsid w:val="00C46331"/>
    <w:rsid w:val="00C46BCA"/>
    <w:rsid w:val="00C50E4A"/>
    <w:rsid w:val="00C540FD"/>
    <w:rsid w:val="00C54255"/>
    <w:rsid w:val="00C545D5"/>
    <w:rsid w:val="00C55FD5"/>
    <w:rsid w:val="00C60DEF"/>
    <w:rsid w:val="00C63C9B"/>
    <w:rsid w:val="00C65AE8"/>
    <w:rsid w:val="00C65DAC"/>
    <w:rsid w:val="00C662B3"/>
    <w:rsid w:val="00C7052B"/>
    <w:rsid w:val="00C71760"/>
    <w:rsid w:val="00C7393C"/>
    <w:rsid w:val="00C745A7"/>
    <w:rsid w:val="00C762EB"/>
    <w:rsid w:val="00C818E5"/>
    <w:rsid w:val="00C81FF2"/>
    <w:rsid w:val="00C827AF"/>
    <w:rsid w:val="00C830F2"/>
    <w:rsid w:val="00C84010"/>
    <w:rsid w:val="00C9015A"/>
    <w:rsid w:val="00C912BC"/>
    <w:rsid w:val="00C91980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32F8"/>
    <w:rsid w:val="00CB43CA"/>
    <w:rsid w:val="00CB6E1E"/>
    <w:rsid w:val="00CB7B5B"/>
    <w:rsid w:val="00CC17B6"/>
    <w:rsid w:val="00CC1831"/>
    <w:rsid w:val="00CC1C33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67DF"/>
    <w:rsid w:val="00CF75D3"/>
    <w:rsid w:val="00D02A11"/>
    <w:rsid w:val="00D034E8"/>
    <w:rsid w:val="00D05449"/>
    <w:rsid w:val="00D066A8"/>
    <w:rsid w:val="00D0754F"/>
    <w:rsid w:val="00D12CE9"/>
    <w:rsid w:val="00D13B42"/>
    <w:rsid w:val="00D165B3"/>
    <w:rsid w:val="00D16901"/>
    <w:rsid w:val="00D22865"/>
    <w:rsid w:val="00D22C6F"/>
    <w:rsid w:val="00D2673D"/>
    <w:rsid w:val="00D3225E"/>
    <w:rsid w:val="00D32919"/>
    <w:rsid w:val="00D32FF2"/>
    <w:rsid w:val="00D33BBF"/>
    <w:rsid w:val="00D34FC5"/>
    <w:rsid w:val="00D35906"/>
    <w:rsid w:val="00D365B8"/>
    <w:rsid w:val="00D366BC"/>
    <w:rsid w:val="00D5321F"/>
    <w:rsid w:val="00D55976"/>
    <w:rsid w:val="00D60272"/>
    <w:rsid w:val="00D661B0"/>
    <w:rsid w:val="00D77C09"/>
    <w:rsid w:val="00D8232D"/>
    <w:rsid w:val="00D8410F"/>
    <w:rsid w:val="00D8475A"/>
    <w:rsid w:val="00D91A93"/>
    <w:rsid w:val="00D92BC0"/>
    <w:rsid w:val="00D9777E"/>
    <w:rsid w:val="00D979DA"/>
    <w:rsid w:val="00D97B4A"/>
    <w:rsid w:val="00DA1125"/>
    <w:rsid w:val="00DA3174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7605"/>
    <w:rsid w:val="00DD7D5F"/>
    <w:rsid w:val="00DE0BBD"/>
    <w:rsid w:val="00DE2A2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073"/>
    <w:rsid w:val="00E05F32"/>
    <w:rsid w:val="00E1290C"/>
    <w:rsid w:val="00E143ED"/>
    <w:rsid w:val="00E15B74"/>
    <w:rsid w:val="00E15C3E"/>
    <w:rsid w:val="00E17EFE"/>
    <w:rsid w:val="00E222BC"/>
    <w:rsid w:val="00E2292A"/>
    <w:rsid w:val="00E2414B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2CF"/>
    <w:rsid w:val="00E50C34"/>
    <w:rsid w:val="00E54323"/>
    <w:rsid w:val="00E56C21"/>
    <w:rsid w:val="00E613B2"/>
    <w:rsid w:val="00E6249D"/>
    <w:rsid w:val="00E64039"/>
    <w:rsid w:val="00E64086"/>
    <w:rsid w:val="00E64BA7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03F5"/>
    <w:rsid w:val="00EB1454"/>
    <w:rsid w:val="00EB58E7"/>
    <w:rsid w:val="00EB5E62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EF231E"/>
    <w:rsid w:val="00EF3608"/>
    <w:rsid w:val="00F00E6D"/>
    <w:rsid w:val="00F012AB"/>
    <w:rsid w:val="00F028E1"/>
    <w:rsid w:val="00F0306E"/>
    <w:rsid w:val="00F03567"/>
    <w:rsid w:val="00F05BCA"/>
    <w:rsid w:val="00F06F8E"/>
    <w:rsid w:val="00F11E2B"/>
    <w:rsid w:val="00F123B0"/>
    <w:rsid w:val="00F218BE"/>
    <w:rsid w:val="00F226D5"/>
    <w:rsid w:val="00F22C2D"/>
    <w:rsid w:val="00F25837"/>
    <w:rsid w:val="00F301B0"/>
    <w:rsid w:val="00F324F1"/>
    <w:rsid w:val="00F33744"/>
    <w:rsid w:val="00F36503"/>
    <w:rsid w:val="00F36EFF"/>
    <w:rsid w:val="00F4617B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616"/>
    <w:rsid w:val="00F8774C"/>
    <w:rsid w:val="00F91BD2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C7D81"/>
    <w:rsid w:val="00FD5025"/>
    <w:rsid w:val="00FD6CC9"/>
    <w:rsid w:val="00FF0420"/>
    <w:rsid w:val="00FF101F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BEBFC54"/>
  <w15:docId w15:val="{661D46F8-DCB8-4DFD-B23D-4A5BEEC9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7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74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7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1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F558-D463-4CF5-BD74-B4D38539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Agnieszka Kowalczyk</cp:lastModifiedBy>
  <cp:revision>21</cp:revision>
  <cp:lastPrinted>2019-10-02T13:05:00Z</cp:lastPrinted>
  <dcterms:created xsi:type="dcterms:W3CDTF">2019-10-02T12:20:00Z</dcterms:created>
  <dcterms:modified xsi:type="dcterms:W3CDTF">2019-10-02T14:18:00Z</dcterms:modified>
</cp:coreProperties>
</file>