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792052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81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F1CCC" w:rsidRPr="009D6D4A" w:rsidRDefault="00CF1CCC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Oferuję udzielanie świadczeń </w:t>
      </w:r>
      <w:r w:rsidRPr="00792052">
        <w:rPr>
          <w:rFonts w:ascii="Times New Roman" w:hAnsi="Times New Roman"/>
          <w:sz w:val="20"/>
          <w:szCs w:val="20"/>
        </w:rPr>
        <w:t>zdrowotnych</w:t>
      </w:r>
      <w:r w:rsidR="00792052" w:rsidRPr="00792052">
        <w:rPr>
          <w:rStyle w:val="Pogrubienie2"/>
          <w:rFonts w:ascii="Times New Roman" w:hAnsi="Times New Roman"/>
          <w:b w:val="0"/>
          <w:sz w:val="20"/>
          <w:szCs w:val="20"/>
        </w:rPr>
        <w:t xml:space="preserve"> w Poradni Nocnej i Świątecznej Opieki Zdrowotnej udzielanej w warunkach ambulatoryjnych i w miejscu zamieszkania lub pobytu świadczeniobiorcy</w:t>
      </w:r>
      <w:r w:rsidR="00792052" w:rsidRPr="00792052">
        <w:rPr>
          <w:rStyle w:val="Pogrubienie2"/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92052">
        <w:rPr>
          <w:rFonts w:ascii="Times New Roman" w:hAnsi="Times New Roman"/>
          <w:sz w:val="20"/>
          <w:szCs w:val="20"/>
        </w:rPr>
        <w:t>w</w:t>
      </w:r>
      <w:r w:rsidR="00C60DEF" w:rsidRPr="00792052">
        <w:rPr>
          <w:rFonts w:ascii="Times New Roman" w:hAnsi="Times New Roman"/>
          <w:sz w:val="20"/>
          <w:szCs w:val="20"/>
        </w:rPr>
        <w:t xml:space="preserve"> </w:t>
      </w:r>
      <w:r w:rsidR="00F64493" w:rsidRPr="00792052">
        <w:rPr>
          <w:rFonts w:ascii="Times New Roman" w:hAnsi="Times New Roman"/>
          <w:sz w:val="20"/>
          <w:szCs w:val="20"/>
        </w:rPr>
        <w:t>lokalizacji</w:t>
      </w:r>
      <w:r w:rsidR="00AA7F1C" w:rsidRPr="00792052">
        <w:rPr>
          <w:rFonts w:ascii="Times New Roman" w:hAnsi="Times New Roman"/>
          <w:sz w:val="20"/>
          <w:szCs w:val="20"/>
        </w:rPr>
        <w:t xml:space="preserve"> Spółki:</w:t>
      </w:r>
      <w:r w:rsidRPr="00792052">
        <w:rPr>
          <w:rFonts w:ascii="Times New Roman" w:hAnsi="Times New Roman"/>
          <w:sz w:val="20"/>
          <w:szCs w:val="20"/>
        </w:rPr>
        <w:t xml:space="preserve"> </w:t>
      </w:r>
      <w:r w:rsidR="00874A1D" w:rsidRPr="00792052">
        <w:rPr>
          <w:rFonts w:ascii="Times New Roman" w:hAnsi="Times New Roman"/>
          <w:sz w:val="20"/>
          <w:szCs w:val="20"/>
        </w:rPr>
        <w:t>przy ul. Powstania Styczniowego 1, Gdynia –</w:t>
      </w:r>
      <w:r w:rsidR="00792052">
        <w:rPr>
          <w:rFonts w:ascii="Times New Roman" w:hAnsi="Times New Roman"/>
          <w:sz w:val="20"/>
          <w:szCs w:val="20"/>
        </w:rPr>
        <w:t xml:space="preserve"> i/lub </w:t>
      </w:r>
      <w:r w:rsidR="00C831E5">
        <w:rPr>
          <w:rFonts w:ascii="Times New Roman" w:hAnsi="Times New Roman"/>
          <w:sz w:val="20"/>
          <w:szCs w:val="20"/>
        </w:rPr>
        <w:t>– przy ul. Wójta Radtkego 1, Gdynia</w:t>
      </w:r>
      <w:r w:rsidR="00874A1D" w:rsidRPr="00792052">
        <w:rPr>
          <w:rFonts w:ascii="Times New Roman" w:hAnsi="Times New Roman"/>
          <w:sz w:val="20"/>
          <w:szCs w:val="20"/>
        </w:rPr>
        <w:t xml:space="preserve"> </w:t>
      </w:r>
      <w:r w:rsidRPr="00792052">
        <w:rPr>
          <w:rFonts w:ascii="Times New Roman" w:hAnsi="Times New Roman"/>
          <w:sz w:val="20"/>
          <w:szCs w:val="20"/>
        </w:rPr>
        <w:t>w</w:t>
      </w:r>
      <w:r w:rsidR="00792052">
        <w:rPr>
          <w:rFonts w:ascii="Times New Roman" w:hAnsi="Times New Roman"/>
          <w:sz w:val="20"/>
          <w:szCs w:val="20"/>
        </w:rPr>
        <w:t xml:space="preserve"> następującym zakresie</w:t>
      </w:r>
      <w:r w:rsidR="00874A1D" w:rsidRPr="00792052">
        <w:rPr>
          <w:rFonts w:ascii="Times New Roman" w:hAnsi="Times New Roman"/>
          <w:sz w:val="20"/>
          <w:szCs w:val="20"/>
        </w:rPr>
        <w:t xml:space="preserve"> świadczeń</w:t>
      </w:r>
      <w:r w:rsidR="00AA7F1C" w:rsidRPr="00792052">
        <w:rPr>
          <w:rFonts w:ascii="Times New Roman" w:hAnsi="Times New Roman"/>
          <w:sz w:val="20"/>
          <w:szCs w:val="20"/>
        </w:rPr>
        <w:t>:</w:t>
      </w:r>
      <w:r w:rsidR="00DC600A" w:rsidRPr="00792052">
        <w:rPr>
          <w:rFonts w:ascii="Times New Roman" w:hAnsi="Times New Roman"/>
          <w:sz w:val="20"/>
          <w:szCs w:val="20"/>
        </w:rPr>
        <w:t xml:space="preserve"> </w:t>
      </w: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9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6729"/>
        <w:gridCol w:w="2136"/>
      </w:tblGrid>
      <w:tr w:rsidR="00792052" w:rsidRPr="005B238D" w:rsidTr="0015556A">
        <w:trPr>
          <w:trHeight w:val="100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rPr>
                <w:rFonts w:ascii="Times New Roman" w:hAnsi="Times New Roman"/>
                <w:b/>
              </w:rPr>
            </w:pPr>
            <w:proofErr w:type="spellStart"/>
            <w:r w:rsidRPr="005B238D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Zakres, na który jest  składana oferta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Zadania w ramach kontraktu</w:t>
            </w:r>
          </w:p>
        </w:tc>
      </w:tr>
      <w:tr w:rsidR="00792052" w:rsidRPr="005B238D" w:rsidTr="0015556A">
        <w:trPr>
          <w:trHeight w:val="2422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1.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A97E69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>Udzielanie świadczeń w Poradni Nocnej i Świątecznej Opieki Z</w:t>
            </w:r>
            <w:r w:rsidR="00792052" w:rsidRPr="005B238D">
              <w:rPr>
                <w:rStyle w:val="Pogrubienie"/>
                <w:rFonts w:ascii="Times New Roman" w:hAnsi="Times New Roman"/>
              </w:rPr>
              <w:t>drowotnej udzielanej w warunkach ambulatoryjnych i w miejscu zamieszkania lub pobytu świadczeniobiorcy w lokalizacji</w:t>
            </w:r>
            <w:r w:rsidR="00792052">
              <w:rPr>
                <w:rStyle w:val="Pogrubienie"/>
                <w:rFonts w:ascii="Times New Roman" w:hAnsi="Times New Roman"/>
              </w:rPr>
              <w:t>: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 xml:space="preserve">    ......................................................................................................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Style w:val="Pogrubienie"/>
                <w:rFonts w:ascii="Times New Roman" w:hAnsi="Times New Roman"/>
              </w:rPr>
              <w:t>…………………………………………………………………………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Style w:val="Pogrubienie"/>
                <w:rFonts w:ascii="Times New Roman" w:hAnsi="Times New Roman"/>
                <w:i/>
                <w:iCs/>
                <w:sz w:val="18"/>
                <w:szCs w:val="18"/>
              </w:rPr>
              <w:t>(lokalizację wpisuje Oferent)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Dyżury</w:t>
            </w:r>
          </w:p>
        </w:tc>
      </w:tr>
    </w:tbl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Pr="005B238D" w:rsidRDefault="00792052" w:rsidP="00792052">
      <w:pPr>
        <w:pStyle w:val="Standard"/>
        <w:ind w:left="360"/>
        <w:jc w:val="both"/>
        <w:rPr>
          <w:rFonts w:ascii="Times New Roman" w:hAnsi="Times New Roman"/>
          <w:i/>
        </w:rPr>
      </w:pPr>
      <w:r w:rsidRPr="005B238D">
        <w:rPr>
          <w:rFonts w:ascii="Times New Roman" w:hAnsi="Times New Roman"/>
          <w:i/>
        </w:rPr>
        <w:t>Zobowiązuję się do pozostawania w gotowości do udzielania świadczeń zdrowotnych w dniach i godzinach uzgodnionych  z Udzielającym Zamówienia.</w:t>
      </w: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  <w:r w:rsidRPr="005B238D">
        <w:rPr>
          <w:rFonts w:ascii="Times New Roman" w:hAnsi="Times New Roman"/>
          <w:b/>
          <w:u w:val="single"/>
        </w:rPr>
        <w:t>KALKULACJA CENY:</w:t>
      </w: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</w:rPr>
      </w:pPr>
      <w:r w:rsidRPr="005B238D">
        <w:rPr>
          <w:rFonts w:ascii="Times New Roman" w:hAnsi="Times New Roman"/>
        </w:rPr>
        <w:t>Za realizację zamówienia proponuję wynagrodzenie wg poniższej kalkulacji:</w:t>
      </w:r>
    </w:p>
    <w:tbl>
      <w:tblPr>
        <w:tblW w:w="957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1394"/>
        <w:gridCol w:w="2126"/>
        <w:gridCol w:w="1985"/>
        <w:gridCol w:w="1701"/>
        <w:gridCol w:w="1692"/>
      </w:tblGrid>
      <w:tr w:rsidR="00792052" w:rsidRPr="005B238D" w:rsidTr="0015556A">
        <w:trPr>
          <w:trHeight w:val="1031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Zadania w ramach kontraktu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 xml:space="preserve">Deklarowana średniomiesięczna liczba godzin 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 xml:space="preserve">od min.  – do </w:t>
            </w:r>
            <w:proofErr w:type="spellStart"/>
            <w:r w:rsidRPr="005B238D">
              <w:rPr>
                <w:rFonts w:ascii="Times New Roman" w:hAnsi="Times New Roman"/>
                <w:b/>
              </w:rPr>
              <w:t>max</w:t>
            </w:r>
            <w:proofErr w:type="spellEnd"/>
            <w:r w:rsidRPr="005B23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Forma wynagradzania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Proponowana cena za 1 godzinę udzielania świadczeń*</w:t>
            </w:r>
          </w:p>
        </w:tc>
      </w:tr>
      <w:tr w:rsidR="00792052" w:rsidRPr="005B238D" w:rsidTr="0015556A">
        <w:trPr>
          <w:trHeight w:val="915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792052">
            <w:pPr>
              <w:pStyle w:val="Standard"/>
              <w:numPr>
                <w:ilvl w:val="0"/>
                <w:numId w:val="4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Dyżury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Stawka godzinowa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9E23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Proponowane wynagrodzenie -  stawk</w:t>
            </w:r>
            <w:r w:rsidR="00A97E69">
              <w:rPr>
                <w:rFonts w:ascii="Times New Roman" w:hAnsi="Times New Roman"/>
                <w:b/>
                <w:sz w:val="16"/>
                <w:szCs w:val="16"/>
              </w:rPr>
              <w:t>a za 1 godzinę udzielania świadczeń</w:t>
            </w:r>
          </w:p>
          <w:p w:rsidR="00792052" w:rsidRPr="005B238D" w:rsidRDefault="00792052" w:rsidP="009E233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w dni powszednie  (dyżury)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Proponowane wynagrodzenie -  stawk</w:t>
            </w:r>
            <w:r w:rsidR="00A97E69">
              <w:rPr>
                <w:rFonts w:ascii="Times New Roman" w:hAnsi="Times New Roman"/>
                <w:b/>
                <w:sz w:val="16"/>
                <w:szCs w:val="16"/>
              </w:rPr>
              <w:t>a za 1 godzinę udzielania świadczeń</w:t>
            </w: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 xml:space="preserve"> w  soboty, niedziele i święta (dyżury)</w:t>
            </w:r>
          </w:p>
        </w:tc>
      </w:tr>
      <w:tr w:rsidR="00792052" w:rsidRPr="005B238D" w:rsidTr="0015556A">
        <w:trPr>
          <w:trHeight w:val="915"/>
        </w:trPr>
        <w:tc>
          <w:tcPr>
            <w:tcW w:w="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792052">
            <w:pPr>
              <w:pStyle w:val="Standard"/>
              <w:numPr>
                <w:ilvl w:val="0"/>
                <w:numId w:val="48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5B238D">
        <w:rPr>
          <w:rFonts w:ascii="Times New Roman" w:hAnsi="Times New Roman"/>
          <w:sz w:val="18"/>
          <w:szCs w:val="18"/>
        </w:rPr>
        <w:t>*podana stawka – cena za godzinę winna być stała niezależnie od pory dnia  pracy.</w:t>
      </w:r>
    </w:p>
    <w:p w:rsidR="00B331F3" w:rsidRPr="00792052" w:rsidRDefault="00B331F3" w:rsidP="009E2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6A06" w:rsidRPr="00056673" w:rsidRDefault="00E46A06" w:rsidP="00E46A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6673">
        <w:rPr>
          <w:rFonts w:ascii="Times New Roman" w:hAnsi="Times New Roman"/>
          <w:sz w:val="20"/>
          <w:szCs w:val="20"/>
          <w:u w:val="single"/>
        </w:rPr>
        <w:t>Uwaga:</w:t>
      </w:r>
    </w:p>
    <w:p w:rsidR="00056673" w:rsidRPr="00056673" w:rsidRDefault="009E233E" w:rsidP="00056673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056673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oferty</w:t>
      </w:r>
      <w:r w:rsidR="003244C9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056673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jest </w:t>
      </w:r>
      <w:r w:rsidR="00C7393C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7160EE"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udzielania świadczeń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w ramach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dyżuru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/>
          <w:sz w:val="20"/>
          <w:szCs w:val="20"/>
          <w:shd w:val="clear" w:color="auto" w:fill="FFFFFF"/>
        </w:rPr>
        <w:t>x ilość godzin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e</w:t>
      </w:r>
      <w:proofErr w:type="spellEnd"/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9E233E">
        <w:rPr>
          <w:rFonts w:ascii="Times New Roman" w:hAnsi="Times New Roman"/>
          <w:sz w:val="20"/>
          <w:szCs w:val="20"/>
          <w:shd w:val="clear" w:color="auto" w:fill="FFFFFF"/>
        </w:rPr>
        <w:t>o 30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8D5930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8D593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8D593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8D593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8D5930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8D5930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9"/>
        <w:gridCol w:w="2004"/>
        <w:gridCol w:w="1489"/>
      </w:tblGrid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CF1CCC" w:rsidRPr="005B238D" w:rsidTr="00DD3313">
        <w:trPr>
          <w:trHeight w:val="510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40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</w:t>
            </w:r>
            <w:r w:rsidR="002A251C">
              <w:rPr>
                <w:rFonts w:ascii="Times New Roman" w:hAnsi="Times New Roman"/>
                <w:b/>
                <w:bCs/>
                <w:sz w:val="20"/>
                <w:szCs w:val="20"/>
              </w:rPr>
              <w:t>ALIZACJE -</w:t>
            </w: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należy wpisać, jeśli Oferent posiada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Cs/>
                <w:sz w:val="20"/>
                <w:szCs w:val="20"/>
              </w:rPr>
              <w:t>Choroby wewnętrzne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CCC" w:rsidRPr="005B238D" w:rsidRDefault="00CF1CCC" w:rsidP="00CF1CCC">
      <w:pPr>
        <w:pStyle w:val="Standard"/>
        <w:rPr>
          <w:rFonts w:ascii="Times New Roman" w:hAnsi="Times New Roman"/>
        </w:rPr>
      </w:pPr>
      <w:r w:rsidRPr="005B238D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5B238D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3"/>
        <w:gridCol w:w="1955"/>
        <w:gridCol w:w="1574"/>
      </w:tblGrid>
      <w:tr w:rsidR="00CF1CCC" w:rsidRPr="005B238D" w:rsidTr="00DD3313">
        <w:trPr>
          <w:trHeight w:val="354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KRYTERIUM - DOŚWIADCZENIE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 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51-100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101-150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150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5B238D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CF1CCC" w:rsidRPr="005B238D" w:rsidRDefault="00CF1CCC" w:rsidP="00CF1CCC">
      <w:pPr>
        <w:pStyle w:val="Standard"/>
        <w:jc w:val="both"/>
        <w:rPr>
          <w:rFonts w:ascii="Times New Roman" w:hAnsi="Times New Roman"/>
        </w:rPr>
      </w:pPr>
      <w:r w:rsidRPr="005B238D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346713</wp:posOffset>
            </wp:positionH>
            <wp:positionV relativeFrom="margin">
              <wp:align>center</wp:align>
            </wp:positionV>
            <wp:extent cx="5762621" cy="5610228"/>
            <wp:effectExtent l="0" t="0" r="0" b="0"/>
            <wp:wrapNone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1" cy="5610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B238D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Pr="005B238D">
        <w:rPr>
          <w:rFonts w:ascii="Times New Roman" w:hAnsi="Times New Roman"/>
          <w:b/>
          <w:sz w:val="16"/>
          <w:szCs w:val="16"/>
        </w:rPr>
        <w:br/>
        <w:t>w formularzu ofertowo-cenowym pod rygorem uznania jako wiążącej niższej wartości.</w:t>
      </w:r>
    </w:p>
    <w:tbl>
      <w:tblPr>
        <w:tblW w:w="908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3"/>
        <w:gridCol w:w="3529"/>
      </w:tblGrid>
      <w:tr w:rsidR="00CF1CCC" w:rsidRPr="005B238D" w:rsidTr="00DD3313">
        <w:trPr>
          <w:trHeight w:val="849"/>
        </w:trPr>
        <w:tc>
          <w:tcPr>
            <w:tcW w:w="55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339"/>
        </w:trPr>
        <w:tc>
          <w:tcPr>
            <w:tcW w:w="55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8D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1CCC" w:rsidRDefault="00CF1CC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1CCC" w:rsidRDefault="00CF1CC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DC" w:rsidRDefault="008567DC" w:rsidP="00A8421C">
      <w:pPr>
        <w:spacing w:after="0" w:line="240" w:lineRule="auto"/>
      </w:pPr>
      <w:r>
        <w:separator/>
      </w:r>
    </w:p>
  </w:endnote>
  <w:endnote w:type="continuationSeparator" w:id="0">
    <w:p w:rsidR="008567DC" w:rsidRDefault="008567D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15556A" w:rsidP="00B90AE7">
    <w:pPr>
      <w:pStyle w:val="Stopka"/>
      <w:jc w:val="center"/>
      <w:rPr>
        <w:b/>
        <w:sz w:val="16"/>
        <w:szCs w:val="16"/>
      </w:rPr>
    </w:pPr>
  </w:p>
  <w:p w:rsidR="0015556A" w:rsidRDefault="0015556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15556A" w:rsidRPr="001800AA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DC" w:rsidRDefault="008567DC" w:rsidP="00A8421C">
      <w:pPr>
        <w:spacing w:after="0" w:line="240" w:lineRule="auto"/>
      </w:pPr>
      <w:r>
        <w:separator/>
      </w:r>
    </w:p>
  </w:footnote>
  <w:footnote w:type="continuationSeparator" w:id="0">
    <w:p w:rsidR="008567DC" w:rsidRDefault="008567D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8D59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8D5930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5556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8D59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823DBD"/>
    <w:multiLevelType w:val="multilevel"/>
    <w:tmpl w:val="3788DC44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2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170D25"/>
    <w:multiLevelType w:val="multilevel"/>
    <w:tmpl w:val="0C929E1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30"/>
  </w:num>
  <w:num w:numId="13">
    <w:abstractNumId w:val="5"/>
  </w:num>
  <w:num w:numId="14">
    <w:abstractNumId w:val="8"/>
  </w:num>
  <w:num w:numId="15">
    <w:abstractNumId w:val="9"/>
  </w:num>
  <w:num w:numId="16">
    <w:abstractNumId w:val="27"/>
  </w:num>
  <w:num w:numId="17">
    <w:abstractNumId w:val="12"/>
  </w:num>
  <w:num w:numId="18">
    <w:abstractNumId w:val="45"/>
  </w:num>
  <w:num w:numId="19">
    <w:abstractNumId w:val="11"/>
  </w:num>
  <w:num w:numId="20">
    <w:abstractNumId w:val="20"/>
  </w:num>
  <w:num w:numId="21">
    <w:abstractNumId w:val="36"/>
  </w:num>
  <w:num w:numId="22">
    <w:abstractNumId w:val="26"/>
  </w:num>
  <w:num w:numId="23">
    <w:abstractNumId w:val="18"/>
  </w:num>
  <w:num w:numId="24">
    <w:abstractNumId w:val="38"/>
  </w:num>
  <w:num w:numId="25">
    <w:abstractNumId w:val="14"/>
  </w:num>
  <w:num w:numId="26">
    <w:abstractNumId w:val="13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29"/>
  </w:num>
  <w:num w:numId="32">
    <w:abstractNumId w:val="23"/>
  </w:num>
  <w:num w:numId="33">
    <w:abstractNumId w:val="39"/>
  </w:num>
  <w:num w:numId="34">
    <w:abstractNumId w:val="43"/>
  </w:num>
  <w:num w:numId="35">
    <w:abstractNumId w:val="16"/>
  </w:num>
  <w:num w:numId="36">
    <w:abstractNumId w:val="17"/>
  </w:num>
  <w:num w:numId="37">
    <w:abstractNumId w:val="44"/>
  </w:num>
  <w:num w:numId="38">
    <w:abstractNumId w:val="24"/>
  </w:num>
  <w:num w:numId="39">
    <w:abstractNumId w:val="28"/>
  </w:num>
  <w:num w:numId="40">
    <w:abstractNumId w:val="41"/>
  </w:num>
  <w:num w:numId="41">
    <w:abstractNumId w:val="42"/>
  </w:num>
  <w:num w:numId="42">
    <w:abstractNumId w:val="32"/>
  </w:num>
  <w:num w:numId="43">
    <w:abstractNumId w:val="46"/>
  </w:num>
  <w:num w:numId="44">
    <w:abstractNumId w:val="25"/>
  </w:num>
  <w:num w:numId="45">
    <w:abstractNumId w:val="15"/>
  </w:num>
  <w:num w:numId="46">
    <w:abstractNumId w:val="31"/>
  </w:num>
  <w:num w:numId="47">
    <w:abstractNumId w:val="19"/>
  </w:num>
  <w:num w:numId="48">
    <w:abstractNumId w:val="35"/>
  </w:num>
  <w:num w:numId="49">
    <w:abstractNumId w:val="3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3295"/>
    <w:rsid w:val="00054A56"/>
    <w:rsid w:val="0005556A"/>
    <w:rsid w:val="00056673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5556A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251C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022"/>
    <w:rsid w:val="003E3B2D"/>
    <w:rsid w:val="003E4CDB"/>
    <w:rsid w:val="003E6B80"/>
    <w:rsid w:val="003E7B0F"/>
    <w:rsid w:val="003F1644"/>
    <w:rsid w:val="003F1D6F"/>
    <w:rsid w:val="003F5021"/>
    <w:rsid w:val="00400401"/>
    <w:rsid w:val="0040575A"/>
    <w:rsid w:val="00406824"/>
    <w:rsid w:val="0041038B"/>
    <w:rsid w:val="00411A6E"/>
    <w:rsid w:val="0041547D"/>
    <w:rsid w:val="004201F7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27BD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052"/>
    <w:rsid w:val="00792410"/>
    <w:rsid w:val="007958A9"/>
    <w:rsid w:val="007A13E1"/>
    <w:rsid w:val="007A3003"/>
    <w:rsid w:val="007B0216"/>
    <w:rsid w:val="007B09F7"/>
    <w:rsid w:val="007B0D52"/>
    <w:rsid w:val="007B381E"/>
    <w:rsid w:val="007C51BA"/>
    <w:rsid w:val="007C6583"/>
    <w:rsid w:val="007C6C00"/>
    <w:rsid w:val="007C7EE2"/>
    <w:rsid w:val="007D0C96"/>
    <w:rsid w:val="007D6339"/>
    <w:rsid w:val="007D7CDB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567DC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449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5930"/>
    <w:rsid w:val="008D6490"/>
    <w:rsid w:val="008D7EF5"/>
    <w:rsid w:val="008E7EA6"/>
    <w:rsid w:val="008F02E9"/>
    <w:rsid w:val="008F04E6"/>
    <w:rsid w:val="008F066F"/>
    <w:rsid w:val="008F41C7"/>
    <w:rsid w:val="008F69EA"/>
    <w:rsid w:val="008F752F"/>
    <w:rsid w:val="00902859"/>
    <w:rsid w:val="009100CC"/>
    <w:rsid w:val="0091128E"/>
    <w:rsid w:val="0091198F"/>
    <w:rsid w:val="0091228C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4AEA"/>
    <w:rsid w:val="009559A6"/>
    <w:rsid w:val="00956BD6"/>
    <w:rsid w:val="0095799F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5988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33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97E69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75858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31E5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97C97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1CCC"/>
    <w:rsid w:val="00CF4455"/>
    <w:rsid w:val="00CF67DF"/>
    <w:rsid w:val="00CF75D3"/>
    <w:rsid w:val="00D02A11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0633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6C26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A06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  <w:style w:type="character" w:customStyle="1" w:styleId="Pogrubienie2">
    <w:name w:val="Pogrubienie2"/>
    <w:rsid w:val="00792052"/>
    <w:rPr>
      <w:b/>
      <w:bCs/>
    </w:rPr>
  </w:style>
  <w:style w:type="numbering" w:customStyle="1" w:styleId="WW8Num2">
    <w:name w:val="WW8Num2"/>
    <w:basedOn w:val="Bezlisty"/>
    <w:rsid w:val="00792052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82A8-0A53-4CC8-89C9-077BC5F9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1759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8</cp:revision>
  <cp:lastPrinted>2019-06-27T05:50:00Z</cp:lastPrinted>
  <dcterms:created xsi:type="dcterms:W3CDTF">2019-10-07T11:55:00Z</dcterms:created>
  <dcterms:modified xsi:type="dcterms:W3CDTF">2019-10-10T08:55:00Z</dcterms:modified>
</cp:coreProperties>
</file>