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C81FF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8A08EA">
        <w:rPr>
          <w:rFonts w:ascii="Times New Roman" w:hAnsi="Times New Roman"/>
          <w:b/>
          <w:color w:val="auto"/>
          <w:sz w:val="20"/>
          <w:szCs w:val="20"/>
        </w:rPr>
        <w:t>Konkurs nr</w:t>
      </w:r>
      <w:r w:rsidR="008A08EA" w:rsidRPr="008A08EA">
        <w:rPr>
          <w:rFonts w:ascii="Times New Roman" w:hAnsi="Times New Roman"/>
          <w:b/>
          <w:color w:val="auto"/>
          <w:sz w:val="20"/>
          <w:szCs w:val="20"/>
        </w:rPr>
        <w:t xml:space="preserve"> 86</w:t>
      </w:r>
      <w:r w:rsidR="00F0306E" w:rsidRPr="008A08EA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8A08EA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Oferuję udzielanie świadczeń zdrowotnych </w:t>
      </w:r>
      <w:r w:rsidR="00363852">
        <w:rPr>
          <w:rFonts w:ascii="Times New Roman" w:hAnsi="Times New Roman"/>
          <w:sz w:val="20"/>
          <w:szCs w:val="20"/>
        </w:rPr>
        <w:t xml:space="preserve">przez </w:t>
      </w:r>
      <w:r w:rsidRPr="009D6D4A">
        <w:rPr>
          <w:rFonts w:ascii="Times New Roman" w:hAnsi="Times New Roman"/>
          <w:sz w:val="20"/>
          <w:szCs w:val="20"/>
        </w:rPr>
        <w:t xml:space="preserve">lekarza </w:t>
      </w:r>
      <w:r w:rsidR="003C6B2B">
        <w:rPr>
          <w:rFonts w:ascii="Times New Roman" w:hAnsi="Times New Roman"/>
          <w:sz w:val="20"/>
          <w:szCs w:val="20"/>
        </w:rPr>
        <w:t xml:space="preserve">oraz higienistkę stomatologiczną </w:t>
      </w:r>
      <w:r w:rsidRPr="009D6D4A">
        <w:rPr>
          <w:rFonts w:ascii="Times New Roman" w:hAnsi="Times New Roman"/>
          <w:sz w:val="20"/>
          <w:szCs w:val="20"/>
        </w:rPr>
        <w:t>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>przy ul.</w:t>
      </w:r>
      <w:r w:rsidR="00984B9D">
        <w:rPr>
          <w:rFonts w:ascii="Times New Roman" w:hAnsi="Times New Roman"/>
          <w:sz w:val="20"/>
          <w:szCs w:val="20"/>
        </w:rPr>
        <w:t xml:space="preserve"> </w:t>
      </w:r>
      <w:r w:rsidR="00984B9D">
        <w:rPr>
          <w:rFonts w:ascii="Times New Roman" w:eastAsia="Times New Roman" w:hAnsi="Times New Roman"/>
          <w:sz w:val="20"/>
          <w:szCs w:val="20"/>
        </w:rPr>
        <w:t>Wójta Radtkego</w:t>
      </w:r>
      <w:r w:rsidR="00984B9D" w:rsidRPr="00A037E5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984B9D">
        <w:rPr>
          <w:rFonts w:ascii="Times New Roman" w:eastAsia="Times New Roman" w:hAnsi="Times New Roman"/>
          <w:sz w:val="20"/>
          <w:szCs w:val="20"/>
        </w:rPr>
        <w:t>Św. Wincentego a Paulo,</w:t>
      </w:r>
      <w:r w:rsidR="00874A1D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310F6">
        <w:rPr>
          <w:rFonts w:ascii="Times New Roman" w:hAnsi="Times New Roman"/>
          <w:sz w:val="20"/>
          <w:szCs w:val="20"/>
        </w:rPr>
        <w:t xml:space="preserve"> następującym zakresie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416"/>
        <w:gridCol w:w="1088"/>
        <w:gridCol w:w="3005"/>
        <w:gridCol w:w="2180"/>
      </w:tblGrid>
      <w:tr w:rsidR="00053295" w:rsidRPr="002C5A5A" w:rsidTr="002B1097">
        <w:trPr>
          <w:trHeight w:val="485"/>
        </w:trPr>
        <w:tc>
          <w:tcPr>
            <w:tcW w:w="328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99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585" w:type="pct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788" w:type="pct"/>
            <w:gridSpan w:val="2"/>
            <w:shd w:val="clear" w:color="auto" w:fill="E6E6E6"/>
          </w:tcPr>
          <w:p w:rsidR="00C60DEF" w:rsidRPr="002B1097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0DEF" w:rsidRPr="002B1097" w:rsidRDefault="00C60DEF" w:rsidP="0064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097">
              <w:rPr>
                <w:rFonts w:ascii="Times New Roman" w:hAnsi="Times New Roman"/>
                <w:b/>
                <w:sz w:val="18"/>
                <w:szCs w:val="18"/>
              </w:rPr>
              <w:t xml:space="preserve">Proponowane wynagrodzenie za świadczenie usług zdrowotnych   </w:t>
            </w:r>
          </w:p>
        </w:tc>
      </w:tr>
      <w:tr w:rsidR="00053295" w:rsidRPr="002C5A5A" w:rsidTr="002B1097">
        <w:trPr>
          <w:trHeight w:val="420"/>
        </w:trPr>
        <w:tc>
          <w:tcPr>
            <w:tcW w:w="328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99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85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16" w:type="pct"/>
            <w:shd w:val="clear" w:color="auto" w:fill="E6E6E6"/>
          </w:tcPr>
          <w:p w:rsidR="00C60DEF" w:rsidRPr="002B1097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123A" w:rsidRPr="002B1097">
              <w:rPr>
                <w:rFonts w:ascii="Times New Roman" w:hAnsi="Times New Roman"/>
                <w:sz w:val="18"/>
                <w:szCs w:val="18"/>
              </w:rPr>
              <w:t>4</w:t>
            </w:r>
            <w:r w:rsidRPr="002B1097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72" w:type="pct"/>
            <w:shd w:val="clear" w:color="auto" w:fill="E6E6E6"/>
          </w:tcPr>
          <w:p w:rsidR="00C60DEF" w:rsidRPr="00D8410F" w:rsidRDefault="00251581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</w:tr>
      <w:tr w:rsidR="00827466" w:rsidRPr="00D8410F" w:rsidTr="002B1097">
        <w:trPr>
          <w:trHeight w:val="891"/>
        </w:trPr>
        <w:tc>
          <w:tcPr>
            <w:tcW w:w="328" w:type="pct"/>
          </w:tcPr>
          <w:p w:rsidR="00827466" w:rsidRPr="002B1097" w:rsidRDefault="004F4A14" w:rsidP="004F4A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1097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299" w:type="pct"/>
          </w:tcPr>
          <w:p w:rsidR="00363852" w:rsidRPr="00363852" w:rsidRDefault="00363852" w:rsidP="00363852">
            <w:pPr>
              <w:pStyle w:val="Nagwek3"/>
              <w:shd w:val="clear" w:color="auto" w:fill="FFFFFF"/>
              <w:spacing w:before="0" w:after="40" w:line="240" w:lineRule="auto"/>
              <w:rPr>
                <w:rFonts w:ascii="Times New Roman" w:eastAsia="Times New Roman" w:hAnsi="Times New Roman"/>
                <w:b w:val="0"/>
                <w:color w:val="auto"/>
                <w:sz w:val="20"/>
                <w:szCs w:val="20"/>
              </w:rPr>
            </w:pPr>
            <w:r w:rsidRPr="002C3569">
              <w:rPr>
                <w:rFonts w:ascii="Times New Roman" w:hAnsi="Times New Roman"/>
                <w:color w:val="auto"/>
                <w:sz w:val="20"/>
                <w:szCs w:val="20"/>
              </w:rPr>
              <w:t>III.1</w:t>
            </w:r>
            <w:r w:rsidRPr="0036385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Udzielanie świadczeń zdrowotnych w zakresie świadczeń </w:t>
            </w:r>
            <w:proofErr w:type="spellStart"/>
            <w:r w:rsidRPr="00363852">
              <w:rPr>
                <w:rFonts w:ascii="Times New Roman" w:hAnsi="Times New Roman"/>
                <w:color w:val="auto"/>
                <w:sz w:val="20"/>
                <w:szCs w:val="20"/>
              </w:rPr>
              <w:t>ogólnostomatologicznych</w:t>
            </w:r>
            <w:proofErr w:type="spellEnd"/>
            <w:r w:rsidRPr="0036385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udzielanych </w:t>
            </w:r>
            <w:r w:rsidRPr="00363852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w znieczuleniu ogólnym w Poradni Stomatolo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gicznej</w:t>
            </w:r>
            <w:r w:rsidR="007F5AB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wraz z obsługa higienistki stomatologicznej</w:t>
            </w:r>
            <w:r w:rsidRPr="0036385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:rsidR="00827466" w:rsidRPr="001205DF" w:rsidRDefault="00827466" w:rsidP="004F4A14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585" w:type="pct"/>
          </w:tcPr>
          <w:p w:rsidR="00827466" w:rsidRPr="002B1097" w:rsidRDefault="00827466" w:rsidP="000629F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16" w:type="pct"/>
            <w:shd w:val="clear" w:color="auto" w:fill="auto"/>
          </w:tcPr>
          <w:p w:rsidR="00827466" w:rsidRPr="00A559F0" w:rsidRDefault="00827466" w:rsidP="00506A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9F0">
              <w:rPr>
                <w:rFonts w:ascii="Times New Roman" w:hAnsi="Times New Roman"/>
                <w:sz w:val="18"/>
                <w:szCs w:val="18"/>
              </w:rPr>
              <w:t>Stawka</w:t>
            </w:r>
            <w:r w:rsidR="002A731E" w:rsidRPr="00A559F0">
              <w:rPr>
                <w:rFonts w:ascii="Times New Roman" w:hAnsi="Times New Roman"/>
                <w:sz w:val="18"/>
                <w:szCs w:val="18"/>
              </w:rPr>
              <w:t xml:space="preserve"> w zł brutto</w:t>
            </w:r>
            <w:r w:rsidRPr="00A559F0">
              <w:rPr>
                <w:rFonts w:ascii="Times New Roman" w:hAnsi="Times New Roman"/>
                <w:sz w:val="18"/>
                <w:szCs w:val="18"/>
              </w:rPr>
              <w:t xml:space="preserve"> za 1 punkt rozliczeniowy</w:t>
            </w:r>
            <w:r w:rsidR="00641AF0" w:rsidRPr="00A559F0">
              <w:rPr>
                <w:rFonts w:ascii="Times New Roman" w:hAnsi="Times New Roman"/>
                <w:sz w:val="18"/>
                <w:szCs w:val="18"/>
              </w:rPr>
              <w:t xml:space="preserve"> zgodnie z Załącznikiem nr 1 do Zarz</w:t>
            </w:r>
            <w:r w:rsidR="004F2493" w:rsidRPr="00A559F0">
              <w:rPr>
                <w:rFonts w:ascii="Times New Roman" w:hAnsi="Times New Roman"/>
                <w:sz w:val="18"/>
                <w:szCs w:val="18"/>
              </w:rPr>
              <w:t xml:space="preserve">ądzenia Nr 47/2018/DSOZ z dnia </w:t>
            </w:r>
            <w:r w:rsidR="00641AF0" w:rsidRPr="00A559F0">
              <w:rPr>
                <w:rFonts w:ascii="Times New Roman" w:hAnsi="Times New Roman"/>
                <w:sz w:val="18"/>
                <w:szCs w:val="18"/>
              </w:rPr>
              <w:t>7 czerwca 2018</w:t>
            </w:r>
            <w:r w:rsidR="00866A29" w:rsidRPr="00A559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AF0" w:rsidRPr="00A559F0">
              <w:rPr>
                <w:rFonts w:ascii="Times New Roman" w:hAnsi="Times New Roman"/>
                <w:sz w:val="18"/>
                <w:szCs w:val="18"/>
              </w:rPr>
              <w:t xml:space="preserve">r.  </w:t>
            </w:r>
          </w:p>
        </w:tc>
        <w:tc>
          <w:tcPr>
            <w:tcW w:w="1172" w:type="pct"/>
          </w:tcPr>
          <w:p w:rsidR="00827466" w:rsidRPr="00D8410F" w:rsidRDefault="00827466" w:rsidP="00C827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F03567" w:rsidRPr="00711F95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 xml:space="preserve">W kolumnach, gdzie wskazano, aby podać proponowane wynagrodzenie należy je wskazać dokładnie </w:t>
      </w:r>
      <w:r w:rsidRPr="00711F95">
        <w:rPr>
          <w:rFonts w:ascii="Times New Roman" w:hAnsi="Times New Roman"/>
          <w:sz w:val="18"/>
          <w:szCs w:val="18"/>
        </w:rPr>
        <w:br/>
        <w:t>i zgodnie z opisem w tabeli.</w:t>
      </w:r>
    </w:p>
    <w:p w:rsidR="00F03567" w:rsidRPr="00711F95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711F95">
        <w:rPr>
          <w:rFonts w:ascii="Times New Roman" w:hAnsi="Times New Roman"/>
          <w:sz w:val="18"/>
          <w:szCs w:val="18"/>
        </w:rPr>
        <w:t>Wynagrodzenie należy podać w złotych polskich cyfrowo.</w:t>
      </w:r>
    </w:p>
    <w:p w:rsidR="00F03567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A72D8B">
        <w:rPr>
          <w:rFonts w:ascii="Times New Roman" w:hAnsi="Times New Roman"/>
          <w:sz w:val="18"/>
          <w:szCs w:val="18"/>
          <w:shd w:val="clear" w:color="auto" w:fill="FFFFFF"/>
        </w:rPr>
        <w:t>Ceną ofe</w:t>
      </w:r>
      <w:r>
        <w:rPr>
          <w:rFonts w:ascii="Times New Roman" w:hAnsi="Times New Roman"/>
          <w:sz w:val="18"/>
          <w:szCs w:val="18"/>
          <w:shd w:val="clear" w:color="auto" w:fill="FFFFFF"/>
        </w:rPr>
        <w:t>rty dla wskazanego zakresu jest stawka za 1 punkt rozliczeniowy</w:t>
      </w:r>
    </w:p>
    <w:p w:rsidR="00F03567" w:rsidRPr="00F03567" w:rsidRDefault="00F03567" w:rsidP="00A51DE2">
      <w:pPr>
        <w:numPr>
          <w:ilvl w:val="0"/>
          <w:numId w:val="2"/>
        </w:numPr>
        <w:tabs>
          <w:tab w:val="clear" w:pos="7316"/>
          <w:tab w:val="num" w:pos="42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F03567">
        <w:rPr>
          <w:rFonts w:ascii="Times New Roman" w:hAnsi="Times New Roman"/>
          <w:sz w:val="18"/>
          <w:szCs w:val="18"/>
          <w:shd w:val="clear" w:color="auto" w:fill="FFFFFF"/>
        </w:rPr>
        <w:t xml:space="preserve">Wykaz świadczeń zdrowotnych wraz z ich wyceną punktową znajduje się w </w:t>
      </w:r>
      <w:r w:rsidR="004F2493">
        <w:rPr>
          <w:rFonts w:ascii="Times New Roman" w:hAnsi="Times New Roman"/>
          <w:sz w:val="18"/>
          <w:szCs w:val="18"/>
          <w:shd w:val="clear" w:color="auto" w:fill="FFFFFF"/>
        </w:rPr>
        <w:t>Załączniku nr 1 do</w:t>
      </w:r>
      <w:r w:rsidR="00DE5EA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4F2493">
        <w:rPr>
          <w:rFonts w:ascii="Times New Roman" w:hAnsi="Times New Roman"/>
          <w:sz w:val="18"/>
          <w:szCs w:val="18"/>
          <w:shd w:val="clear" w:color="auto" w:fill="FFFFFF"/>
        </w:rPr>
        <w:t xml:space="preserve">Zarządzenia Nr 47/2018/DSOZ z dnia 7 czerwca 2018 r. </w:t>
      </w:r>
    </w:p>
    <w:p w:rsidR="00827466" w:rsidRPr="00B30313" w:rsidRDefault="00827466" w:rsidP="00F03567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34C33" w:rsidRPr="00827466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827466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A51D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Zapoznałam/-em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A51D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>(w przypadku lekarza prowadzącego praktykę zawodową)/ osoby zgłoszone do realizacji umowy posiadają (w przypadku podmiotu leczniczego)</w:t>
      </w:r>
      <w:r w:rsidR="0054281B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odpowiednie uprawnienia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 kwalifikacje do udzielania świadczeń zdrowotnych objętych przedmiotem zamówienia, wymagane Szczegółowymi Warunkami Konkursu Ofert, w tym Prawo Wykonywania Zawodu bez ograniczeń, 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 xml:space="preserve">oraz specjalizacje (jeśli dotyczy),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które potwierdzam stosownymi dokumentami załączonymi do niniejszej oferty (kserokopie) oraz wpis do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aktualnej księgi rejestrowej) </w:t>
      </w:r>
      <w:r w:rsidR="003C6B2B">
        <w:rPr>
          <w:rFonts w:ascii="Times New Roman" w:hAnsi="Times New Roman"/>
          <w:sz w:val="20"/>
          <w:szCs w:val="20"/>
          <w:shd w:val="clear" w:color="auto" w:fill="FFFFFF"/>
        </w:rPr>
        <w:t xml:space="preserve">oraz zapewniam świadczenia higienistki stomatologicznej,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em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54281B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2307F1" w:rsidRDefault="0054281B" w:rsidP="0054281B"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nie byłam/-em karana/-y za przewinienia/przestępstwa umyślne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(w przypadku lekarza prowadzącego praktykę zawodową) </w:t>
      </w:r>
    </w:p>
    <w:p w:rsidR="0054281B" w:rsidRPr="00E1290C" w:rsidRDefault="0054281B" w:rsidP="0054281B"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osoby zgłoszone do realizacji umowy nie były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karan</w:t>
      </w:r>
      <w:r>
        <w:rPr>
          <w:rFonts w:ascii="Times New Roman" w:hAnsi="Times New Roman"/>
          <w:sz w:val="20"/>
          <w:szCs w:val="20"/>
          <w:shd w:val="clear" w:color="auto" w:fill="FFFFFF"/>
        </w:rPr>
        <w:t>e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za przewinienia/przestępstwa umyślne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(w przypadku podmiotu leczniczego),</w:t>
      </w:r>
    </w:p>
    <w:p w:rsidR="0054281B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>:</w:t>
      </w:r>
    </w:p>
    <w:p w:rsidR="0054281B" w:rsidRDefault="0054281B" w:rsidP="0054281B"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(w przypadku lekarza prowadzącego praktykę zawodową), </w:t>
      </w:r>
    </w:p>
    <w:p w:rsidR="0054281B" w:rsidRDefault="0054281B" w:rsidP="0054281B"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osoby zgłoszone do realizacji umowy 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świadcz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pracę/nie świadcz</w:t>
      </w:r>
      <w:r>
        <w:rPr>
          <w:rFonts w:ascii="Times New Roman" w:hAnsi="Times New Roman"/>
          <w:sz w:val="20"/>
          <w:szCs w:val="20"/>
          <w:shd w:val="clear" w:color="auto" w:fill="FFFFFF"/>
        </w:rPr>
        <w:t>ą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pracy**) na podstawie stosunku pracy lub umowy cywilnoprawnej w zakresie pokrywającym się z przedmiotem konkursu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(w przypadku podmiotu leczniczego), </w:t>
      </w:r>
    </w:p>
    <w:p w:rsidR="002307F1" w:rsidRPr="00E1290C" w:rsidRDefault="002307F1" w:rsidP="0054281B">
      <w:pPr>
        <w:tabs>
          <w:tab w:val="num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</w:t>
      </w:r>
      <w:r w:rsidR="0054281B">
        <w:rPr>
          <w:rFonts w:ascii="Times New Roman" w:hAnsi="Times New Roman"/>
          <w:sz w:val="20"/>
          <w:szCs w:val="20"/>
          <w:shd w:val="clear" w:color="auto" w:fill="FFFFFF"/>
        </w:rPr>
        <w:t xml:space="preserve"> (w przypadku lekarza prowadzącego praktykę zawodową)/ osoby zgłoszone do realizacji umowy złożą wniosek (w przypadku podmiotu leczniczego)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o rozwiązanie </w:t>
      </w:r>
      <w:r w:rsidR="0054281B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za porozumieniem stron. </w:t>
      </w:r>
    </w:p>
    <w:p w:rsidR="002307F1" w:rsidRPr="00E1290C" w:rsidRDefault="002307F1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A51DE2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 xml:space="preserve">**) </w:t>
      </w:r>
      <w:r w:rsidR="00984B9D">
        <w:rPr>
          <w:rFonts w:ascii="Times New Roman" w:hAnsi="Times New Roman"/>
          <w:sz w:val="18"/>
          <w:szCs w:val="18"/>
        </w:rPr>
        <w:t xml:space="preserve">   </w:t>
      </w:r>
      <w:r w:rsidR="00355747">
        <w:rPr>
          <w:rFonts w:ascii="Times New Roman" w:hAnsi="Times New Roman"/>
          <w:sz w:val="18"/>
          <w:szCs w:val="18"/>
        </w:rPr>
        <w:t xml:space="preserve"> </w:t>
      </w:r>
      <w:r w:rsidRPr="0031059E">
        <w:rPr>
          <w:rFonts w:ascii="Times New Roman" w:hAnsi="Times New Roman"/>
          <w:sz w:val="18"/>
          <w:szCs w:val="18"/>
        </w:rPr>
        <w:t>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 xml:space="preserve">***) </w:t>
      </w:r>
      <w:r w:rsidR="00646791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31059E">
        <w:rPr>
          <w:rFonts w:ascii="Times New Roman" w:hAnsi="Times New Roman"/>
          <w:color w:val="auto"/>
          <w:sz w:val="18"/>
          <w:szCs w:val="18"/>
        </w:rPr>
        <w:t>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46791" w:rsidRDefault="0064679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  <w:r w:rsidRPr="00646791">
        <w:rPr>
          <w:rFonts w:ascii="Times New Roman" w:hAnsi="Times New Roman"/>
          <w:b/>
          <w:iCs/>
          <w:sz w:val="18"/>
          <w:szCs w:val="18"/>
        </w:rPr>
        <w:t>OŚWIADCZENIE</w:t>
      </w:r>
      <w:r w:rsidR="00646791" w:rsidRPr="00646791">
        <w:rPr>
          <w:rFonts w:ascii="Times New Roman" w:hAnsi="Times New Roman"/>
          <w:b/>
          <w:iCs/>
          <w:sz w:val="18"/>
          <w:szCs w:val="18"/>
        </w:rPr>
        <w:t xml:space="preserve"> OFRENTA</w:t>
      </w:r>
    </w:p>
    <w:p w:rsidR="00181BED" w:rsidRPr="00646791" w:rsidRDefault="00181BED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611172" w:rsidRPr="00646791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646791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(dalej: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). W sprawach związanych z przetwarzaniem Pani/Pana danych osobowych (jako osoby, której dane osobowe są przetwarzane) należy kontaktować się z Administratorem Danych Osobowych za pomocą adresu</w:t>
      </w:r>
      <w:r w:rsidR="00646791"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e-mail: </w:t>
      </w:r>
      <w:hyperlink r:id="rId8" w:anchor="szpitalepomorskie.eu')" w:history="1">
        <w:r w:rsidRPr="00646791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lub drogą listu zwykłego na adres siedziby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Szpitali Pomorskich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646791">
        <w:rPr>
          <w:rFonts w:ascii="Times New Roman" w:hAnsi="Times New Roman"/>
          <w:sz w:val="18"/>
          <w:szCs w:val="18"/>
          <w:lang w:eastAsia="ar-SA"/>
        </w:rPr>
        <w:t>ul. Powstania Styczniowego 1, 81-519 Gdynia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646791">
        <w:rPr>
          <w:rFonts w:ascii="Times New Roman" w:hAnsi="Times New Roman"/>
          <w:sz w:val="18"/>
          <w:szCs w:val="18"/>
        </w:rPr>
        <w:t xml:space="preserve">udzielanie świadczeń zdrowotnych lekarza, do którego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złożył/a Pan/Pani formularz ofertowy na podstawie art. 6 ust 1 pkt a), b) i c) oraz art. 9 ust. 2 p</w:t>
      </w:r>
      <w:r w:rsidR="00277E83" w:rsidRPr="00646791">
        <w:rPr>
          <w:rFonts w:ascii="Times New Roman" w:eastAsia="Times New Roman" w:hAnsi="Times New Roman"/>
          <w:sz w:val="18"/>
          <w:szCs w:val="18"/>
          <w:lang w:eastAsia="pl-PL"/>
        </w:rPr>
        <w:t>kt a), b), c) i h) RODO. Pani/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Pana dane osobowe będą przechowywane przez okres </w:t>
      </w:r>
      <w:r w:rsidRPr="00646791">
        <w:rPr>
          <w:rFonts w:ascii="Times New Roman" w:hAnsi="Times New Roman"/>
          <w:sz w:val="18"/>
          <w:szCs w:val="18"/>
        </w:rPr>
        <w:t>pięciu lat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646791">
        <w:rPr>
          <w:rFonts w:ascii="Times New Roman" w:hAnsi="Times New Roman"/>
          <w:sz w:val="18"/>
          <w:szCs w:val="18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646791">
        <w:rPr>
          <w:rFonts w:ascii="Times New Roman" w:hAnsi="Times New Roman"/>
          <w:sz w:val="18"/>
          <w:szCs w:val="18"/>
        </w:rPr>
        <w:t>zawodowego</w:t>
      </w:r>
      <w:r w:rsidRPr="00646791">
        <w:rPr>
          <w:rFonts w:ascii="Times New Roman" w:hAnsi="Times New Roman"/>
          <w:sz w:val="18"/>
          <w:szCs w:val="18"/>
        </w:rPr>
        <w:t>, podmiotom świadczącym obsługę prawną spółki Szpitale Pomorskie oraz operatorom telekomunikacyjnym świadczącym usługi teleinformatyczne na rzecz Administratora Danych Osobowych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646791">
        <w:rPr>
          <w:rFonts w:ascii="Times New Roman" w:hAnsi="Times New Roman"/>
          <w:sz w:val="18"/>
          <w:szCs w:val="18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646791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="00532A1F" w:rsidRPr="00646791">
        <w:rPr>
          <w:sz w:val="18"/>
          <w:szCs w:val="18"/>
        </w:rPr>
        <w:t xml:space="preserve">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:rsidR="00F226D5" w:rsidRPr="00646791" w:rsidRDefault="00611172" w:rsidP="00646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Ja, niżej podpisana/-y oświadczam, iż przed wyrażeniem poniższych zgód zapoznałam/-em się </w:t>
      </w:r>
      <w:r w:rsidR="000F3942" w:rsidRPr="00646791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z umieszczoną powyżej Klauzulą Informacyjną i niniejszym wyrażam zgodę na przetwarzanie moich danych osobowych dostarczonych przeze mnie w formularzu ofertowym i jego </w:t>
      </w:r>
      <w:r w:rsidR="00DE5EA3" w:rsidRPr="00646791">
        <w:rPr>
          <w:rFonts w:ascii="Times New Roman" w:eastAsia="Times New Roman" w:hAnsi="Times New Roman"/>
          <w:sz w:val="18"/>
          <w:szCs w:val="18"/>
          <w:lang w:eastAsia="pl-PL"/>
        </w:rPr>
        <w:t>załączniku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, przez spółkę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646791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="00646791" w:rsidRPr="00646791"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– Administratora Danych Osobowych, w celu przeprowadzenia konkursu na </w:t>
      </w:r>
      <w:r w:rsidRPr="00646791">
        <w:rPr>
          <w:rFonts w:ascii="Times New Roman" w:hAnsi="Times New Roman"/>
          <w:sz w:val="18"/>
          <w:szCs w:val="18"/>
        </w:rPr>
        <w:t>udzielan</w:t>
      </w:r>
      <w:r w:rsidR="00EF1A51" w:rsidRPr="00646791">
        <w:rPr>
          <w:rFonts w:ascii="Times New Roman" w:hAnsi="Times New Roman"/>
          <w:sz w:val="18"/>
          <w:szCs w:val="18"/>
        </w:rPr>
        <w:t>ie świadczeń zdrowotnych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, na jakie złożyłem/</w:t>
      </w:r>
      <w:proofErr w:type="spellStart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am</w:t>
      </w:r>
      <w:proofErr w:type="spellEnd"/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ofertę konkursową zgodnie z przepisam</w:t>
      </w:r>
      <w:r w:rsidR="00C93FE1" w:rsidRPr="00646791">
        <w:rPr>
          <w:rFonts w:ascii="Times New Roman" w:eastAsia="Times New Roman" w:hAnsi="Times New Roman"/>
          <w:sz w:val="18"/>
          <w:szCs w:val="18"/>
          <w:lang w:eastAsia="pl-PL"/>
        </w:rPr>
        <w:t>i o ochronie danych osobowych</w:t>
      </w:r>
    </w:p>
    <w:p w:rsidR="00646791" w:rsidRPr="00646791" w:rsidRDefault="00646791" w:rsidP="00646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646791" w:rsidRDefault="008C70D4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70D4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646791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646791" w:rsidRDefault="008C70D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9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646791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646791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646791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646791" w:rsidRDefault="00611172" w:rsidP="0064679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używania przez spółkę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646791">
        <w:rPr>
          <w:rFonts w:ascii="Times New Roman" w:hAnsi="Times New Roman"/>
          <w:sz w:val="18"/>
          <w:szCs w:val="18"/>
        </w:rPr>
        <w:t>udzielanie</w:t>
      </w:r>
      <w:r w:rsidR="00010EC6" w:rsidRPr="00646791">
        <w:rPr>
          <w:rFonts w:ascii="Times New Roman" w:hAnsi="Times New Roman"/>
          <w:sz w:val="18"/>
          <w:szCs w:val="18"/>
        </w:rPr>
        <w:t xml:space="preserve"> świadczeń zdrowotnych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646791">
        <w:rPr>
          <w:rFonts w:ascii="Times New Roman" w:hAnsi="Times New Roman"/>
          <w:bCs/>
          <w:iCs/>
          <w:sz w:val="18"/>
          <w:szCs w:val="18"/>
          <w:lang w:eastAsia="ar-SA"/>
        </w:rPr>
        <w:t>Szpitale Pomorskie, w szczególności przeprowadzenia konkursu oraz prowadzenia negocjacji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.  </w:t>
      </w:r>
    </w:p>
    <w:p w:rsidR="00C159F2" w:rsidRPr="00646791" w:rsidRDefault="00C159F2" w:rsidP="00C325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646791" w:rsidRDefault="008C70D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70D4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646791" w:rsidRDefault="008C70D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7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646791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646791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611172" w:rsidRPr="00646791" w:rsidRDefault="00C32524" w:rsidP="00C3252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</w:t>
      </w:r>
      <w:r w:rsidR="00611172" w:rsidRPr="00646791">
        <w:rPr>
          <w:rFonts w:ascii="Times New Roman" w:eastAsia="Times New Roman" w:hAnsi="Times New Roman"/>
          <w:sz w:val="18"/>
          <w:szCs w:val="18"/>
          <w:lang w:eastAsia="pl-PL"/>
        </w:rPr>
        <w:t>(data, czytelny podpis</w:t>
      </w:r>
      <w:r w:rsidR="004E237F"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646791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646791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646791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646791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646791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# Niewyrażenie zgody wiąże się z niemożliwością wzięcia udziału w konkursie na </w:t>
      </w:r>
      <w:r w:rsidRPr="00646791">
        <w:rPr>
          <w:rFonts w:ascii="Times New Roman" w:hAnsi="Times New Roman"/>
          <w:sz w:val="18"/>
          <w:szCs w:val="18"/>
        </w:rPr>
        <w:t>udzielanie świadczeń zdrowotnych lekarza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 xml:space="preserve"> prowadzonym przez Administratora Danych Osobowych</w:t>
      </w:r>
    </w:p>
    <w:p w:rsidR="00611172" w:rsidRPr="00646791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61166F" w:rsidRPr="00646791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46791" w:rsidRPr="00646791" w:rsidRDefault="00611172" w:rsidP="00646791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646791">
        <w:rPr>
          <w:rFonts w:ascii="Times New Roman" w:hAnsi="Times New Roman"/>
          <w:sz w:val="18"/>
          <w:szCs w:val="18"/>
        </w:rPr>
        <w:t>…………................</w:t>
      </w:r>
      <w:r w:rsidR="009736C9" w:rsidRPr="00646791">
        <w:rPr>
          <w:rFonts w:ascii="Times New Roman" w:hAnsi="Times New Roman"/>
          <w:sz w:val="18"/>
          <w:szCs w:val="18"/>
        </w:rPr>
        <w:t>.........................</w:t>
      </w:r>
    </w:p>
    <w:p w:rsidR="00646791" w:rsidRDefault="005241E8" w:rsidP="00181BED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46791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46791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46791" w:rsidRDefault="00646791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46791" w:rsidRDefault="00646791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81BED" w:rsidRPr="00E918E6" w:rsidRDefault="00181BED" w:rsidP="00181BED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646791" w:rsidRDefault="00646791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46791" w:rsidRDefault="00646791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46791" w:rsidRDefault="00646791" w:rsidP="00646791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  <w:r w:rsidRPr="00181BED">
        <w:rPr>
          <w:rFonts w:ascii="Times New Roman" w:hAnsi="Times New Roman"/>
          <w:b/>
          <w:iCs/>
          <w:sz w:val="18"/>
          <w:szCs w:val="18"/>
        </w:rPr>
        <w:t>OŚWIADCZENIE OSOBY ZGŁOSZNEJ DO REALIZACJ UMOWY</w:t>
      </w:r>
    </w:p>
    <w:p w:rsidR="00181BED" w:rsidRPr="00181BED" w:rsidRDefault="00181BED" w:rsidP="00646791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18"/>
          <w:szCs w:val="18"/>
        </w:rPr>
      </w:pPr>
    </w:p>
    <w:p w:rsidR="00646791" w:rsidRPr="00181BED" w:rsidRDefault="00646791" w:rsidP="006467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181BED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(dalej: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e-mail: </w:t>
      </w:r>
      <w:hyperlink r:id="rId10" w:anchor="szpitalepomorskie.eu')" w:history="1">
        <w:r w:rsidRPr="00181BED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lub drogą listu zwykłego na adres siedziby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Szpitali Pomorskich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181BED">
        <w:rPr>
          <w:rFonts w:ascii="Times New Roman" w:hAnsi="Times New Roman"/>
          <w:sz w:val="18"/>
          <w:szCs w:val="18"/>
          <w:lang w:eastAsia="ar-SA"/>
        </w:rPr>
        <w:t>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Pani/Pana dane osobowe przetwarzane będą w celu przeprowadzenia konkursu na </w:t>
      </w:r>
      <w:r w:rsidRPr="00181BED">
        <w:rPr>
          <w:rFonts w:ascii="Times New Roman" w:hAnsi="Times New Roman"/>
          <w:sz w:val="18"/>
          <w:szCs w:val="18"/>
        </w:rPr>
        <w:t xml:space="preserve">udzielanie świadczeń zdrowotnych lekarza, do którego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181BED">
        <w:rPr>
          <w:rFonts w:ascii="Times New Roman" w:hAnsi="Times New Roman"/>
          <w:sz w:val="18"/>
          <w:szCs w:val="18"/>
        </w:rPr>
        <w:t>pięciu lat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81BED">
        <w:rPr>
          <w:rFonts w:ascii="Times New Roman" w:hAnsi="Times New Roman"/>
          <w:sz w:val="18"/>
          <w:szCs w:val="18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81BED">
        <w:rPr>
          <w:rFonts w:ascii="Times New Roman" w:hAnsi="Times New Roman"/>
          <w:sz w:val="18"/>
          <w:szCs w:val="18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11" w:anchor="szpitalepomorskie.eu')" w:history="1">
        <w:r w:rsidRPr="00181BED">
          <w:rPr>
            <w:rStyle w:val="Hipercze"/>
            <w:rFonts w:ascii="Times New Roman" w:hAnsi="Times New Roman"/>
            <w:sz w:val="18"/>
            <w:szCs w:val="18"/>
          </w:rPr>
          <w:t>iod@szpitalepomorskie.eu</w:t>
        </w:r>
      </w:hyperlink>
      <w:r w:rsidRPr="00181BED">
        <w:rPr>
          <w:sz w:val="18"/>
          <w:szCs w:val="18"/>
        </w:rPr>
        <w:t xml:space="preserve">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lub drogą poczty tradycyjnej, w formie pisemnej na adres siedziby spółki Szpitale Pomorskie.</w:t>
      </w:r>
    </w:p>
    <w:p w:rsidR="00646791" w:rsidRPr="00181BED" w:rsidRDefault="00646791" w:rsidP="00181B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Ja, niżej podpisana/-y oświadczam, iż przed wyrażeniem poniższych zgód zapoznałam/-em się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załączniku, przez spółkę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 xml:space="preserve">Szpitale Pomorskie Spółka z o.o. </w:t>
      </w:r>
      <w:r w:rsidRPr="00181BED">
        <w:rPr>
          <w:rFonts w:ascii="Times New Roman" w:hAnsi="Times New Roman"/>
          <w:sz w:val="18"/>
          <w:szCs w:val="18"/>
          <w:lang w:eastAsia="ar-SA"/>
        </w:rPr>
        <w:t>z siedzibą w Gdyni, ul. Powstania Styczniowego 1, 81-519 Gdynia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br/>
        <w:t>– Administratora Danych Osobowych, w celu</w:t>
      </w:r>
      <w:r w:rsidR="00181BED"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przeprowadzenia konkursu na </w:t>
      </w:r>
      <w:r w:rsidRPr="00181BED">
        <w:rPr>
          <w:rFonts w:ascii="Times New Roman" w:hAnsi="Times New Roman"/>
          <w:sz w:val="18"/>
          <w:szCs w:val="18"/>
        </w:rPr>
        <w:t>udzielanie świadczeń zdrowotnych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, na jakie złoż</w:t>
      </w:r>
      <w:r w:rsidR="00181BED" w:rsidRPr="00181BED">
        <w:rPr>
          <w:rFonts w:ascii="Times New Roman" w:eastAsia="Times New Roman" w:hAnsi="Times New Roman"/>
          <w:sz w:val="18"/>
          <w:szCs w:val="18"/>
          <w:lang w:eastAsia="pl-PL"/>
        </w:rPr>
        <w:t>ona została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ofert</w:t>
      </w:r>
      <w:r w:rsidR="00181BED" w:rsidRPr="00181BED">
        <w:rPr>
          <w:rFonts w:ascii="Times New Roman" w:eastAsia="Times New Roman" w:hAnsi="Times New Roman"/>
          <w:sz w:val="18"/>
          <w:szCs w:val="18"/>
          <w:lang w:eastAsia="pl-PL"/>
        </w:rPr>
        <w:t>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konkursow</w:t>
      </w:r>
      <w:r w:rsidR="00181BED" w:rsidRPr="00181BED">
        <w:rPr>
          <w:rFonts w:ascii="Times New Roman" w:eastAsia="Times New Roman" w:hAnsi="Times New Roman"/>
          <w:sz w:val="18"/>
          <w:szCs w:val="18"/>
          <w:lang w:eastAsia="pl-PL"/>
        </w:rPr>
        <w:t>a zawierająca moje dane osobowe,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zgodnie z przepisami o ochronie danych osobowych </w:t>
      </w:r>
    </w:p>
    <w:p w:rsidR="00646791" w:rsidRPr="00181BED" w:rsidRDefault="008C70D4" w:rsidP="00646791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70D4">
        <w:rPr>
          <w:rFonts w:ascii="Times New Roman" w:hAnsi="Times New Roman"/>
          <w:noProof/>
          <w:sz w:val="18"/>
          <w:szCs w:val="18"/>
          <w:lang w:eastAsia="pl-PL"/>
        </w:rPr>
        <w:pict>
          <v:rect id="_x0000_s1030" style="position:absolute;left:0;text-align:left;margin-left:198.6pt;margin-top:1.6pt;width:12.6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46791"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TAK</w:t>
      </w:r>
    </w:p>
    <w:p w:rsidR="00646791" w:rsidRPr="00181BED" w:rsidRDefault="008C70D4" w:rsidP="006467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_x0000_s1031" style="position:absolute;left:0;text-align:left;margin-left:198.6pt;margin-top:12.25pt;width:12.6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46791" w:rsidRPr="00181BED" w:rsidRDefault="00646791" w:rsidP="00646791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NIE</w:t>
      </w:r>
    </w:p>
    <w:p w:rsidR="00646791" w:rsidRPr="00181BED" w:rsidRDefault="00646791" w:rsidP="006467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46791" w:rsidRPr="00181BED" w:rsidRDefault="00646791" w:rsidP="006467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używania przez spółkę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telekomunikacyjnych urządzeń końcowych, których jestem użytkownikiem, dla celów przeprowadzenia konkursu na </w:t>
      </w:r>
      <w:r w:rsidRPr="00181BED">
        <w:rPr>
          <w:rFonts w:ascii="Times New Roman" w:hAnsi="Times New Roman"/>
          <w:sz w:val="18"/>
          <w:szCs w:val="18"/>
        </w:rPr>
        <w:t>udzielanie świadczeń zdrowotnych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w spółce </w:t>
      </w:r>
      <w:r w:rsidRPr="00181BED">
        <w:rPr>
          <w:rFonts w:ascii="Times New Roman" w:hAnsi="Times New Roman"/>
          <w:bCs/>
          <w:iCs/>
          <w:sz w:val="18"/>
          <w:szCs w:val="18"/>
          <w:lang w:eastAsia="ar-SA"/>
        </w:rPr>
        <w:t>Szpitale Pomorskie, w szczególności przeprowadzenia konkursu oraz prowadzenia negocjacji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.  </w:t>
      </w:r>
    </w:p>
    <w:p w:rsidR="00646791" w:rsidRPr="00181BED" w:rsidRDefault="00646791" w:rsidP="006467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46791" w:rsidRPr="00181BED" w:rsidRDefault="008C70D4" w:rsidP="006467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70D4">
        <w:rPr>
          <w:rFonts w:ascii="Times New Roman" w:hAnsi="Times New Roman"/>
          <w:noProof/>
          <w:sz w:val="18"/>
          <w:szCs w:val="18"/>
          <w:lang w:eastAsia="pl-PL"/>
        </w:rPr>
        <w:pict>
          <v:rect id="_x0000_s1032" style="position:absolute;left:0;text-align:left;margin-left:198.6pt;margin-top:1.5pt;width:12.6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46791"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46791" w:rsidRPr="00181BED" w:rsidRDefault="008C70D4" w:rsidP="006467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_x0000_s1033" style="position:absolute;left:0;text-align:left;margin-left:198.6pt;margin-top:13.4pt;width:12.6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46791" w:rsidRPr="00181BED" w:rsidRDefault="00646791" w:rsidP="0064679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46791" w:rsidRPr="00181BED" w:rsidRDefault="00646791" w:rsidP="00646791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</w:t>
      </w:r>
    </w:p>
    <w:p w:rsidR="00646791" w:rsidRPr="00181BED" w:rsidRDefault="00646791" w:rsidP="006467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(data, czytelny podpis Oferenta/</w:t>
      </w:r>
      <w:r w:rsidRPr="00181BED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181BED" w:rsidRPr="00181BED" w:rsidRDefault="00181BED" w:rsidP="006467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46791" w:rsidRPr="00181BED" w:rsidRDefault="00646791" w:rsidP="006467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Niewyrażenie zgody wiąże się z niemożliwością wzięcia udziału w konkursie na </w:t>
      </w:r>
      <w:r w:rsidRPr="00181BED">
        <w:rPr>
          <w:rFonts w:ascii="Times New Roman" w:hAnsi="Times New Roman"/>
          <w:sz w:val="18"/>
          <w:szCs w:val="18"/>
        </w:rPr>
        <w:t>udzielanie świadczeń zdrowotnych lekarza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prowadzonym przez Administratora Danych Osobowych</w:t>
      </w:r>
    </w:p>
    <w:p w:rsidR="00646791" w:rsidRPr="00181BED" w:rsidRDefault="00646791" w:rsidP="006467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Potwierdzam poprawność podanych powyżej moich danych osobowych i dobrowolność ich przekazania.</w:t>
      </w:r>
    </w:p>
    <w:p w:rsidR="00646791" w:rsidRPr="00181BED" w:rsidRDefault="00646791" w:rsidP="006467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46791" w:rsidRPr="00181BED" w:rsidRDefault="00646791" w:rsidP="00646791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18"/>
          <w:szCs w:val="18"/>
        </w:rPr>
      </w:pPr>
      <w:r w:rsidRPr="00181BED">
        <w:rPr>
          <w:rFonts w:ascii="Times New Roman" w:hAnsi="Times New Roman"/>
          <w:sz w:val="18"/>
          <w:szCs w:val="18"/>
        </w:rPr>
        <w:t>………….........................................</w:t>
      </w:r>
    </w:p>
    <w:p w:rsidR="00646791" w:rsidRPr="00181BED" w:rsidRDefault="00646791" w:rsidP="00646791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(data, czytelny podpis</w:t>
      </w:r>
      <w:r w:rsidR="00181BED" w:rsidRPr="00181BED">
        <w:rPr>
          <w:rFonts w:ascii="Times New Roman" w:eastAsia="Times New Roman" w:hAnsi="Times New Roman"/>
          <w:sz w:val="18"/>
          <w:szCs w:val="18"/>
          <w:lang w:eastAsia="pl-PL"/>
        </w:rPr>
        <w:t xml:space="preserve"> osoby zgłoszonej do realizacji umowy</w:t>
      </w:r>
      <w:r w:rsidRPr="00181BED">
        <w:rPr>
          <w:rFonts w:ascii="Times New Roman" w:hAnsi="Times New Roman"/>
          <w:sz w:val="18"/>
          <w:szCs w:val="18"/>
        </w:rPr>
        <w:t>***</w:t>
      </w:r>
      <w:r w:rsidRPr="00181BED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46791" w:rsidRPr="00181BED" w:rsidRDefault="00646791" w:rsidP="00646791">
      <w:pPr>
        <w:spacing w:after="40"/>
        <w:ind w:left="360"/>
        <w:jc w:val="both"/>
        <w:rPr>
          <w:rFonts w:ascii="Times New Roman" w:hAnsi="Times New Roman"/>
          <w:sz w:val="18"/>
          <w:szCs w:val="18"/>
        </w:rPr>
      </w:pPr>
    </w:p>
    <w:p w:rsidR="00646791" w:rsidRPr="00181BED" w:rsidRDefault="00646791" w:rsidP="00646791">
      <w:pPr>
        <w:spacing w:after="40"/>
        <w:ind w:left="360"/>
        <w:jc w:val="both"/>
        <w:rPr>
          <w:rFonts w:ascii="Times New Roman" w:hAnsi="Times New Roman"/>
          <w:sz w:val="18"/>
          <w:szCs w:val="18"/>
        </w:rPr>
      </w:pPr>
      <w:r w:rsidRPr="00181BED">
        <w:rPr>
          <w:rFonts w:ascii="Times New Roman" w:hAnsi="Times New Roman"/>
          <w:sz w:val="18"/>
          <w:szCs w:val="18"/>
        </w:rPr>
        <w:lastRenderedPageBreak/>
        <w:t>* Należy wypełnić i załączyć odrębnie dla każdego zgłoszonego lekarza</w:t>
      </w:r>
      <w:r w:rsidR="003C6B2B">
        <w:rPr>
          <w:rFonts w:ascii="Times New Roman" w:hAnsi="Times New Roman"/>
          <w:sz w:val="18"/>
          <w:szCs w:val="18"/>
        </w:rPr>
        <w:t xml:space="preserve"> i higienistki stomatologicznej </w:t>
      </w:r>
    </w:p>
    <w:p w:rsidR="00A51DE2" w:rsidRPr="00A51DE2" w:rsidRDefault="00A51DE2" w:rsidP="00A51DE2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51DE2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1 do formularza ofertowego</w:t>
      </w:r>
    </w:p>
    <w:p w:rsidR="00E1290C" w:rsidRPr="00E1290C" w:rsidRDefault="00E1290C" w:rsidP="00A51DE2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DE5EA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</w:t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KWALIFIKACJ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9C7B65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489" w:type="dxa"/>
            <w:noWrap/>
          </w:tcPr>
          <w:p w:rsidR="002307F1" w:rsidRPr="002C5A5A" w:rsidRDefault="009C7B65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 POSIADANE SPECJALIZACJE (INNE NIŻ WYMAGANA DLA PROFILU ODDZIAŁU/KOMÓRKI, NA KTÓRĄ SKŁADANA JEST OFERTA), należy wpisać, jeśli </w:t>
            </w:r>
            <w:r w:rsidR="00DE5EA3">
              <w:rPr>
                <w:rFonts w:ascii="Times New Roman" w:hAnsi="Times New Roman"/>
                <w:b/>
                <w:bCs/>
                <w:sz w:val="20"/>
                <w:szCs w:val="20"/>
              </w:rPr>
              <w:t>Lekarz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7D81" w:rsidRDefault="00FC7D81" w:rsidP="00FC7D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FC2" w:rsidRDefault="008C5FC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70" w:tblpY="57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4"/>
        <w:gridCol w:w="36"/>
        <w:gridCol w:w="1919"/>
        <w:gridCol w:w="84"/>
        <w:gridCol w:w="1478"/>
      </w:tblGrid>
      <w:tr w:rsidR="00B429E9" w:rsidRPr="002C5A5A" w:rsidTr="008E4077">
        <w:trPr>
          <w:trHeight w:val="35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DE5EA3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WYKAZ</w:t>
            </w:r>
            <w:r w:rsidR="00B429E9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DOŚWIADCZENIE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B429E9" w:rsidRPr="002C5A5A" w:rsidTr="008E4077">
        <w:trPr>
          <w:trHeight w:val="56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rPr>
          <w:trHeight w:val="18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DE5E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E5EA3">
              <w:rPr>
                <w:rFonts w:ascii="Times New Roman" w:hAnsi="Times New Roman"/>
                <w:b/>
                <w:bCs/>
                <w:sz w:val="20"/>
                <w:szCs w:val="20"/>
              </w:rPr>
              <w:t>WYKAZ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B429E9" w:rsidRPr="002C5A5A" w:rsidTr="008E4077">
        <w:trPr>
          <w:trHeight w:val="187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czas pracy w Poradni Stomatologicznej </w:t>
            </w:r>
          </w:p>
        </w:tc>
      </w:tr>
      <w:tr w:rsidR="00B429E9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Poniedziałek: 8.00 - 14.00 </w:t>
            </w:r>
          </w:p>
        </w:tc>
        <w:tc>
          <w:tcPr>
            <w:tcW w:w="2003" w:type="dxa"/>
            <w:gridSpan w:val="2"/>
            <w:noWrap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Wtorek: 8.00 - 14.00</w:t>
            </w:r>
          </w:p>
        </w:tc>
        <w:tc>
          <w:tcPr>
            <w:tcW w:w="2003" w:type="dxa"/>
            <w:gridSpan w:val="2"/>
            <w:noWrap/>
          </w:tcPr>
          <w:p w:rsidR="00B429E9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Środa: 12.00 - 18.00</w:t>
            </w:r>
          </w:p>
        </w:tc>
        <w:tc>
          <w:tcPr>
            <w:tcW w:w="2003" w:type="dxa"/>
            <w:gridSpan w:val="2"/>
            <w:noWrap/>
          </w:tcPr>
          <w:p w:rsidR="00B429E9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Czwartek: 8.00 - 14.00</w:t>
            </w:r>
          </w:p>
        </w:tc>
        <w:tc>
          <w:tcPr>
            <w:tcW w:w="2003" w:type="dxa"/>
            <w:gridSpan w:val="2"/>
            <w:noWrap/>
          </w:tcPr>
          <w:p w:rsidR="00B429E9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E9" w:rsidRPr="002C5A5A" w:rsidTr="008E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5520" w:type="dxa"/>
            <w:gridSpan w:val="2"/>
            <w:noWrap/>
            <w:vAlign w:val="bottom"/>
          </w:tcPr>
          <w:p w:rsidR="00B429E9" w:rsidRDefault="00B429E9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Piątek: 8.00 - 14.00</w:t>
            </w:r>
          </w:p>
        </w:tc>
        <w:tc>
          <w:tcPr>
            <w:tcW w:w="2003" w:type="dxa"/>
            <w:gridSpan w:val="2"/>
            <w:noWrap/>
          </w:tcPr>
          <w:p w:rsidR="00B429E9" w:rsidRPr="00A51DE2" w:rsidRDefault="00B429E9" w:rsidP="008E4077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noWrap/>
            <w:vAlign w:val="bottom"/>
          </w:tcPr>
          <w:p w:rsidR="00B429E9" w:rsidRPr="002C5A5A" w:rsidRDefault="00B429E9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29E9" w:rsidRPr="00A51DE2" w:rsidRDefault="00B429E9" w:rsidP="00B429E9">
      <w:pPr>
        <w:spacing w:after="40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A51DE2">
        <w:rPr>
          <w:rFonts w:ascii="Times New Roman" w:hAnsi="Times New Roman"/>
          <w:sz w:val="16"/>
          <w:szCs w:val="16"/>
        </w:rPr>
        <w:t>Należy wypełnić i załączyć odrębnie dla każdego zgłoszonego lekarza</w:t>
      </w:r>
      <w:bookmarkStart w:id="0" w:name="_GoBack"/>
      <w:bookmarkEnd w:id="0"/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70" w:tblpY="47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4"/>
        <w:gridCol w:w="3517"/>
      </w:tblGrid>
      <w:tr w:rsidR="008E4077" w:rsidRPr="002C5A5A" w:rsidTr="008E4077">
        <w:trPr>
          <w:trHeight w:val="497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077" w:rsidRPr="00E42EAF" w:rsidRDefault="008E4077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77" w:rsidRPr="002C5A5A" w:rsidRDefault="008E407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077" w:rsidRPr="002C5A5A" w:rsidRDefault="008E4077" w:rsidP="008E4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E4077" w:rsidRPr="002C5A5A" w:rsidTr="008E4077">
        <w:trPr>
          <w:trHeight w:val="339"/>
        </w:trPr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E4077" w:rsidRPr="00E42EAF" w:rsidRDefault="008E4077" w:rsidP="008E40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8E4077" w:rsidRDefault="008E4077" w:rsidP="008E4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  <w:p w:rsidR="00646791" w:rsidRPr="00E42EAF" w:rsidRDefault="00646791" w:rsidP="008E40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9E9" w:rsidRDefault="00B429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159F2" w:rsidRPr="00FC7D81" w:rsidRDefault="00C159F2" w:rsidP="00FC7D8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0034" w:rsidRDefault="004C0034" w:rsidP="000A347B">
      <w:pPr>
        <w:spacing w:after="40"/>
        <w:jc w:val="both"/>
        <w:rPr>
          <w:rFonts w:ascii="Times New Roman" w:hAnsi="Times New Roman"/>
          <w:b/>
          <w:sz w:val="16"/>
          <w:szCs w:val="16"/>
        </w:rPr>
      </w:pPr>
    </w:p>
    <w:p w:rsidR="00E54323" w:rsidRDefault="00E54323" w:rsidP="000A347B">
      <w:pPr>
        <w:spacing w:after="40"/>
        <w:jc w:val="both"/>
      </w:pPr>
    </w:p>
    <w:sectPr w:rsidR="00E54323" w:rsidSect="00C9583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4A" w:rsidRDefault="00FF384A" w:rsidP="00A8421C">
      <w:pPr>
        <w:spacing w:after="0" w:line="240" w:lineRule="auto"/>
      </w:pPr>
      <w:r>
        <w:separator/>
      </w:r>
    </w:p>
  </w:endnote>
  <w:endnote w:type="continuationSeparator" w:id="0">
    <w:p w:rsidR="00FF384A" w:rsidRDefault="00FF384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9" w:rsidRDefault="002C3569" w:rsidP="00B90AE7">
    <w:pPr>
      <w:pStyle w:val="Stopka"/>
      <w:jc w:val="center"/>
      <w:rPr>
        <w:b/>
        <w:sz w:val="16"/>
        <w:szCs w:val="16"/>
      </w:rPr>
    </w:pPr>
  </w:p>
  <w:p w:rsidR="002C3569" w:rsidRDefault="002C356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569" w:rsidRPr="006F0083" w:rsidRDefault="002C356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C3569" w:rsidRPr="006F0083" w:rsidRDefault="002C356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C3569" w:rsidRPr="006F0083" w:rsidRDefault="002C356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C3569" w:rsidRPr="006F0083" w:rsidRDefault="002C356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C3569" w:rsidRPr="001800AA" w:rsidRDefault="002C356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4A" w:rsidRDefault="00FF384A" w:rsidP="00A8421C">
      <w:pPr>
        <w:spacing w:after="0" w:line="240" w:lineRule="auto"/>
      </w:pPr>
      <w:r>
        <w:separator/>
      </w:r>
    </w:p>
  </w:footnote>
  <w:footnote w:type="continuationSeparator" w:id="0">
    <w:p w:rsidR="00FF384A" w:rsidRDefault="00FF384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9" w:rsidRDefault="008C7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9" w:rsidRDefault="008C70D4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2C356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9" w:rsidRDefault="008C7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2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3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1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89451D"/>
    <w:multiLevelType w:val="hybridMultilevel"/>
    <w:tmpl w:val="22322250"/>
    <w:lvl w:ilvl="0" w:tplc="61B84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07B60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3A2"/>
    <w:rsid w:val="0004050B"/>
    <w:rsid w:val="00042EAE"/>
    <w:rsid w:val="00053295"/>
    <w:rsid w:val="00054A56"/>
    <w:rsid w:val="0005556A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0258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05DF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1BED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5A99"/>
    <w:rsid w:val="001B625F"/>
    <w:rsid w:val="001B7ADB"/>
    <w:rsid w:val="001C2DFF"/>
    <w:rsid w:val="001C70E3"/>
    <w:rsid w:val="001C79B9"/>
    <w:rsid w:val="001C7FA7"/>
    <w:rsid w:val="001D1807"/>
    <w:rsid w:val="001D45E2"/>
    <w:rsid w:val="001E0D22"/>
    <w:rsid w:val="001E1B0F"/>
    <w:rsid w:val="001E2848"/>
    <w:rsid w:val="001E6BDC"/>
    <w:rsid w:val="001E7997"/>
    <w:rsid w:val="001F2FC2"/>
    <w:rsid w:val="001F342C"/>
    <w:rsid w:val="001F3CE5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581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4674"/>
    <w:rsid w:val="002A5E4E"/>
    <w:rsid w:val="002A731E"/>
    <w:rsid w:val="002B1097"/>
    <w:rsid w:val="002B1E55"/>
    <w:rsid w:val="002B68E5"/>
    <w:rsid w:val="002C1031"/>
    <w:rsid w:val="002C2FF8"/>
    <w:rsid w:val="002C3569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4CAC"/>
    <w:rsid w:val="003361D8"/>
    <w:rsid w:val="0034002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747"/>
    <w:rsid w:val="00355DCB"/>
    <w:rsid w:val="0035759A"/>
    <w:rsid w:val="00360D60"/>
    <w:rsid w:val="003619F1"/>
    <w:rsid w:val="00363852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6B2B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644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08E0"/>
    <w:rsid w:val="00471284"/>
    <w:rsid w:val="00471F7C"/>
    <w:rsid w:val="00482B36"/>
    <w:rsid w:val="00482BA8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034"/>
    <w:rsid w:val="004C0EB2"/>
    <w:rsid w:val="004C4531"/>
    <w:rsid w:val="004C496F"/>
    <w:rsid w:val="004C7912"/>
    <w:rsid w:val="004D104F"/>
    <w:rsid w:val="004D2377"/>
    <w:rsid w:val="004E237F"/>
    <w:rsid w:val="004E4AC3"/>
    <w:rsid w:val="004E5F69"/>
    <w:rsid w:val="004F2493"/>
    <w:rsid w:val="004F4579"/>
    <w:rsid w:val="004F4A14"/>
    <w:rsid w:val="004F6C17"/>
    <w:rsid w:val="004F7C1F"/>
    <w:rsid w:val="00500EE4"/>
    <w:rsid w:val="00503326"/>
    <w:rsid w:val="00504FEA"/>
    <w:rsid w:val="00506A0B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81B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4DC"/>
    <w:rsid w:val="00580DC1"/>
    <w:rsid w:val="00584189"/>
    <w:rsid w:val="00593E76"/>
    <w:rsid w:val="0059642E"/>
    <w:rsid w:val="00597338"/>
    <w:rsid w:val="0059764C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10F6"/>
    <w:rsid w:val="00636CC6"/>
    <w:rsid w:val="006378C1"/>
    <w:rsid w:val="00641AF0"/>
    <w:rsid w:val="006427E8"/>
    <w:rsid w:val="00642F91"/>
    <w:rsid w:val="00643C64"/>
    <w:rsid w:val="00643E50"/>
    <w:rsid w:val="00646791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3CB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095E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C7EE2"/>
    <w:rsid w:val="007D0C96"/>
    <w:rsid w:val="007D6339"/>
    <w:rsid w:val="007E30D7"/>
    <w:rsid w:val="007F0817"/>
    <w:rsid w:val="007F5AB3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66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66A2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4B1F"/>
    <w:rsid w:val="00895798"/>
    <w:rsid w:val="00895FAA"/>
    <w:rsid w:val="008A08E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C5FC2"/>
    <w:rsid w:val="008C70D4"/>
    <w:rsid w:val="008D2C14"/>
    <w:rsid w:val="008D3DB4"/>
    <w:rsid w:val="008D6490"/>
    <w:rsid w:val="008D7EF5"/>
    <w:rsid w:val="008E4077"/>
    <w:rsid w:val="008E7EA6"/>
    <w:rsid w:val="008F02E9"/>
    <w:rsid w:val="008F04E6"/>
    <w:rsid w:val="008F41C7"/>
    <w:rsid w:val="008F69EA"/>
    <w:rsid w:val="008F752F"/>
    <w:rsid w:val="00902859"/>
    <w:rsid w:val="009100CC"/>
    <w:rsid w:val="0091128E"/>
    <w:rsid w:val="0091198F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75A03"/>
    <w:rsid w:val="00981EDC"/>
    <w:rsid w:val="0098238D"/>
    <w:rsid w:val="0098361A"/>
    <w:rsid w:val="00984B9D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B65"/>
    <w:rsid w:val="009C7D4D"/>
    <w:rsid w:val="009D0E53"/>
    <w:rsid w:val="009D388D"/>
    <w:rsid w:val="009D49EE"/>
    <w:rsid w:val="009D5D17"/>
    <w:rsid w:val="009D6D4A"/>
    <w:rsid w:val="009D7295"/>
    <w:rsid w:val="009D7BA8"/>
    <w:rsid w:val="009E027A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1DE2"/>
    <w:rsid w:val="00A55481"/>
    <w:rsid w:val="00A55505"/>
    <w:rsid w:val="00A559F0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2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313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29E9"/>
    <w:rsid w:val="00B43487"/>
    <w:rsid w:val="00B439C0"/>
    <w:rsid w:val="00B50A7B"/>
    <w:rsid w:val="00B51737"/>
    <w:rsid w:val="00B551B6"/>
    <w:rsid w:val="00B55AEB"/>
    <w:rsid w:val="00B608E6"/>
    <w:rsid w:val="00B64787"/>
    <w:rsid w:val="00B662BF"/>
    <w:rsid w:val="00B67A46"/>
    <w:rsid w:val="00B67B61"/>
    <w:rsid w:val="00B70AB5"/>
    <w:rsid w:val="00B75267"/>
    <w:rsid w:val="00B803B4"/>
    <w:rsid w:val="00B81466"/>
    <w:rsid w:val="00B81B0D"/>
    <w:rsid w:val="00B8461D"/>
    <w:rsid w:val="00B86DD3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9F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14CA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01FF"/>
    <w:rsid w:val="00CF4455"/>
    <w:rsid w:val="00CF67DF"/>
    <w:rsid w:val="00CF75D3"/>
    <w:rsid w:val="00D02A11"/>
    <w:rsid w:val="00D034E8"/>
    <w:rsid w:val="00D05449"/>
    <w:rsid w:val="00D066A8"/>
    <w:rsid w:val="00D0754F"/>
    <w:rsid w:val="00D12CE9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1377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0BBD"/>
    <w:rsid w:val="00DE2A2F"/>
    <w:rsid w:val="00DE4001"/>
    <w:rsid w:val="00DE5EA3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414B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105C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231E"/>
    <w:rsid w:val="00EF3608"/>
    <w:rsid w:val="00F00E6D"/>
    <w:rsid w:val="00F012AB"/>
    <w:rsid w:val="00F028E1"/>
    <w:rsid w:val="00F0306E"/>
    <w:rsid w:val="00F03567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C7D81"/>
    <w:rsid w:val="00FD5025"/>
    <w:rsid w:val="00FD6CC9"/>
    <w:rsid w:val="00FF0420"/>
    <w:rsid w:val="00FF101F"/>
    <w:rsid w:val="00FF10F5"/>
    <w:rsid w:val="00FF262D"/>
    <w:rsid w:val="00FF384A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363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8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mail('mailto:io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mail('mailto:io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C64B-E2C2-47C5-8513-71F6AC2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14771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2</cp:revision>
  <cp:lastPrinted>2019-10-02T13:05:00Z</cp:lastPrinted>
  <dcterms:created xsi:type="dcterms:W3CDTF">2019-10-25T13:07:00Z</dcterms:created>
  <dcterms:modified xsi:type="dcterms:W3CDTF">2019-10-25T13:07:00Z</dcterms:modified>
</cp:coreProperties>
</file>