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797ECC" w:rsidRDefault="00EB0773" w:rsidP="00BB562E">
      <w:pPr>
        <w:pStyle w:val="BodyTextIndent"/>
        <w:ind w:left="0"/>
        <w:rPr>
          <w:rFonts w:ascii="Century Gothic" w:hAnsi="Century Gothic" w:cs="Century Gothic"/>
          <w:b/>
          <w:bCs/>
        </w:rPr>
      </w:pPr>
      <w:r w:rsidRPr="00797ECC">
        <w:rPr>
          <w:rFonts w:ascii="Century Gothic" w:hAnsi="Century Gothic" w:cs="Century Gothic"/>
          <w:b/>
          <w:bCs/>
        </w:rPr>
        <w:t xml:space="preserve">Konkurs nr </w:t>
      </w:r>
      <w:r>
        <w:rPr>
          <w:rFonts w:ascii="Century Gothic" w:hAnsi="Century Gothic" w:cs="Century Gothic"/>
          <w:b/>
          <w:bCs/>
        </w:rPr>
        <w:t>85</w:t>
      </w:r>
      <w:r w:rsidRPr="00797ECC">
        <w:rPr>
          <w:rFonts w:ascii="Century Gothic" w:hAnsi="Century Gothic" w:cs="Century Gothic"/>
          <w:b/>
          <w:bCs/>
        </w:rPr>
        <w:t>/2019</w:t>
      </w:r>
    </w:p>
    <w:p w:rsidR="00EB0773" w:rsidRPr="00797ECC" w:rsidRDefault="00EB0773" w:rsidP="000C6D05">
      <w:pPr>
        <w:pStyle w:val="BodyTextIndent"/>
        <w:ind w:left="0"/>
        <w:jc w:val="right"/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</w:pPr>
      <w:r w:rsidRPr="00797ECC"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  <w:t>Załącznik nr 2</w:t>
      </w:r>
    </w:p>
    <w:p w:rsidR="00EB0773" w:rsidRPr="00797ECC" w:rsidRDefault="00EB0773" w:rsidP="000C6D05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18"/>
          <w:szCs w:val="18"/>
        </w:rPr>
      </w:pPr>
      <w:r w:rsidRPr="00797ECC">
        <w:rPr>
          <w:rFonts w:ascii="Century Gothic" w:hAnsi="Century Gothic" w:cs="Century Gothic"/>
          <w:sz w:val="18"/>
          <w:szCs w:val="18"/>
        </w:rPr>
        <w:t xml:space="preserve">……………………………                                                                                                                    </w:t>
      </w:r>
    </w:p>
    <w:p w:rsidR="00EB0773" w:rsidRPr="00797ECC" w:rsidRDefault="00EB0773" w:rsidP="000C6D05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18"/>
          <w:szCs w:val="18"/>
        </w:rPr>
      </w:pPr>
      <w:r w:rsidRPr="00797ECC">
        <w:rPr>
          <w:rFonts w:ascii="Century Gothic" w:hAnsi="Century Gothic" w:cs="Century Gothic"/>
          <w:sz w:val="18"/>
          <w:szCs w:val="18"/>
        </w:rPr>
        <w:t xml:space="preserve">     pieczątka Oferenta       </w:t>
      </w:r>
    </w:p>
    <w:p w:rsidR="00EB0773" w:rsidRPr="00797ECC" w:rsidRDefault="00EB0773" w:rsidP="000C6D05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EB0773" w:rsidRPr="00797ECC" w:rsidRDefault="00EB0773" w:rsidP="000C6D05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797ECC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:rsidR="00EB0773" w:rsidRPr="00797ECC" w:rsidRDefault="00EB0773" w:rsidP="000C6D05">
      <w:pPr>
        <w:pStyle w:val="Heading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797ECC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:rsidR="00EB0773" w:rsidRPr="00797ECC" w:rsidRDefault="00EB0773" w:rsidP="000C6D0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797ECC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:rsidR="00EB0773" w:rsidRPr="00797ECC" w:rsidRDefault="00EB0773" w:rsidP="000C6D05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797ECC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EB0773" w:rsidRPr="00797ECC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Kwalifikacje </w:t>
            </w: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</w:t>
            </w: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EB0773" w:rsidRPr="00797ECC" w:rsidRDefault="00EB0773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797EC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doświadczenie w pracy technika elektroradiologii</w:t>
            </w:r>
          </w:p>
        </w:tc>
      </w:tr>
      <w:tr w:rsidR="00EB0773" w:rsidRPr="00797ECC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0773" w:rsidRPr="00797ECC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3" w:rsidRPr="00797ECC" w:rsidRDefault="00EB0773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EB0773" w:rsidRPr="00797ECC" w:rsidRDefault="00EB0773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B0773" w:rsidRPr="00797ECC" w:rsidRDefault="00EB0773" w:rsidP="000C6D05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EB0773" w:rsidRPr="00797ECC" w:rsidRDefault="00EB0773" w:rsidP="00797ECC">
      <w:pPr>
        <w:spacing w:after="0" w:line="240" w:lineRule="auto"/>
        <w:ind w:left="4956"/>
        <w:jc w:val="right"/>
        <w:rPr>
          <w:rFonts w:ascii="Century Gothic" w:hAnsi="Century Gothic" w:cs="Century Gothic"/>
          <w:color w:val="000000"/>
          <w:sz w:val="16"/>
          <w:szCs w:val="16"/>
        </w:rPr>
      </w:pPr>
      <w:r w:rsidRPr="00797ECC">
        <w:rPr>
          <w:rFonts w:ascii="Century Gothic" w:hAnsi="Century Gothic" w:cs="Century Gothic"/>
          <w:color w:val="000000"/>
          <w:sz w:val="16"/>
          <w:szCs w:val="16"/>
        </w:rPr>
        <w:t>..................................................................................</w:t>
      </w:r>
    </w:p>
    <w:p w:rsidR="00EB0773" w:rsidRPr="00797ECC" w:rsidRDefault="00EB0773" w:rsidP="00B233FD">
      <w:pPr>
        <w:spacing w:after="0" w:line="240" w:lineRule="auto"/>
        <w:ind w:left="5664"/>
        <w:rPr>
          <w:rFonts w:ascii="Century Gothic" w:hAnsi="Century Gothic" w:cs="Century Gothic"/>
        </w:rPr>
      </w:pPr>
      <w:r w:rsidRPr="00797ECC">
        <w:rPr>
          <w:rFonts w:ascii="Century Gothic" w:hAnsi="Century Gothic" w:cs="Century Gothic"/>
          <w:color w:val="000000"/>
          <w:sz w:val="20"/>
          <w:szCs w:val="20"/>
        </w:rPr>
        <w:t>Data i podpis Oferenta lub jego upoważnionego przedstawiciel</w:t>
      </w:r>
      <w:bookmarkStart w:id="0" w:name="_GoBack"/>
      <w:bookmarkEnd w:id="0"/>
      <w:r w:rsidRPr="00797ECC">
        <w:rPr>
          <w:rFonts w:ascii="Century Gothic" w:hAnsi="Century Gothic" w:cs="Century Gothic"/>
          <w:color w:val="000000"/>
          <w:sz w:val="20"/>
          <w:szCs w:val="20"/>
        </w:rPr>
        <w:t>a</w:t>
      </w:r>
    </w:p>
    <w:sectPr w:rsidR="00EB0773" w:rsidRPr="00797ECC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73" w:rsidRDefault="00EB0773" w:rsidP="00A8421C">
      <w:pPr>
        <w:spacing w:after="0" w:line="240" w:lineRule="auto"/>
      </w:pPr>
      <w:r>
        <w:separator/>
      </w:r>
    </w:p>
  </w:endnote>
  <w:endnote w:type="continuationSeparator" w:id="0">
    <w:p w:rsidR="00EB0773" w:rsidRDefault="00EB077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73" w:rsidRDefault="00EB0773" w:rsidP="00B90AE7">
    <w:pPr>
      <w:pStyle w:val="Footer"/>
      <w:jc w:val="center"/>
      <w:rPr>
        <w:b/>
        <w:bCs/>
        <w:sz w:val="16"/>
        <w:szCs w:val="16"/>
      </w:rPr>
    </w:pPr>
  </w:p>
  <w:p w:rsidR="00EB0773" w:rsidRDefault="00EB0773" w:rsidP="001C79B9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6F0083">
      <w:rPr>
        <w:b/>
        <w:bCs/>
        <w:noProof/>
        <w:lang w:eastAsia="pl-PL"/>
      </w:rPr>
      <w:t xml:space="preserve"> </w:t>
    </w:r>
    <w:r w:rsidRPr="00887D93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EB0773" w:rsidRDefault="00EB0773" w:rsidP="001C79B9">
    <w:pPr>
      <w:pStyle w:val="Footer"/>
      <w:rPr>
        <w:b/>
        <w:bCs/>
        <w:noProof/>
        <w:lang w:eastAsia="pl-PL"/>
      </w:rPr>
    </w:pPr>
  </w:p>
  <w:p w:rsidR="00EB0773" w:rsidRPr="006F0083" w:rsidRDefault="00EB077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B0773" w:rsidRPr="006F0083" w:rsidRDefault="00EB077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B0773" w:rsidRPr="006F0083" w:rsidRDefault="00EB077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EB0773" w:rsidRPr="006F0083" w:rsidRDefault="00EB077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EB0773" w:rsidRPr="006F0083" w:rsidRDefault="00EB077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EB0773" w:rsidRPr="001800AA" w:rsidRDefault="00EB077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73" w:rsidRDefault="00EB0773" w:rsidP="00A8421C">
      <w:pPr>
        <w:spacing w:after="0" w:line="240" w:lineRule="auto"/>
      </w:pPr>
      <w:r>
        <w:separator/>
      </w:r>
    </w:p>
  </w:footnote>
  <w:footnote w:type="continuationSeparator" w:id="0">
    <w:p w:rsidR="00EB0773" w:rsidRDefault="00EB077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73" w:rsidRDefault="00EB077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73" w:rsidRPr="00406824" w:rsidRDefault="00EB0773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EB0773" w:rsidRDefault="00EB0773" w:rsidP="00B90AE7">
    <w:pPr>
      <w:pStyle w:val="Header"/>
    </w:pPr>
    <w:r>
      <w:tab/>
    </w:r>
  </w:p>
  <w:p w:rsidR="00EB0773" w:rsidRDefault="00EB0773" w:rsidP="002D500A">
    <w:pPr>
      <w:pStyle w:val="Header"/>
      <w:rPr>
        <w:noProof/>
        <w:sz w:val="24"/>
        <w:szCs w:val="24"/>
        <w:lang w:eastAsia="pl-PL"/>
      </w:rPr>
    </w:pPr>
    <w:r w:rsidRPr="00887D93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EB0773" w:rsidRPr="002D500A" w:rsidRDefault="00EB0773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73" w:rsidRDefault="00EB077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26890"/>
    <w:rsid w:val="00030A66"/>
    <w:rsid w:val="00040CF3"/>
    <w:rsid w:val="0007788C"/>
    <w:rsid w:val="0009624E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368F"/>
    <w:rsid w:val="001873C5"/>
    <w:rsid w:val="00192A04"/>
    <w:rsid w:val="001C79B9"/>
    <w:rsid w:val="00211FF0"/>
    <w:rsid w:val="00221C47"/>
    <w:rsid w:val="00222997"/>
    <w:rsid w:val="00225FDD"/>
    <w:rsid w:val="002355F3"/>
    <w:rsid w:val="00244651"/>
    <w:rsid w:val="00246701"/>
    <w:rsid w:val="00266CF6"/>
    <w:rsid w:val="00276744"/>
    <w:rsid w:val="0028167E"/>
    <w:rsid w:val="00281ADD"/>
    <w:rsid w:val="002B6E96"/>
    <w:rsid w:val="002C5377"/>
    <w:rsid w:val="002D3D68"/>
    <w:rsid w:val="002D4799"/>
    <w:rsid w:val="002D500A"/>
    <w:rsid w:val="002E0160"/>
    <w:rsid w:val="002E6C7A"/>
    <w:rsid w:val="003032FB"/>
    <w:rsid w:val="00326105"/>
    <w:rsid w:val="00330BF0"/>
    <w:rsid w:val="00341D32"/>
    <w:rsid w:val="00352D36"/>
    <w:rsid w:val="00356527"/>
    <w:rsid w:val="00370126"/>
    <w:rsid w:val="00381792"/>
    <w:rsid w:val="00394430"/>
    <w:rsid w:val="00395233"/>
    <w:rsid w:val="003A4BD5"/>
    <w:rsid w:val="003B02EC"/>
    <w:rsid w:val="003C08C8"/>
    <w:rsid w:val="003C5F9D"/>
    <w:rsid w:val="00406824"/>
    <w:rsid w:val="0041203C"/>
    <w:rsid w:val="004201B5"/>
    <w:rsid w:val="00422A5E"/>
    <w:rsid w:val="00424DC8"/>
    <w:rsid w:val="00435296"/>
    <w:rsid w:val="00437FF4"/>
    <w:rsid w:val="004576B1"/>
    <w:rsid w:val="004577E4"/>
    <w:rsid w:val="00472317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562A9"/>
    <w:rsid w:val="00561528"/>
    <w:rsid w:val="00584189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2F04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6D3F"/>
    <w:rsid w:val="007076B7"/>
    <w:rsid w:val="0071072E"/>
    <w:rsid w:val="0071073F"/>
    <w:rsid w:val="00715D6A"/>
    <w:rsid w:val="0073317D"/>
    <w:rsid w:val="00745617"/>
    <w:rsid w:val="00750442"/>
    <w:rsid w:val="00764424"/>
    <w:rsid w:val="00771138"/>
    <w:rsid w:val="00772E84"/>
    <w:rsid w:val="00780734"/>
    <w:rsid w:val="00797ECC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87D93"/>
    <w:rsid w:val="008A5BCF"/>
    <w:rsid w:val="008D7EF5"/>
    <w:rsid w:val="008E7EA6"/>
    <w:rsid w:val="009100CC"/>
    <w:rsid w:val="00925487"/>
    <w:rsid w:val="00930AF2"/>
    <w:rsid w:val="00932B73"/>
    <w:rsid w:val="0094569B"/>
    <w:rsid w:val="00945C40"/>
    <w:rsid w:val="00947C04"/>
    <w:rsid w:val="00951FDF"/>
    <w:rsid w:val="00964664"/>
    <w:rsid w:val="00964F82"/>
    <w:rsid w:val="009941AB"/>
    <w:rsid w:val="009961E0"/>
    <w:rsid w:val="009A2EDD"/>
    <w:rsid w:val="009A4973"/>
    <w:rsid w:val="009C47B6"/>
    <w:rsid w:val="00A017F9"/>
    <w:rsid w:val="00A02BE1"/>
    <w:rsid w:val="00A06C61"/>
    <w:rsid w:val="00A31BDF"/>
    <w:rsid w:val="00A51908"/>
    <w:rsid w:val="00A5499E"/>
    <w:rsid w:val="00A75AEC"/>
    <w:rsid w:val="00A8421C"/>
    <w:rsid w:val="00A85403"/>
    <w:rsid w:val="00A92DB4"/>
    <w:rsid w:val="00AA37A9"/>
    <w:rsid w:val="00AD3931"/>
    <w:rsid w:val="00AD4AF3"/>
    <w:rsid w:val="00AE74AB"/>
    <w:rsid w:val="00AF2E9E"/>
    <w:rsid w:val="00B00305"/>
    <w:rsid w:val="00B01EEC"/>
    <w:rsid w:val="00B031DB"/>
    <w:rsid w:val="00B04C1E"/>
    <w:rsid w:val="00B07BDE"/>
    <w:rsid w:val="00B233FD"/>
    <w:rsid w:val="00B27727"/>
    <w:rsid w:val="00B279CF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164D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1BE3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248AA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43A4"/>
    <w:rsid w:val="00E46962"/>
    <w:rsid w:val="00E56BBB"/>
    <w:rsid w:val="00E56C21"/>
    <w:rsid w:val="00E57AB7"/>
    <w:rsid w:val="00E84676"/>
    <w:rsid w:val="00E87D24"/>
    <w:rsid w:val="00E9243B"/>
    <w:rsid w:val="00EA0862"/>
    <w:rsid w:val="00EA0A48"/>
    <w:rsid w:val="00EA2B9F"/>
    <w:rsid w:val="00EB0773"/>
    <w:rsid w:val="00EB58E7"/>
    <w:rsid w:val="00EC0B41"/>
    <w:rsid w:val="00ED3149"/>
    <w:rsid w:val="00EE6BA9"/>
    <w:rsid w:val="00EE6DB6"/>
    <w:rsid w:val="00F00254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D6DAB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3</cp:revision>
  <cp:lastPrinted>2018-05-16T09:15:00Z</cp:lastPrinted>
  <dcterms:created xsi:type="dcterms:W3CDTF">2019-05-23T11:16:00Z</dcterms:created>
  <dcterms:modified xsi:type="dcterms:W3CDTF">2019-10-29T08:19:00Z</dcterms:modified>
</cp:coreProperties>
</file>