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5E" w:rsidRPr="00A71898" w:rsidRDefault="00E00FAF" w:rsidP="00A71898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</w:t>
      </w:r>
      <w:r w:rsidR="009D3716">
        <w:rPr>
          <w:rFonts w:ascii="Times New Roman" w:hAnsi="Times New Roman"/>
          <w:bCs/>
          <w:sz w:val="20"/>
          <w:szCs w:val="20"/>
        </w:rPr>
        <w:t xml:space="preserve">ynia, dnia 15 listopada </w:t>
      </w:r>
      <w:r w:rsidR="00944D5E" w:rsidRPr="00B16ADB">
        <w:rPr>
          <w:rFonts w:ascii="Times New Roman" w:hAnsi="Times New Roman"/>
          <w:bCs/>
          <w:sz w:val="20"/>
          <w:szCs w:val="20"/>
        </w:rPr>
        <w:t>2019</w:t>
      </w:r>
      <w:r w:rsidR="00BF035D" w:rsidRPr="00B16ADB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A718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E00FA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88</w:t>
      </w:r>
      <w:r w:rsidR="00653B23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D02A6A" w:rsidRPr="008A238F" w:rsidRDefault="00D02A6A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Default="00BF035D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dnia </w:t>
      </w:r>
      <w:r w:rsidR="00C06520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805A8A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C06520" w:rsidRPr="00C14344">
        <w:rPr>
          <w:rStyle w:val="Domylnaczcionkaakapitu1"/>
          <w:rFonts w:ascii="Times New Roman" w:hAnsi="Times New Roman"/>
          <w:b/>
          <w:sz w:val="20"/>
          <w:szCs w:val="20"/>
        </w:rPr>
        <w:t>do dnia</w:t>
      </w:r>
      <w:r w:rsidR="007D72A7" w:rsidRPr="00C14344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7D72A7" w:rsidRPr="009D3716">
        <w:rPr>
          <w:rStyle w:val="Domylnaczcionkaakapitu1"/>
          <w:rFonts w:ascii="Times New Roman" w:hAnsi="Times New Roman"/>
          <w:b/>
          <w:sz w:val="20"/>
          <w:szCs w:val="20"/>
        </w:rPr>
        <w:t>3</w:t>
      </w:r>
      <w:r w:rsidR="00D02A6A" w:rsidRPr="009D3716">
        <w:rPr>
          <w:rStyle w:val="Domylnaczcionkaakapitu1"/>
          <w:rFonts w:ascii="Times New Roman" w:hAnsi="Times New Roman"/>
          <w:b/>
          <w:sz w:val="20"/>
          <w:szCs w:val="20"/>
        </w:rPr>
        <w:t>1</w:t>
      </w:r>
      <w:r w:rsidR="007D72A7" w:rsidRPr="009D3716">
        <w:rPr>
          <w:rStyle w:val="Domylnaczcionkaakapitu1"/>
          <w:rFonts w:ascii="Times New Roman" w:hAnsi="Times New Roman"/>
          <w:b/>
          <w:sz w:val="20"/>
          <w:szCs w:val="20"/>
        </w:rPr>
        <w:t>.</w:t>
      </w:r>
      <w:r w:rsidR="00E00FAF" w:rsidRPr="009D3716">
        <w:rPr>
          <w:rStyle w:val="Domylnaczcionkaakapitu1"/>
          <w:rFonts w:ascii="Times New Roman" w:hAnsi="Times New Roman"/>
          <w:b/>
          <w:sz w:val="20"/>
          <w:szCs w:val="20"/>
        </w:rPr>
        <w:t>01.2022</w:t>
      </w:r>
      <w:r w:rsidR="00C06520" w:rsidRPr="009D3716">
        <w:rPr>
          <w:rStyle w:val="Domylnaczcionkaakapitu1"/>
          <w:rFonts w:ascii="Times New Roman" w:hAnsi="Times New Roman"/>
          <w:b/>
          <w:sz w:val="20"/>
          <w:szCs w:val="20"/>
        </w:rPr>
        <w:t xml:space="preserve"> r.</w:t>
      </w:r>
      <w:r w:rsidR="00C06520" w:rsidRPr="00C14344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C06520" w:rsidRPr="00A71898">
        <w:rPr>
          <w:rStyle w:val="Domylnaczcionkaakapitu1"/>
          <w:rFonts w:ascii="Times New Roman" w:hAnsi="Times New Roman"/>
          <w:sz w:val="20"/>
          <w:szCs w:val="20"/>
        </w:rPr>
        <w:t>po prawomocnym rozstrzygnięciu konkursu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>w lokalizacji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="00E00FAF">
        <w:rPr>
          <w:rFonts w:ascii="Times New Roman" w:hAnsi="Times New Roman"/>
          <w:sz w:val="20"/>
          <w:szCs w:val="20"/>
        </w:rPr>
        <w:t>przy ul. Wójta Radtkego 1 – Szpital Wójta Św. Wincentego a Paulo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644724">
        <w:rPr>
          <w:rFonts w:ascii="Times New Roman" w:hAnsi="Times New Roman"/>
          <w:bCs/>
          <w:sz w:val="20"/>
          <w:szCs w:val="20"/>
        </w:rPr>
        <w:t>w</w:t>
      </w:r>
      <w:r w:rsidR="00D479E7">
        <w:rPr>
          <w:rFonts w:ascii="Times New Roman" w:hAnsi="Times New Roman"/>
          <w:bCs/>
          <w:sz w:val="20"/>
          <w:szCs w:val="20"/>
        </w:rPr>
        <w:t xml:space="preserve"> następujących</w:t>
      </w:r>
      <w:r w:rsidR="00644724">
        <w:rPr>
          <w:rFonts w:ascii="Times New Roman" w:hAnsi="Times New Roman"/>
          <w:bCs/>
          <w:sz w:val="20"/>
          <w:szCs w:val="20"/>
        </w:rPr>
        <w:t xml:space="preserve"> zakresach</w:t>
      </w:r>
      <w:r w:rsidR="00D479E7">
        <w:rPr>
          <w:rFonts w:ascii="Times New Roman" w:hAnsi="Times New Roman"/>
          <w:bCs/>
          <w:sz w:val="20"/>
          <w:szCs w:val="20"/>
        </w:rPr>
        <w:t xml:space="preserve"> świadczeń</w:t>
      </w:r>
      <w:r w:rsidR="007D7475">
        <w:rPr>
          <w:rFonts w:ascii="Times New Roman" w:hAnsi="Times New Roman"/>
          <w:bCs/>
          <w:sz w:val="20"/>
          <w:szCs w:val="20"/>
        </w:rPr>
        <w:t>:</w:t>
      </w:r>
    </w:p>
    <w:p w:rsidR="009D3716" w:rsidRPr="005C3889" w:rsidRDefault="009D3716" w:rsidP="009D3716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ramach kontraktu lekarskiego w Oddziale Chirurgii Ogólnej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ordynacja i dyżury oraz dyżury wspomagające w Szpitalnym Oddziale Ratunkowym.</w:t>
      </w:r>
    </w:p>
    <w:p w:rsidR="00A71898" w:rsidRPr="00AC56B9" w:rsidRDefault="009D3716" w:rsidP="009D3716">
      <w:pPr>
        <w:tabs>
          <w:tab w:val="left" w:pos="2835"/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6BA7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zakresie ordynacji i dyżurów w Oddziale Chirurgii Ogólnej </w:t>
      </w:r>
      <w:r w:rsidRPr="009D289B">
        <w:rPr>
          <w:rFonts w:ascii="Times New Roman" w:hAnsi="Times New Roman"/>
          <w:bCs/>
          <w:sz w:val="20"/>
          <w:szCs w:val="20"/>
        </w:rPr>
        <w:t>oraz dyżury wspomagające w Szpitalnym Oddziale Ratunkowym</w:t>
      </w:r>
      <w:r w:rsidRPr="007E6BA7">
        <w:rPr>
          <w:rFonts w:ascii="Times New Roman" w:hAnsi="Times New Roman"/>
          <w:bCs/>
          <w:sz w:val="20"/>
          <w:szCs w:val="20"/>
        </w:rPr>
        <w:t>, w lokalizacji przy ul. Wójta Radtkego 1 w Gdyni</w:t>
      </w:r>
      <w:r>
        <w:rPr>
          <w:rFonts w:ascii="Times New Roman" w:hAnsi="Times New Roman"/>
          <w:bCs/>
          <w:sz w:val="20"/>
          <w:szCs w:val="20"/>
        </w:rPr>
        <w:t>,</w:t>
      </w:r>
      <w:r w:rsidRPr="00AC56B9">
        <w:rPr>
          <w:rFonts w:ascii="Times New Roman" w:hAnsi="Times New Roman"/>
          <w:bCs/>
          <w:sz w:val="20"/>
          <w:szCs w:val="20"/>
        </w:rPr>
        <w:t xml:space="preserve"> zgodnie z harmonogramem ustalonym przez Udzielającego zamówienia. </w:t>
      </w:r>
    </w:p>
    <w:p w:rsidR="009D3716" w:rsidRDefault="009D3716" w:rsidP="009D371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D3716">
        <w:rPr>
          <w:rFonts w:ascii="Times New Roman" w:hAnsi="Times New Roman"/>
          <w:b/>
          <w:bCs/>
          <w:sz w:val="20"/>
          <w:szCs w:val="20"/>
        </w:rPr>
        <w:t>III.2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Udzielanie świadczeń zdrowotnych w ramach kontraktu lekarskiego w Oddziale Chirurgii Ogólnej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– ordynacja i dyżury wraz z pełnieniem zadań zastępcy kierującego oddziałem.</w:t>
      </w:r>
    </w:p>
    <w:p w:rsidR="00A71898" w:rsidRPr="00AC56B9" w:rsidRDefault="009D3716" w:rsidP="009D371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Przedmiotem konkursu jest udzielanie świadczeń zdrowotnych przez lekarz</w:t>
      </w:r>
      <w:r>
        <w:rPr>
          <w:rFonts w:ascii="Times New Roman" w:hAnsi="Times New Roman"/>
          <w:bCs/>
          <w:sz w:val="20"/>
          <w:szCs w:val="20"/>
        </w:rPr>
        <w:t>a w</w:t>
      </w:r>
      <w:r w:rsidRPr="00AC56B9">
        <w:rPr>
          <w:rFonts w:ascii="Times New Roman" w:hAnsi="Times New Roman"/>
          <w:bCs/>
          <w:sz w:val="20"/>
          <w:szCs w:val="20"/>
        </w:rPr>
        <w:t xml:space="preserve"> zakresie</w:t>
      </w:r>
      <w:r>
        <w:rPr>
          <w:rFonts w:ascii="Times New Roman" w:hAnsi="Times New Roman"/>
          <w:bCs/>
          <w:sz w:val="20"/>
          <w:szCs w:val="20"/>
        </w:rPr>
        <w:t xml:space="preserve"> ordynacji i dyżurów</w:t>
      </w:r>
      <w:r w:rsidRPr="00AC56B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oraz pełnienia zadań zastępcy kierującego w Oddziale</w:t>
      </w:r>
      <w:r w:rsidRPr="00AC56B9">
        <w:rPr>
          <w:rFonts w:ascii="Times New Roman" w:hAnsi="Times New Roman"/>
          <w:bCs/>
          <w:sz w:val="20"/>
          <w:szCs w:val="20"/>
        </w:rPr>
        <w:t xml:space="preserve"> Chirurgii Ogólnej, </w:t>
      </w:r>
      <w:r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AC56B9">
        <w:rPr>
          <w:rFonts w:ascii="Times New Roman" w:hAnsi="Times New Roman"/>
          <w:bCs/>
          <w:sz w:val="20"/>
          <w:szCs w:val="20"/>
        </w:rPr>
        <w:t xml:space="preserve"> przy ul. Wójta Radtkego 1</w:t>
      </w:r>
      <w:r>
        <w:rPr>
          <w:rFonts w:ascii="Times New Roman" w:hAnsi="Times New Roman"/>
          <w:bCs/>
          <w:sz w:val="20"/>
          <w:szCs w:val="20"/>
        </w:rPr>
        <w:t xml:space="preserve"> w Gdyni,</w:t>
      </w:r>
      <w:r w:rsidRPr="00AC56B9">
        <w:rPr>
          <w:rFonts w:ascii="Times New Roman" w:hAnsi="Times New Roman"/>
          <w:bCs/>
          <w:sz w:val="20"/>
          <w:szCs w:val="20"/>
        </w:rPr>
        <w:t xml:space="preserve"> zgodnie z harmonogramem ustalonym przez Udzielającego zamówienia. </w:t>
      </w:r>
    </w:p>
    <w:p w:rsidR="009D3716" w:rsidRPr="00A71898" w:rsidRDefault="009D3716" w:rsidP="009D371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III.3.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Udzielanie świadczeń zdrowotnych w ramach kontraktu lekarskiego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w zakresie</w:t>
      </w:r>
      <w:r w:rsidRPr="008079AF">
        <w:rPr>
          <w:rFonts w:ascii="Times New Roman" w:hAnsi="Times New Roman"/>
          <w:b/>
          <w:sz w:val="20"/>
          <w:szCs w:val="20"/>
          <w:u w:val="single"/>
        </w:rPr>
        <w:t xml:space="preserve"> w zakresie czynności lekarza specjalisty anestezjologii i intensywnej terapii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w </w:t>
      </w:r>
      <w:r w:rsidRPr="007E6BA7">
        <w:rPr>
          <w:rFonts w:ascii="Times New Roman" w:hAnsi="Times New Roman"/>
          <w:b/>
          <w:bCs/>
          <w:sz w:val="20"/>
          <w:szCs w:val="20"/>
          <w:u w:val="single"/>
        </w:rPr>
        <w:t>Oddziale Chirurgii Ogólnej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- ordynacja i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</w:p>
    <w:p w:rsidR="00A71898" w:rsidRPr="00A71898" w:rsidRDefault="009D3716" w:rsidP="009D371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Przedmiotem konkursu jest udzielanie świadczeń zdrowotnych przez lekarz</w:t>
      </w:r>
      <w:r>
        <w:rPr>
          <w:rFonts w:ascii="Times New Roman" w:hAnsi="Times New Roman"/>
          <w:bCs/>
          <w:sz w:val="20"/>
          <w:szCs w:val="20"/>
        </w:rPr>
        <w:t>a w</w:t>
      </w:r>
      <w:r w:rsidRPr="00AC56B9">
        <w:rPr>
          <w:rFonts w:ascii="Times New Roman" w:hAnsi="Times New Roman"/>
          <w:bCs/>
          <w:sz w:val="20"/>
          <w:szCs w:val="20"/>
        </w:rPr>
        <w:t xml:space="preserve"> zakresie</w:t>
      </w:r>
      <w:r>
        <w:rPr>
          <w:rFonts w:ascii="Times New Roman" w:hAnsi="Times New Roman"/>
          <w:bCs/>
          <w:sz w:val="20"/>
          <w:szCs w:val="20"/>
        </w:rPr>
        <w:t xml:space="preserve"> anestezjologii i intensywnej terapii - ordynacja i dyżury</w:t>
      </w:r>
      <w:r w:rsidRPr="00AC56B9">
        <w:rPr>
          <w:rFonts w:ascii="Times New Roman" w:hAnsi="Times New Roman"/>
          <w:bCs/>
          <w:sz w:val="20"/>
          <w:szCs w:val="20"/>
        </w:rPr>
        <w:t xml:space="preserve"> w </w:t>
      </w:r>
      <w:r w:rsidRPr="007E6BA7">
        <w:rPr>
          <w:rFonts w:ascii="Times New Roman" w:hAnsi="Times New Roman"/>
          <w:bCs/>
          <w:sz w:val="20"/>
          <w:szCs w:val="20"/>
        </w:rPr>
        <w:t>Oddziale Chirurgii Ogólnej</w:t>
      </w:r>
      <w:r>
        <w:rPr>
          <w:rFonts w:ascii="Times New Roman" w:hAnsi="Times New Roman"/>
          <w:bCs/>
          <w:sz w:val="20"/>
          <w:szCs w:val="20"/>
        </w:rPr>
        <w:t>, w lokalizacji</w:t>
      </w:r>
      <w:r w:rsidRPr="00AC56B9">
        <w:rPr>
          <w:rFonts w:ascii="Times New Roman" w:hAnsi="Times New Roman"/>
          <w:bCs/>
          <w:sz w:val="20"/>
          <w:szCs w:val="20"/>
        </w:rPr>
        <w:t xml:space="preserve"> przy ul. Wójta Radtkego 1</w:t>
      </w:r>
      <w:r>
        <w:rPr>
          <w:rFonts w:ascii="Times New Roman" w:hAnsi="Times New Roman"/>
          <w:bCs/>
          <w:sz w:val="20"/>
          <w:szCs w:val="20"/>
        </w:rPr>
        <w:t xml:space="preserve"> w Gdyni,</w:t>
      </w:r>
      <w:r w:rsidRPr="00AC56B9">
        <w:rPr>
          <w:rFonts w:ascii="Times New Roman" w:hAnsi="Times New Roman"/>
          <w:bCs/>
          <w:sz w:val="20"/>
          <w:szCs w:val="20"/>
        </w:rPr>
        <w:t xml:space="preserve"> zgodnie z harmonogramem ustalonym przez Udzielającego zamówienia</w:t>
      </w:r>
      <w:r w:rsidRPr="00A71898">
        <w:rPr>
          <w:rFonts w:ascii="Times New Roman" w:hAnsi="Times New Roman"/>
          <w:bCs/>
          <w:sz w:val="20"/>
          <w:szCs w:val="20"/>
        </w:rPr>
        <w:t xml:space="preserve">. W przypadku konieczności świadczenia wskazanych świadczeń na innych oddziałach, Ogłaszający zastrzega sobie możliwość  skierowania do innej komórki organizacyjnej. </w:t>
      </w:r>
    </w:p>
    <w:p w:rsidR="009D3716" w:rsidRPr="007E6BA7" w:rsidRDefault="009D3716" w:rsidP="009D3716">
      <w:pPr>
        <w:pStyle w:val="Standard"/>
        <w:spacing w:after="4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III.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4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kontraktu lekarskiego</w:t>
      </w:r>
      <w:r w:rsidRPr="008079AF">
        <w:rPr>
          <w:rFonts w:ascii="Arial Narrow" w:hAnsi="Arial Narrow"/>
          <w:u w:val="single"/>
        </w:rPr>
        <w:t xml:space="preserve"> </w:t>
      </w:r>
      <w:r w:rsidRPr="008079AF">
        <w:rPr>
          <w:rFonts w:ascii="Times New Roman" w:hAnsi="Times New Roman"/>
          <w:b/>
          <w:sz w:val="20"/>
          <w:szCs w:val="20"/>
          <w:u w:val="single"/>
        </w:rPr>
        <w:t>w zakresie czynności lekarza specjalisty anestezjologii i intensywnej terapii</w:t>
      </w:r>
      <w:r>
        <w:rPr>
          <w:rFonts w:ascii="Arial Narrow" w:hAnsi="Arial Narrow"/>
          <w:u w:val="single"/>
        </w:rPr>
        <w:t xml:space="preserve">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7E6BA7">
        <w:rPr>
          <w:rFonts w:ascii="Times New Roman" w:hAnsi="Times New Roman"/>
          <w:b/>
          <w:bCs/>
          <w:sz w:val="20"/>
          <w:szCs w:val="20"/>
          <w:u w:val="single"/>
        </w:rPr>
        <w:t xml:space="preserve">w Oddziale Chirurgii Naczyniowej </w:t>
      </w:r>
      <w:r w:rsidRPr="007E6BA7">
        <w:rPr>
          <w:rFonts w:ascii="Times New Roman" w:hAnsi="Times New Roman"/>
          <w:b/>
          <w:sz w:val="20"/>
          <w:szCs w:val="20"/>
          <w:u w:val="single"/>
        </w:rPr>
        <w:t>oraz w Oddziale Anestezjologii i Intensywnej Terapii</w:t>
      </w:r>
      <w:r w:rsidR="00A71898">
        <w:rPr>
          <w:rFonts w:ascii="Times New Roman" w:hAnsi="Times New Roman"/>
          <w:b/>
          <w:bCs/>
          <w:sz w:val="20"/>
          <w:szCs w:val="20"/>
          <w:u w:val="single"/>
        </w:rPr>
        <w:t xml:space="preserve"> - ordynacja i dyżury.  </w:t>
      </w:r>
    </w:p>
    <w:p w:rsidR="00A71898" w:rsidRPr="007E6BA7" w:rsidRDefault="009D3716" w:rsidP="009D371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>
        <w:rPr>
          <w:rFonts w:ascii="Times New Roman" w:hAnsi="Times New Roman"/>
          <w:bCs/>
          <w:sz w:val="20"/>
          <w:szCs w:val="20"/>
        </w:rPr>
        <w:t xml:space="preserve"> lekarzy </w:t>
      </w:r>
      <w:r w:rsidRPr="00AC56B9">
        <w:rPr>
          <w:rFonts w:ascii="Times New Roman" w:hAnsi="Times New Roman"/>
          <w:bCs/>
          <w:sz w:val="20"/>
          <w:szCs w:val="20"/>
        </w:rPr>
        <w:t xml:space="preserve">w </w:t>
      </w:r>
      <w:r w:rsidRPr="008079AF">
        <w:rPr>
          <w:rFonts w:ascii="Times New Roman" w:hAnsi="Times New Roman"/>
          <w:sz w:val="20"/>
          <w:szCs w:val="20"/>
        </w:rPr>
        <w:t>zakresie czynności lekarza specjalisty anestezjologii i intensywnej terapii</w:t>
      </w:r>
      <w:r w:rsidRPr="008079AF">
        <w:rPr>
          <w:rFonts w:ascii="Arial Narrow" w:hAnsi="Arial Narrow"/>
        </w:rPr>
        <w:t xml:space="preserve"> </w:t>
      </w:r>
      <w:r w:rsidRPr="008079AF">
        <w:rPr>
          <w:rFonts w:ascii="Times New Roman" w:hAnsi="Times New Roman"/>
          <w:bCs/>
          <w:sz w:val="20"/>
          <w:szCs w:val="20"/>
        </w:rPr>
        <w:t xml:space="preserve"> w </w:t>
      </w:r>
      <w:r w:rsidRPr="007E6BA7">
        <w:rPr>
          <w:rFonts w:ascii="Times New Roman" w:hAnsi="Times New Roman"/>
          <w:bCs/>
          <w:sz w:val="20"/>
          <w:szCs w:val="20"/>
        </w:rPr>
        <w:t xml:space="preserve">Oddziale Chirurgii Naczyniowej w lokalizacji przy ul. Wójta Radtkego 1 w Gdyni, zgodnie z harmonogramem ustalonym przez Udzielającego zamówienia. </w:t>
      </w:r>
    </w:p>
    <w:p w:rsidR="009D3716" w:rsidRPr="005C3889" w:rsidRDefault="009D3716" w:rsidP="009D3716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III.5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Urologicznym i Bloku Operacyjnym </w:t>
      </w:r>
      <w:r w:rsidRPr="004F4FD8">
        <w:rPr>
          <w:rFonts w:ascii="Times New Roman" w:hAnsi="Times New Roman"/>
          <w:b/>
          <w:bCs/>
          <w:sz w:val="20"/>
          <w:szCs w:val="20"/>
          <w:u w:val="single"/>
        </w:rPr>
        <w:t>w zakresie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dyżurów pod telefonem oraz udzielania świadczeń zdrowotnych w ramach przyjazdu z dyżuru pod telefonem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9D3716" w:rsidRPr="00AC56B9" w:rsidRDefault="009D3716" w:rsidP="009D3716">
      <w:pPr>
        <w:tabs>
          <w:tab w:val="left" w:pos="10080"/>
        </w:tabs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E6BA7">
        <w:rPr>
          <w:rFonts w:ascii="Times New Roman" w:hAnsi="Times New Roman"/>
          <w:bCs/>
          <w:sz w:val="20"/>
          <w:szCs w:val="20"/>
        </w:rPr>
        <w:t xml:space="preserve">lekarza w zakresie dyżurów pod telefonem </w:t>
      </w:r>
      <w:r w:rsidR="00991B4D">
        <w:rPr>
          <w:rFonts w:ascii="Times New Roman" w:hAnsi="Times New Roman"/>
          <w:bCs/>
          <w:sz w:val="20"/>
          <w:szCs w:val="20"/>
        </w:rPr>
        <w:t xml:space="preserve">oraz udzielania świadczeń zdrowotnych w ramach przyjazdu  na wezwanie z dyżuru pod telefonem </w:t>
      </w:r>
      <w:r w:rsidRPr="007E6BA7">
        <w:rPr>
          <w:rFonts w:ascii="Times New Roman" w:hAnsi="Times New Roman"/>
          <w:bCs/>
          <w:sz w:val="20"/>
          <w:szCs w:val="20"/>
        </w:rPr>
        <w:t>w Oddziale Urologicznym oraz Bloku Operacyjnym  w lokalizacji  przy ul. Wójta Radtkego</w:t>
      </w:r>
      <w:r w:rsidRPr="00AC56B9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</w:rPr>
        <w:t xml:space="preserve"> i/lub przy ul. Powstania Styczniowego 1</w:t>
      </w:r>
      <w:r w:rsidRPr="00AC56B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w Gdyni, </w:t>
      </w:r>
      <w:r w:rsidRPr="00AC56B9">
        <w:rPr>
          <w:rFonts w:ascii="Times New Roman" w:hAnsi="Times New Roman"/>
          <w:bCs/>
          <w:sz w:val="20"/>
          <w:szCs w:val="20"/>
        </w:rPr>
        <w:t xml:space="preserve">zgodnie z harmonogramem ustalonym przez Udzielającego zamówienia. </w:t>
      </w:r>
    </w:p>
    <w:p w:rsidR="009D3716" w:rsidRPr="00A71898" w:rsidRDefault="009D3716" w:rsidP="00A7189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B4D6A">
        <w:rPr>
          <w:rFonts w:ascii="Times New Roman" w:hAnsi="Times New Roman"/>
          <w:sz w:val="20"/>
          <w:szCs w:val="20"/>
          <w:u w:val="single"/>
        </w:rPr>
        <w:t>Do konkursu mogą przystąpić Oferenci/</w:t>
      </w:r>
      <w:proofErr w:type="spellStart"/>
      <w:r w:rsidRPr="00BB4D6A">
        <w:rPr>
          <w:rFonts w:ascii="Times New Roman" w:hAnsi="Times New Roman"/>
          <w:sz w:val="20"/>
          <w:szCs w:val="20"/>
          <w:u w:val="single"/>
        </w:rPr>
        <w:t>Oferentki</w:t>
      </w:r>
      <w:proofErr w:type="spellEnd"/>
      <w:r w:rsidRPr="00BB4D6A">
        <w:rPr>
          <w:rFonts w:ascii="Times New Roman" w:hAnsi="Times New Roman"/>
          <w:sz w:val="20"/>
          <w:szCs w:val="20"/>
          <w:u w:val="single"/>
        </w:rPr>
        <w:t>, którzy spełniają następujące warunki:</w:t>
      </w:r>
    </w:p>
    <w:p w:rsidR="009D3716" w:rsidRPr="00D91B2D" w:rsidRDefault="009D3716" w:rsidP="009D3716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lastRenderedPageBreak/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 xml:space="preserve">i pozostałych przepisach, tj. wykonują działalność w formie praktyki zawodowej stosownie do art. 5 ust. 1 i 2 </w:t>
      </w:r>
      <w:proofErr w:type="spellStart"/>
      <w:r w:rsidRPr="00D91B2D">
        <w:rPr>
          <w:rFonts w:ascii="Times New Roman" w:hAnsi="Times New Roman"/>
          <w:sz w:val="20"/>
          <w:szCs w:val="20"/>
        </w:rPr>
        <w:t>pkt</w:t>
      </w:r>
      <w:proofErr w:type="spellEnd"/>
      <w:r w:rsidRPr="00D91B2D">
        <w:rPr>
          <w:rFonts w:ascii="Times New Roman" w:hAnsi="Times New Roman"/>
          <w:sz w:val="20"/>
          <w:szCs w:val="20"/>
        </w:rPr>
        <w:t xml:space="preserve"> 1 lit. a ustawy z dnia 15 kwietnia 2011 r. o działalności leczniczej (tj. Dz.U.2018 poz. 2190 ze zm.),</w:t>
      </w:r>
    </w:p>
    <w:p w:rsidR="009D3716" w:rsidRPr="00D91B2D" w:rsidRDefault="009D3716" w:rsidP="009D3716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9D3716" w:rsidRPr="00D91B2D" w:rsidRDefault="009D3716" w:rsidP="009D3716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9D3716" w:rsidRPr="00D91B2D" w:rsidRDefault="009D3716" w:rsidP="009D3716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>posiadają niezbędną wiedzę i doświadczenie, a także dysponują osobami uprawnionymi do wykonywania świadczeń objętych konkursem tj.:</w:t>
      </w:r>
    </w:p>
    <w:p w:rsidR="009D3716" w:rsidRPr="0087065D" w:rsidRDefault="009D3716" w:rsidP="009D3716">
      <w:pPr>
        <w:numPr>
          <w:ilvl w:val="0"/>
          <w:numId w:val="36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31E29">
        <w:rPr>
          <w:rFonts w:ascii="Times New Roman" w:hAnsi="Times New Roman"/>
          <w:bCs/>
          <w:sz w:val="20"/>
          <w:szCs w:val="20"/>
          <w:u w:val="single"/>
        </w:rPr>
        <w:t xml:space="preserve">zakres III.1. - lekarzem posiadającym wykształcenie wyższe medyczne, aktualne prawo do wykonywania zawodu 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i </w:t>
      </w:r>
      <w:r w:rsidRPr="0087065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 chirurgii ogólnej  lub </w:t>
      </w:r>
      <w:r w:rsidRPr="0087065D">
        <w:rPr>
          <w:rFonts w:ascii="Times New Roman" w:hAnsi="Times New Roman"/>
          <w:bCs/>
          <w:sz w:val="20"/>
          <w:szCs w:val="20"/>
        </w:rPr>
        <w:t xml:space="preserve"> w trakcie odbywania specjalizacji w dziedzinie chirurgii ogólnej (tj. minimum drugi rok specjalizacji)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9D3716" w:rsidRPr="0087065D" w:rsidRDefault="009D3716" w:rsidP="009D3716">
      <w:pPr>
        <w:numPr>
          <w:ilvl w:val="0"/>
          <w:numId w:val="36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31E29">
        <w:rPr>
          <w:rFonts w:ascii="Times New Roman" w:hAnsi="Times New Roman"/>
          <w:bCs/>
          <w:sz w:val="20"/>
          <w:szCs w:val="20"/>
          <w:u w:val="single"/>
        </w:rPr>
        <w:t xml:space="preserve">zakres III.2. - lekarzem posiadającym wykształcenie wyższe medyczne, aktualne prawo do 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wykonywania zawodu i </w:t>
      </w:r>
      <w:r w:rsidRPr="0087065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 chirurgii ogólnej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9D3716" w:rsidRDefault="009D3716" w:rsidP="009D3716">
      <w:pPr>
        <w:numPr>
          <w:ilvl w:val="0"/>
          <w:numId w:val="36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color w:val="FF0000"/>
          <w:sz w:val="20"/>
          <w:szCs w:val="20"/>
          <w:u w:val="single"/>
        </w:rPr>
      </w:pPr>
      <w:r w:rsidRPr="008F7DED">
        <w:rPr>
          <w:rFonts w:ascii="Times New Roman" w:hAnsi="Times New Roman"/>
          <w:bCs/>
          <w:sz w:val="20"/>
          <w:szCs w:val="20"/>
          <w:u w:val="single"/>
        </w:rPr>
        <w:t>zakres III.3.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i III.4</w:t>
      </w:r>
      <w:r w:rsidRPr="008F7DED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- lekarzem posiadającym wykształcenie wyższe medyczne, aktualne prawo do wykonywania zawodu i </w:t>
      </w:r>
      <w:r w:rsidRPr="0087065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 anestezjologii i intensywnej terapii;</w:t>
      </w:r>
      <w:r w:rsidRPr="0093064B">
        <w:rPr>
          <w:rFonts w:ascii="Times New Roman" w:hAnsi="Times New Roman"/>
          <w:bCs/>
          <w:color w:val="FF0000"/>
          <w:sz w:val="20"/>
          <w:szCs w:val="20"/>
          <w:u w:val="single"/>
        </w:rPr>
        <w:t xml:space="preserve"> </w:t>
      </w:r>
    </w:p>
    <w:p w:rsidR="009D3716" w:rsidRPr="0087065D" w:rsidRDefault="009D3716" w:rsidP="009D3716">
      <w:pPr>
        <w:numPr>
          <w:ilvl w:val="0"/>
          <w:numId w:val="36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zakres III.5</w:t>
      </w:r>
      <w:r w:rsidRPr="00E31E29">
        <w:rPr>
          <w:rFonts w:ascii="Times New Roman" w:hAnsi="Times New Roman"/>
          <w:bCs/>
          <w:sz w:val="20"/>
          <w:szCs w:val="20"/>
          <w:u w:val="single"/>
        </w:rPr>
        <w:t xml:space="preserve">. - lekarzem posiadającym wykształcenie wyższe medyczne, aktualne prawo do 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wykonywania zawodu i </w:t>
      </w:r>
      <w:r w:rsidRPr="0087065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 urologii;</w:t>
      </w:r>
    </w:p>
    <w:p w:rsidR="009D3716" w:rsidRDefault="009D3716" w:rsidP="009D3716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</w:t>
      </w:r>
      <w:r w:rsidRPr="00D91B2D">
        <w:rPr>
          <w:rFonts w:ascii="Times New Roman" w:hAnsi="Times New Roman"/>
          <w:sz w:val="20"/>
          <w:szCs w:val="20"/>
        </w:rPr>
        <w:t>potwierdzą dyspozycyjność/dostępność do świadczeń zdrowotnych/usług zgodnie z zapotrzebowaniem</w:t>
      </w:r>
    </w:p>
    <w:p w:rsidR="009D3716" w:rsidRPr="00A71898" w:rsidRDefault="009D3716" w:rsidP="00A71898">
      <w:pPr>
        <w:tabs>
          <w:tab w:val="left" w:pos="426"/>
          <w:tab w:val="left" w:pos="993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8A238F">
        <w:rPr>
          <w:rFonts w:ascii="Times New Roman" w:hAnsi="Times New Roman"/>
          <w:sz w:val="20"/>
          <w:szCs w:val="20"/>
        </w:rPr>
        <w:t>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E00FAF">
        <w:rPr>
          <w:rFonts w:ascii="Times New Roman" w:hAnsi="Times New Roman"/>
          <w:sz w:val="20"/>
          <w:szCs w:val="20"/>
        </w:rPr>
        <w:t>owe Warunki Konkursu Ofert nr 88</w:t>
      </w:r>
      <w:r w:rsidR="0097509F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97509F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9D3716" w:rsidRDefault="00BF035D" w:rsidP="003703BC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2443F9"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>ferenta i adres jego zamieszkania/siedziba podmiotu wraz z numerem kontaktu telefonicznego i opcjonalnie e-mail/</w:t>
      </w:r>
      <w:proofErr w:type="spellStart"/>
      <w:r w:rsidRPr="008A238F">
        <w:rPr>
          <w:rFonts w:ascii="Times New Roman" w:hAnsi="Times New Roman"/>
          <w:sz w:val="20"/>
          <w:szCs w:val="20"/>
        </w:rPr>
        <w:t>fax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4082C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05175F" w:rsidRPr="0084082C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4082C">
        <w:rPr>
          <w:rFonts w:ascii="Times New Roman" w:hAnsi="Times New Roman"/>
          <w:b/>
          <w:bCs/>
          <w:sz w:val="20"/>
          <w:szCs w:val="20"/>
        </w:rPr>
        <w:t>81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-</w:t>
      </w:r>
      <w:r w:rsidR="00FE0E6B" w:rsidRPr="0084082C">
        <w:rPr>
          <w:rFonts w:ascii="Times New Roman" w:hAnsi="Times New Roman"/>
          <w:b/>
          <w:bCs/>
          <w:sz w:val="20"/>
          <w:szCs w:val="20"/>
        </w:rPr>
        <w:t>519 Gdyn</w:t>
      </w:r>
      <w:r w:rsidR="00E00FAF">
        <w:rPr>
          <w:rFonts w:ascii="Times New Roman" w:hAnsi="Times New Roman"/>
          <w:b/>
          <w:bCs/>
          <w:sz w:val="20"/>
          <w:szCs w:val="20"/>
        </w:rPr>
        <w:t>ia - Konkurs ofert nr 88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/2019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br/>
      </w:r>
      <w:r w:rsidRPr="0084082C">
        <w:rPr>
          <w:rFonts w:ascii="Times New Roman" w:hAnsi="Times New Roman"/>
          <w:sz w:val="20"/>
          <w:szCs w:val="20"/>
        </w:rPr>
        <w:t>– (zakres oferty).</w:t>
      </w:r>
      <w:r w:rsidR="006B46AF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9D3716" w:rsidRPr="009D3716">
        <w:rPr>
          <w:rFonts w:ascii="Times New Roman" w:hAnsi="Times New Roman"/>
          <w:b/>
          <w:sz w:val="20"/>
          <w:szCs w:val="20"/>
        </w:rPr>
        <w:t>26.11</w:t>
      </w:r>
      <w:r w:rsidR="00C51B90" w:rsidRPr="009D3716">
        <w:rPr>
          <w:rFonts w:ascii="Times New Roman" w:hAnsi="Times New Roman"/>
          <w:b/>
          <w:sz w:val="20"/>
          <w:szCs w:val="20"/>
        </w:rPr>
        <w:t>.2019</w:t>
      </w:r>
      <w:r w:rsidRPr="009D3716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E00FAF" w:rsidRPr="009D3716">
        <w:rPr>
          <w:rFonts w:ascii="Times New Roman" w:hAnsi="Times New Roman"/>
          <w:b/>
          <w:sz w:val="20"/>
          <w:szCs w:val="20"/>
        </w:rPr>
        <w:t xml:space="preserve"> o godz. 11</w:t>
      </w:r>
      <w:r w:rsidR="00C51B90" w:rsidRPr="009D3716">
        <w:rPr>
          <w:rFonts w:ascii="Times New Roman" w:hAnsi="Times New Roman"/>
          <w:b/>
          <w:sz w:val="20"/>
          <w:szCs w:val="20"/>
        </w:rPr>
        <w:t>.0</w:t>
      </w:r>
      <w:r w:rsidR="00210C2E" w:rsidRPr="009D3716">
        <w:rPr>
          <w:rFonts w:ascii="Times New Roman" w:hAnsi="Times New Roman"/>
          <w:b/>
          <w:sz w:val="20"/>
          <w:szCs w:val="20"/>
        </w:rPr>
        <w:t>0</w:t>
      </w:r>
      <w:r w:rsidRPr="009D3716">
        <w:rPr>
          <w:rFonts w:ascii="Times New Roman" w:hAnsi="Times New Roman"/>
          <w:b/>
          <w:sz w:val="20"/>
          <w:szCs w:val="20"/>
        </w:rPr>
        <w:t>”</w:t>
      </w:r>
      <w:r w:rsidRPr="009D3716">
        <w:rPr>
          <w:rFonts w:ascii="Times New Roman" w:hAnsi="Times New Roman"/>
          <w:sz w:val="20"/>
          <w:szCs w:val="20"/>
        </w:rPr>
        <w:t xml:space="preserve"> –</w:t>
      </w:r>
      <w:r w:rsidRPr="009D3716">
        <w:rPr>
          <w:rFonts w:ascii="Times New Roman" w:hAnsi="Times New Roman"/>
          <w:b/>
          <w:sz w:val="20"/>
          <w:szCs w:val="20"/>
        </w:rPr>
        <w:t xml:space="preserve"> składać w Kancelarii Spółki, </w:t>
      </w:r>
      <w:r w:rsidR="0005175F" w:rsidRPr="009D3716">
        <w:rPr>
          <w:rFonts w:ascii="Times New Roman" w:hAnsi="Times New Roman"/>
          <w:b/>
          <w:sz w:val="20"/>
          <w:szCs w:val="20"/>
        </w:rPr>
        <w:t xml:space="preserve">budynek nr 6, 0/I p. - pok. Nr </w:t>
      </w:r>
      <w:r w:rsidRPr="009D3716">
        <w:rPr>
          <w:rFonts w:ascii="Times New Roman" w:hAnsi="Times New Roman"/>
          <w:b/>
          <w:sz w:val="20"/>
          <w:szCs w:val="20"/>
        </w:rPr>
        <w:t>04, tel. (58) 72 60 115 lub 33</w:t>
      </w:r>
      <w:r w:rsidR="002443F9" w:rsidRPr="009D3716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6B46AF" w:rsidRPr="009D3716">
        <w:rPr>
          <w:rFonts w:ascii="Times New Roman" w:hAnsi="Times New Roman"/>
          <w:b/>
          <w:bCs/>
          <w:sz w:val="20"/>
          <w:szCs w:val="20"/>
        </w:rPr>
        <w:t xml:space="preserve">dnia </w:t>
      </w:r>
      <w:r w:rsidR="009D3716" w:rsidRPr="009D3716">
        <w:rPr>
          <w:rFonts w:ascii="Times New Roman" w:hAnsi="Times New Roman"/>
          <w:b/>
          <w:bCs/>
          <w:sz w:val="20"/>
          <w:szCs w:val="20"/>
        </w:rPr>
        <w:t>26.11</w:t>
      </w:r>
      <w:r w:rsidR="002D724A" w:rsidRPr="009D3716">
        <w:rPr>
          <w:rFonts w:ascii="Times New Roman" w:hAnsi="Times New Roman"/>
          <w:b/>
          <w:bCs/>
          <w:sz w:val="20"/>
          <w:szCs w:val="20"/>
        </w:rPr>
        <w:t>.2019</w:t>
      </w:r>
      <w:r w:rsidR="00E00FAF" w:rsidRPr="009D3716">
        <w:rPr>
          <w:rFonts w:ascii="Times New Roman" w:hAnsi="Times New Roman"/>
          <w:b/>
          <w:bCs/>
          <w:sz w:val="20"/>
          <w:szCs w:val="20"/>
        </w:rPr>
        <w:t xml:space="preserve"> r. do godz. 10</w:t>
      </w:r>
      <w:r w:rsidR="00C51B90" w:rsidRPr="009D3716">
        <w:rPr>
          <w:rFonts w:ascii="Times New Roman" w:hAnsi="Times New Roman"/>
          <w:b/>
          <w:bCs/>
          <w:sz w:val="20"/>
          <w:szCs w:val="20"/>
        </w:rPr>
        <w:t>.3</w:t>
      </w:r>
      <w:r w:rsidR="004F7CB8" w:rsidRPr="009D3716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3703BC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9D3716">
        <w:rPr>
          <w:rFonts w:ascii="Times New Roman" w:hAnsi="Times New Roman"/>
          <w:sz w:val="20"/>
          <w:szCs w:val="20"/>
        </w:rPr>
        <w:t>W przypadku przesłania oferty drogą pocztową o terminie jej złożenia</w:t>
      </w:r>
      <w:r w:rsidRPr="008A238F">
        <w:rPr>
          <w:rFonts w:ascii="Times New Roman" w:hAnsi="Times New Roman"/>
          <w:sz w:val="20"/>
          <w:szCs w:val="20"/>
        </w:rPr>
        <w:t xml:space="preserve"> dec</w:t>
      </w:r>
      <w:r w:rsidR="003703BC"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BF035D" w:rsidRPr="00A71898" w:rsidRDefault="00BF035D" w:rsidP="003703BC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05175F">
        <w:rPr>
          <w:rFonts w:ascii="Times New Roman" w:hAnsi="Times New Roman"/>
          <w:sz w:val="20"/>
          <w:szCs w:val="20"/>
        </w:rPr>
        <w:t xml:space="preserve"> </w:t>
      </w:r>
      <w:r w:rsidR="0005175F" w:rsidRPr="0005175F">
        <w:rPr>
          <w:rFonts w:ascii="Times New Roman" w:hAnsi="Times New Roman"/>
          <w:sz w:val="20"/>
          <w:szCs w:val="20"/>
        </w:rPr>
        <w:t xml:space="preserve">w </w:t>
      </w:r>
      <w:r w:rsidR="0005175F" w:rsidRPr="00A71898">
        <w:rPr>
          <w:rFonts w:ascii="Times New Roman" w:hAnsi="Times New Roman"/>
          <w:sz w:val="20"/>
          <w:szCs w:val="20"/>
        </w:rPr>
        <w:t>dniu</w:t>
      </w:r>
      <w:r w:rsidR="007F59DF" w:rsidRPr="00A71898">
        <w:rPr>
          <w:rFonts w:ascii="Times New Roman" w:hAnsi="Times New Roman"/>
          <w:b/>
          <w:sz w:val="20"/>
          <w:szCs w:val="20"/>
        </w:rPr>
        <w:t xml:space="preserve"> </w:t>
      </w:r>
      <w:r w:rsidR="009B60A1" w:rsidRPr="00A71898">
        <w:rPr>
          <w:rFonts w:ascii="Times New Roman" w:hAnsi="Times New Roman"/>
          <w:b/>
          <w:sz w:val="20"/>
          <w:szCs w:val="20"/>
        </w:rPr>
        <w:t>26.11</w:t>
      </w:r>
      <w:r w:rsidR="000F3138" w:rsidRPr="00A71898">
        <w:rPr>
          <w:rFonts w:ascii="Times New Roman" w:hAnsi="Times New Roman"/>
          <w:b/>
          <w:sz w:val="20"/>
          <w:szCs w:val="20"/>
        </w:rPr>
        <w:t>.2019</w:t>
      </w:r>
      <w:r w:rsidR="00E00FAF" w:rsidRPr="00A71898">
        <w:rPr>
          <w:rFonts w:ascii="Times New Roman" w:hAnsi="Times New Roman"/>
          <w:b/>
          <w:sz w:val="20"/>
          <w:szCs w:val="20"/>
        </w:rPr>
        <w:t xml:space="preserve"> r. o godz. 11</w:t>
      </w:r>
      <w:r w:rsidR="0005175F" w:rsidRPr="00A71898">
        <w:rPr>
          <w:rFonts w:ascii="Times New Roman" w:hAnsi="Times New Roman"/>
          <w:b/>
          <w:sz w:val="20"/>
          <w:szCs w:val="20"/>
        </w:rPr>
        <w:t>.0</w:t>
      </w:r>
      <w:r w:rsidR="00210C2E" w:rsidRPr="00A71898">
        <w:rPr>
          <w:rFonts w:ascii="Times New Roman" w:hAnsi="Times New Roman"/>
          <w:b/>
          <w:sz w:val="20"/>
          <w:szCs w:val="20"/>
        </w:rPr>
        <w:t>0</w:t>
      </w:r>
      <w:r w:rsidRPr="00A71898">
        <w:rPr>
          <w:rFonts w:ascii="Times New Roman" w:hAnsi="Times New Roman"/>
          <w:b/>
          <w:sz w:val="20"/>
          <w:szCs w:val="20"/>
        </w:rPr>
        <w:t>.</w:t>
      </w:r>
    </w:p>
    <w:p w:rsidR="00BF035D" w:rsidRPr="00A7189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A7189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E2699D" w:rsidRPr="00A71898">
        <w:rPr>
          <w:rFonts w:ascii="Times New Roman" w:hAnsi="Times New Roman"/>
          <w:sz w:val="20"/>
          <w:szCs w:val="20"/>
        </w:rPr>
        <w:t xml:space="preserve"> </w:t>
      </w:r>
      <w:r w:rsidRPr="00A7189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A71898">
        <w:rPr>
          <w:rFonts w:ascii="Times New Roman" w:hAnsi="Times New Roman"/>
          <w:iCs/>
          <w:sz w:val="20"/>
          <w:szCs w:val="20"/>
        </w:rPr>
        <w:t>81- 519 Gdynia</w:t>
      </w:r>
      <w:r w:rsidRPr="00A71898">
        <w:rPr>
          <w:rFonts w:ascii="Times New Roman" w:hAnsi="Times New Roman"/>
          <w:sz w:val="20"/>
          <w:szCs w:val="20"/>
        </w:rPr>
        <w:t xml:space="preserve"> </w:t>
      </w:r>
      <w:r w:rsidR="009B60A1" w:rsidRPr="00A71898">
        <w:rPr>
          <w:rFonts w:ascii="Times New Roman" w:hAnsi="Times New Roman"/>
          <w:b/>
          <w:sz w:val="20"/>
          <w:szCs w:val="20"/>
          <w:u w:val="single"/>
        </w:rPr>
        <w:t>dnia 29</w:t>
      </w:r>
      <w:r w:rsidR="00C6302E" w:rsidRPr="00A71898">
        <w:rPr>
          <w:rFonts w:ascii="Times New Roman" w:hAnsi="Times New Roman"/>
          <w:b/>
          <w:sz w:val="20"/>
          <w:szCs w:val="20"/>
          <w:u w:val="single"/>
        </w:rPr>
        <w:t>.</w:t>
      </w:r>
      <w:r w:rsidR="009B60A1" w:rsidRPr="00A71898">
        <w:rPr>
          <w:rFonts w:ascii="Times New Roman" w:hAnsi="Times New Roman"/>
          <w:b/>
          <w:sz w:val="20"/>
          <w:szCs w:val="20"/>
          <w:u w:val="single"/>
        </w:rPr>
        <w:t>11</w:t>
      </w:r>
      <w:r w:rsidR="009240F6" w:rsidRPr="00A71898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A71898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E2699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406E8" w:rsidRDefault="00BF035D" w:rsidP="003703BC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D3E43" w:rsidRPr="00A71898" w:rsidRDefault="00BF035D" w:rsidP="00A718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E00FAF">
        <w:rPr>
          <w:rFonts w:ascii="Times New Roman" w:hAnsi="Times New Roman"/>
          <w:bCs/>
          <w:sz w:val="20"/>
          <w:szCs w:val="20"/>
        </w:rPr>
        <w:t>88</w:t>
      </w:r>
      <w:r w:rsidR="00E2699D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CF35AF" w:rsidRDefault="00CF35AF" w:rsidP="00E94862"/>
    <w:sectPr w:rsidR="00CF35A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16" w:rsidRDefault="009D3716" w:rsidP="00A8421C">
      <w:pPr>
        <w:spacing w:after="0" w:line="240" w:lineRule="auto"/>
      </w:pPr>
      <w:r>
        <w:separator/>
      </w:r>
    </w:p>
  </w:endnote>
  <w:endnote w:type="continuationSeparator" w:id="0">
    <w:p w:rsidR="009D3716" w:rsidRDefault="009D371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6" w:rsidRDefault="009D3716" w:rsidP="001503AB">
    <w:pPr>
      <w:pStyle w:val="Stopka"/>
      <w:rPr>
        <w:b/>
        <w:sz w:val="16"/>
        <w:szCs w:val="16"/>
      </w:rPr>
    </w:pPr>
  </w:p>
  <w:p w:rsidR="009D3716" w:rsidRDefault="009D3716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>
      <w:rPr>
        <w:b/>
        <w:noProof/>
      </w:rPr>
      <w:drawing>
        <wp:inline distT="0" distB="0" distL="0" distR="0">
          <wp:extent cx="3803650" cy="228600"/>
          <wp:effectExtent l="19050" t="0" r="635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3716" w:rsidRPr="006F0083" w:rsidRDefault="009D371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9D3716" w:rsidRPr="006F0083" w:rsidRDefault="009D371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D3716" w:rsidRPr="006F0083" w:rsidRDefault="009D371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166 072 500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9D3716" w:rsidRPr="006F0083" w:rsidRDefault="009D371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9D3716" w:rsidRPr="001800AA" w:rsidRDefault="009D371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16" w:rsidRDefault="009D3716" w:rsidP="00A8421C">
      <w:pPr>
        <w:spacing w:after="0" w:line="240" w:lineRule="auto"/>
      </w:pPr>
      <w:r>
        <w:separator/>
      </w:r>
    </w:p>
  </w:footnote>
  <w:footnote w:type="continuationSeparator" w:id="0">
    <w:p w:rsidR="009D3716" w:rsidRDefault="009D371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6" w:rsidRDefault="009037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6" w:rsidRPr="00406824" w:rsidRDefault="009D3716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3774" w:rsidRPr="009037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14500" cy="5588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9D3716" w:rsidRDefault="009D3716" w:rsidP="00B90AE7">
    <w:pPr>
      <w:pStyle w:val="Nagwek"/>
    </w:pPr>
    <w:r>
      <w:tab/>
    </w:r>
  </w:p>
  <w:p w:rsidR="009D3716" w:rsidRDefault="009D3716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59450" cy="393700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3716" w:rsidRPr="002D500A" w:rsidRDefault="009D3716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6" w:rsidRDefault="009037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5AA042F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72540AC"/>
    <w:multiLevelType w:val="hybridMultilevel"/>
    <w:tmpl w:val="D376CBE6"/>
    <w:lvl w:ilvl="0" w:tplc="C194EAF0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C350B6"/>
    <w:multiLevelType w:val="hybridMultilevel"/>
    <w:tmpl w:val="CC2A0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5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4"/>
  </w:num>
  <w:num w:numId="31">
    <w:abstractNumId w:val="26"/>
  </w:num>
  <w:num w:numId="32">
    <w:abstractNumId w:val="36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  <w:num w:numId="37">
    <w:abstractNumId w:val="33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7CCB"/>
    <w:rsid w:val="00032580"/>
    <w:rsid w:val="0005175F"/>
    <w:rsid w:val="00051EED"/>
    <w:rsid w:val="00065BC0"/>
    <w:rsid w:val="0007788C"/>
    <w:rsid w:val="00092C99"/>
    <w:rsid w:val="000951C4"/>
    <w:rsid w:val="000A6EFF"/>
    <w:rsid w:val="000B277A"/>
    <w:rsid w:val="000D7854"/>
    <w:rsid w:val="000F3138"/>
    <w:rsid w:val="000F61CC"/>
    <w:rsid w:val="00100072"/>
    <w:rsid w:val="00100671"/>
    <w:rsid w:val="0012120E"/>
    <w:rsid w:val="001240BD"/>
    <w:rsid w:val="00124FED"/>
    <w:rsid w:val="001408ED"/>
    <w:rsid w:val="00141450"/>
    <w:rsid w:val="001503AB"/>
    <w:rsid w:val="00154213"/>
    <w:rsid w:val="001675E8"/>
    <w:rsid w:val="001800AA"/>
    <w:rsid w:val="00186C77"/>
    <w:rsid w:val="001901D7"/>
    <w:rsid w:val="00197B1A"/>
    <w:rsid w:val="001A128D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2DE3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51494"/>
    <w:rsid w:val="002533E8"/>
    <w:rsid w:val="00270F2A"/>
    <w:rsid w:val="0027263B"/>
    <w:rsid w:val="00275E4F"/>
    <w:rsid w:val="002871E7"/>
    <w:rsid w:val="00290F81"/>
    <w:rsid w:val="002B0A34"/>
    <w:rsid w:val="002C37A5"/>
    <w:rsid w:val="002D500A"/>
    <w:rsid w:val="002D724A"/>
    <w:rsid w:val="002E0160"/>
    <w:rsid w:val="002E47C0"/>
    <w:rsid w:val="002E4B04"/>
    <w:rsid w:val="002E4C31"/>
    <w:rsid w:val="002F65F0"/>
    <w:rsid w:val="00314CF2"/>
    <w:rsid w:val="00317019"/>
    <w:rsid w:val="00317D2B"/>
    <w:rsid w:val="00330BF0"/>
    <w:rsid w:val="00341D32"/>
    <w:rsid w:val="00361F9B"/>
    <w:rsid w:val="00362240"/>
    <w:rsid w:val="003703BC"/>
    <w:rsid w:val="003718D5"/>
    <w:rsid w:val="00371F84"/>
    <w:rsid w:val="00372C51"/>
    <w:rsid w:val="00385F10"/>
    <w:rsid w:val="00395233"/>
    <w:rsid w:val="003B2576"/>
    <w:rsid w:val="00406824"/>
    <w:rsid w:val="00422348"/>
    <w:rsid w:val="00422A5E"/>
    <w:rsid w:val="00424A2B"/>
    <w:rsid w:val="004270F9"/>
    <w:rsid w:val="0043143F"/>
    <w:rsid w:val="0043478B"/>
    <w:rsid w:val="004449EB"/>
    <w:rsid w:val="004518C2"/>
    <w:rsid w:val="00455169"/>
    <w:rsid w:val="004577E4"/>
    <w:rsid w:val="0046620C"/>
    <w:rsid w:val="00467518"/>
    <w:rsid w:val="0047651F"/>
    <w:rsid w:val="004802C9"/>
    <w:rsid w:val="00482267"/>
    <w:rsid w:val="00487211"/>
    <w:rsid w:val="00487827"/>
    <w:rsid w:val="004A455A"/>
    <w:rsid w:val="004A68C9"/>
    <w:rsid w:val="004A6A69"/>
    <w:rsid w:val="004B60F6"/>
    <w:rsid w:val="004C28EC"/>
    <w:rsid w:val="004F7CB8"/>
    <w:rsid w:val="00515910"/>
    <w:rsid w:val="00526B8F"/>
    <w:rsid w:val="00527387"/>
    <w:rsid w:val="005318F5"/>
    <w:rsid w:val="00540479"/>
    <w:rsid w:val="00545909"/>
    <w:rsid w:val="00563AAB"/>
    <w:rsid w:val="00570145"/>
    <w:rsid w:val="00570851"/>
    <w:rsid w:val="005849CF"/>
    <w:rsid w:val="005904EA"/>
    <w:rsid w:val="00590BCD"/>
    <w:rsid w:val="005C3889"/>
    <w:rsid w:val="005D6CA0"/>
    <w:rsid w:val="005E4DED"/>
    <w:rsid w:val="005E772A"/>
    <w:rsid w:val="005E79B6"/>
    <w:rsid w:val="00617F9E"/>
    <w:rsid w:val="00635ED8"/>
    <w:rsid w:val="006406E8"/>
    <w:rsid w:val="00644724"/>
    <w:rsid w:val="00653B23"/>
    <w:rsid w:val="00667FC9"/>
    <w:rsid w:val="006879E5"/>
    <w:rsid w:val="0069180E"/>
    <w:rsid w:val="00696BE2"/>
    <w:rsid w:val="006A1DD8"/>
    <w:rsid w:val="006A2879"/>
    <w:rsid w:val="006B31A4"/>
    <w:rsid w:val="006B3FF7"/>
    <w:rsid w:val="006B46AF"/>
    <w:rsid w:val="006C6A61"/>
    <w:rsid w:val="006E1DE1"/>
    <w:rsid w:val="006E24B4"/>
    <w:rsid w:val="006F0083"/>
    <w:rsid w:val="00700453"/>
    <w:rsid w:val="00702158"/>
    <w:rsid w:val="007064B3"/>
    <w:rsid w:val="00706A9A"/>
    <w:rsid w:val="00711C82"/>
    <w:rsid w:val="00712DE5"/>
    <w:rsid w:val="00720312"/>
    <w:rsid w:val="007228FD"/>
    <w:rsid w:val="0072345F"/>
    <w:rsid w:val="00750442"/>
    <w:rsid w:val="00754EEB"/>
    <w:rsid w:val="00756EDA"/>
    <w:rsid w:val="00774F31"/>
    <w:rsid w:val="00780734"/>
    <w:rsid w:val="00785E9C"/>
    <w:rsid w:val="007A24A5"/>
    <w:rsid w:val="007B0216"/>
    <w:rsid w:val="007B1674"/>
    <w:rsid w:val="007D3E36"/>
    <w:rsid w:val="007D5D53"/>
    <w:rsid w:val="007D72A7"/>
    <w:rsid w:val="007D7475"/>
    <w:rsid w:val="007E79B5"/>
    <w:rsid w:val="007F59DF"/>
    <w:rsid w:val="00805A8A"/>
    <w:rsid w:val="00811317"/>
    <w:rsid w:val="00812675"/>
    <w:rsid w:val="00817E09"/>
    <w:rsid w:val="00820D3D"/>
    <w:rsid w:val="00821521"/>
    <w:rsid w:val="0084082C"/>
    <w:rsid w:val="008478E4"/>
    <w:rsid w:val="00851E78"/>
    <w:rsid w:val="00867D52"/>
    <w:rsid w:val="00894710"/>
    <w:rsid w:val="008A238F"/>
    <w:rsid w:val="008A5BCF"/>
    <w:rsid w:val="008B208F"/>
    <w:rsid w:val="008D3E43"/>
    <w:rsid w:val="008D789B"/>
    <w:rsid w:val="008E1150"/>
    <w:rsid w:val="008E7304"/>
    <w:rsid w:val="008F6B9B"/>
    <w:rsid w:val="008F7DED"/>
    <w:rsid w:val="008F7F87"/>
    <w:rsid w:val="00901C92"/>
    <w:rsid w:val="009028DC"/>
    <w:rsid w:val="00903774"/>
    <w:rsid w:val="0091073D"/>
    <w:rsid w:val="00915D18"/>
    <w:rsid w:val="00922FAE"/>
    <w:rsid w:val="009240F6"/>
    <w:rsid w:val="0092788C"/>
    <w:rsid w:val="009343CA"/>
    <w:rsid w:val="00944981"/>
    <w:rsid w:val="00944D5E"/>
    <w:rsid w:val="00946E56"/>
    <w:rsid w:val="00964664"/>
    <w:rsid w:val="00967F92"/>
    <w:rsid w:val="0097509F"/>
    <w:rsid w:val="00975A5F"/>
    <w:rsid w:val="00984A46"/>
    <w:rsid w:val="0098792E"/>
    <w:rsid w:val="00991B4D"/>
    <w:rsid w:val="00993266"/>
    <w:rsid w:val="00995240"/>
    <w:rsid w:val="009B3B92"/>
    <w:rsid w:val="009B60A1"/>
    <w:rsid w:val="009B7405"/>
    <w:rsid w:val="009C3C9D"/>
    <w:rsid w:val="009D25FC"/>
    <w:rsid w:val="009D3716"/>
    <w:rsid w:val="00A017F9"/>
    <w:rsid w:val="00A04766"/>
    <w:rsid w:val="00A04914"/>
    <w:rsid w:val="00A07BD2"/>
    <w:rsid w:val="00A16FD1"/>
    <w:rsid w:val="00A31295"/>
    <w:rsid w:val="00A33FCC"/>
    <w:rsid w:val="00A37D57"/>
    <w:rsid w:val="00A51F78"/>
    <w:rsid w:val="00A57EBE"/>
    <w:rsid w:val="00A71898"/>
    <w:rsid w:val="00A7340C"/>
    <w:rsid w:val="00A74DBB"/>
    <w:rsid w:val="00A8421C"/>
    <w:rsid w:val="00A843E1"/>
    <w:rsid w:val="00A911CD"/>
    <w:rsid w:val="00A92DB4"/>
    <w:rsid w:val="00A95016"/>
    <w:rsid w:val="00AA37A9"/>
    <w:rsid w:val="00AA3B24"/>
    <w:rsid w:val="00AA669D"/>
    <w:rsid w:val="00AA7818"/>
    <w:rsid w:val="00AC0845"/>
    <w:rsid w:val="00AC56B9"/>
    <w:rsid w:val="00AD0A58"/>
    <w:rsid w:val="00AD5E9F"/>
    <w:rsid w:val="00AE74AB"/>
    <w:rsid w:val="00B16ADB"/>
    <w:rsid w:val="00B3778D"/>
    <w:rsid w:val="00B55B45"/>
    <w:rsid w:val="00B571B1"/>
    <w:rsid w:val="00B602E6"/>
    <w:rsid w:val="00B63873"/>
    <w:rsid w:val="00B73E1A"/>
    <w:rsid w:val="00B7534A"/>
    <w:rsid w:val="00B81B0D"/>
    <w:rsid w:val="00B826E6"/>
    <w:rsid w:val="00B90AE7"/>
    <w:rsid w:val="00B943DA"/>
    <w:rsid w:val="00B95CBC"/>
    <w:rsid w:val="00BA256B"/>
    <w:rsid w:val="00BA2851"/>
    <w:rsid w:val="00BA58D4"/>
    <w:rsid w:val="00BA58EB"/>
    <w:rsid w:val="00BB4D6A"/>
    <w:rsid w:val="00BC6301"/>
    <w:rsid w:val="00BD4EB9"/>
    <w:rsid w:val="00BF035D"/>
    <w:rsid w:val="00BF1315"/>
    <w:rsid w:val="00BF20D2"/>
    <w:rsid w:val="00BF33E2"/>
    <w:rsid w:val="00BF7334"/>
    <w:rsid w:val="00C04237"/>
    <w:rsid w:val="00C06520"/>
    <w:rsid w:val="00C0678A"/>
    <w:rsid w:val="00C12D45"/>
    <w:rsid w:val="00C14344"/>
    <w:rsid w:val="00C2152B"/>
    <w:rsid w:val="00C27849"/>
    <w:rsid w:val="00C43D92"/>
    <w:rsid w:val="00C4432C"/>
    <w:rsid w:val="00C46BCA"/>
    <w:rsid w:val="00C47378"/>
    <w:rsid w:val="00C50E4A"/>
    <w:rsid w:val="00C51B90"/>
    <w:rsid w:val="00C54255"/>
    <w:rsid w:val="00C547CF"/>
    <w:rsid w:val="00C6302E"/>
    <w:rsid w:val="00C7052B"/>
    <w:rsid w:val="00C74B88"/>
    <w:rsid w:val="00C82017"/>
    <w:rsid w:val="00C93709"/>
    <w:rsid w:val="00C96416"/>
    <w:rsid w:val="00CA363E"/>
    <w:rsid w:val="00CA5A8D"/>
    <w:rsid w:val="00CA73CC"/>
    <w:rsid w:val="00CC5275"/>
    <w:rsid w:val="00CD2788"/>
    <w:rsid w:val="00CD7E39"/>
    <w:rsid w:val="00CF0A4D"/>
    <w:rsid w:val="00CF35AF"/>
    <w:rsid w:val="00D02A6A"/>
    <w:rsid w:val="00D16901"/>
    <w:rsid w:val="00D236FE"/>
    <w:rsid w:val="00D31D0C"/>
    <w:rsid w:val="00D348C3"/>
    <w:rsid w:val="00D479E7"/>
    <w:rsid w:val="00D5356F"/>
    <w:rsid w:val="00D55976"/>
    <w:rsid w:val="00D56EE6"/>
    <w:rsid w:val="00D60272"/>
    <w:rsid w:val="00D618E1"/>
    <w:rsid w:val="00D6645D"/>
    <w:rsid w:val="00D8193B"/>
    <w:rsid w:val="00D97B4A"/>
    <w:rsid w:val="00DA0D15"/>
    <w:rsid w:val="00DA1105"/>
    <w:rsid w:val="00DB011A"/>
    <w:rsid w:val="00DC11C9"/>
    <w:rsid w:val="00DC49A2"/>
    <w:rsid w:val="00DD304F"/>
    <w:rsid w:val="00DD5478"/>
    <w:rsid w:val="00DF1271"/>
    <w:rsid w:val="00DF5136"/>
    <w:rsid w:val="00E00FAF"/>
    <w:rsid w:val="00E20125"/>
    <w:rsid w:val="00E2292A"/>
    <w:rsid w:val="00E22BDD"/>
    <w:rsid w:val="00E230E1"/>
    <w:rsid w:val="00E2699D"/>
    <w:rsid w:val="00E3037B"/>
    <w:rsid w:val="00E31E29"/>
    <w:rsid w:val="00E32F07"/>
    <w:rsid w:val="00E33C41"/>
    <w:rsid w:val="00E4252B"/>
    <w:rsid w:val="00E42EF5"/>
    <w:rsid w:val="00E56C21"/>
    <w:rsid w:val="00E61EC7"/>
    <w:rsid w:val="00E80CE0"/>
    <w:rsid w:val="00E9243B"/>
    <w:rsid w:val="00E94862"/>
    <w:rsid w:val="00EA355F"/>
    <w:rsid w:val="00EA3BB6"/>
    <w:rsid w:val="00EB2454"/>
    <w:rsid w:val="00EB58E7"/>
    <w:rsid w:val="00EB6D4C"/>
    <w:rsid w:val="00EC7CDE"/>
    <w:rsid w:val="00ED3149"/>
    <w:rsid w:val="00EE1B81"/>
    <w:rsid w:val="00EE686C"/>
    <w:rsid w:val="00EF6C65"/>
    <w:rsid w:val="00EF7C0C"/>
    <w:rsid w:val="00F02EC7"/>
    <w:rsid w:val="00F11E2B"/>
    <w:rsid w:val="00F277A2"/>
    <w:rsid w:val="00F36539"/>
    <w:rsid w:val="00F40805"/>
    <w:rsid w:val="00F40CA6"/>
    <w:rsid w:val="00F43A7B"/>
    <w:rsid w:val="00F60121"/>
    <w:rsid w:val="00F64C6D"/>
    <w:rsid w:val="00F93A4F"/>
    <w:rsid w:val="00FA3A2F"/>
    <w:rsid w:val="00FB5716"/>
    <w:rsid w:val="00FC1856"/>
    <w:rsid w:val="00FD7661"/>
    <w:rsid w:val="00FE0E6B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A2A5-8685-45C3-9D65-49EC99EB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8</cp:revision>
  <cp:lastPrinted>2019-09-17T06:35:00Z</cp:lastPrinted>
  <dcterms:created xsi:type="dcterms:W3CDTF">2019-11-13T11:38:00Z</dcterms:created>
  <dcterms:modified xsi:type="dcterms:W3CDTF">2019-11-15T07:20:00Z</dcterms:modified>
</cp:coreProperties>
</file>