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D" w:rsidRPr="00B16ADB" w:rsidRDefault="00C0584E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28</w:t>
      </w:r>
      <w:r w:rsidR="00660FEF">
        <w:rPr>
          <w:rFonts w:ascii="Times New Roman" w:hAnsi="Times New Roman"/>
          <w:bCs/>
          <w:sz w:val="20"/>
          <w:szCs w:val="20"/>
        </w:rPr>
        <w:t>.11.</w:t>
      </w:r>
      <w:r w:rsidR="00944D5E" w:rsidRPr="00B16ADB">
        <w:rPr>
          <w:rFonts w:ascii="Times New Roman" w:hAnsi="Times New Roman"/>
          <w:bCs/>
          <w:sz w:val="20"/>
          <w:szCs w:val="20"/>
        </w:rPr>
        <w:t>2019</w:t>
      </w:r>
      <w:r w:rsidR="00BF035D" w:rsidRPr="00B16ADB">
        <w:rPr>
          <w:rFonts w:ascii="Times New Roman" w:hAnsi="Times New Roman"/>
          <w:bCs/>
          <w:sz w:val="20"/>
          <w:szCs w:val="20"/>
        </w:rPr>
        <w:t xml:space="preserve"> r.</w:t>
      </w: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653B23">
        <w:rPr>
          <w:rFonts w:ascii="Times New Roman" w:hAnsi="Times New Roman"/>
          <w:sz w:val="20"/>
          <w:szCs w:val="20"/>
        </w:rPr>
        <w:t xml:space="preserve"> 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653B23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(tj.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2018</w:t>
      </w:r>
      <w:r w:rsidR="00AD5E9F">
        <w:rPr>
          <w:rFonts w:ascii="Times New Roman" w:hAnsi="Times New Roman"/>
          <w:sz w:val="20"/>
          <w:szCs w:val="20"/>
        </w:rPr>
        <w:t xml:space="preserve"> poz.</w:t>
      </w:r>
      <w:r>
        <w:rPr>
          <w:rFonts w:ascii="Times New Roman" w:hAnsi="Times New Roman"/>
          <w:sz w:val="20"/>
          <w:szCs w:val="20"/>
        </w:rPr>
        <w:t xml:space="preserve"> 2190 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403394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90</w:t>
      </w:r>
      <w:r w:rsidR="00653B23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LEKARSKIE </w:t>
      </w:r>
    </w:p>
    <w:p w:rsidR="00BF035D" w:rsidRDefault="00BF035D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D02A6A" w:rsidRPr="008A238F" w:rsidRDefault="00D02A6A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F035D" w:rsidRPr="001B342C" w:rsidRDefault="00BF035D" w:rsidP="0092788C">
      <w:pPr>
        <w:tabs>
          <w:tab w:val="left" w:pos="1701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02EC7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 w:rsidRPr="00F02EC7">
        <w:rPr>
          <w:rStyle w:val="Domylnaczcionkaakapitu1"/>
          <w:rFonts w:ascii="Times New Roman" w:hAnsi="Times New Roman"/>
          <w:b/>
          <w:sz w:val="20"/>
          <w:szCs w:val="20"/>
        </w:rPr>
        <w:t xml:space="preserve">dnia </w:t>
      </w:r>
      <w:r w:rsidR="00C06520" w:rsidRPr="00F02EC7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805A8A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C06520" w:rsidRPr="00C14344">
        <w:rPr>
          <w:rStyle w:val="Domylnaczcionkaakapitu1"/>
          <w:rFonts w:ascii="Times New Roman" w:hAnsi="Times New Roman"/>
          <w:b/>
          <w:sz w:val="20"/>
          <w:szCs w:val="20"/>
        </w:rPr>
        <w:t xml:space="preserve">do </w:t>
      </w:r>
      <w:r w:rsidR="00C06520" w:rsidRPr="001B342C">
        <w:rPr>
          <w:rStyle w:val="Domylnaczcionkaakapitu1"/>
          <w:rFonts w:ascii="Times New Roman" w:hAnsi="Times New Roman"/>
          <w:b/>
          <w:sz w:val="20"/>
          <w:szCs w:val="20"/>
        </w:rPr>
        <w:t>dnia</w:t>
      </w:r>
      <w:r w:rsidR="007D72A7" w:rsidRPr="001B342C">
        <w:rPr>
          <w:rStyle w:val="Domylnaczcionkaakapitu1"/>
          <w:rFonts w:ascii="Times New Roman" w:hAnsi="Times New Roman"/>
          <w:b/>
          <w:sz w:val="20"/>
          <w:szCs w:val="20"/>
        </w:rPr>
        <w:t xml:space="preserve"> 3</w:t>
      </w:r>
      <w:r w:rsidR="00D02A6A" w:rsidRPr="001B342C">
        <w:rPr>
          <w:rStyle w:val="Domylnaczcionkaakapitu1"/>
          <w:rFonts w:ascii="Times New Roman" w:hAnsi="Times New Roman"/>
          <w:b/>
          <w:sz w:val="20"/>
          <w:szCs w:val="20"/>
        </w:rPr>
        <w:t>1</w:t>
      </w:r>
      <w:r w:rsidR="007D72A7" w:rsidRPr="001B342C">
        <w:rPr>
          <w:rStyle w:val="Domylnaczcionkaakapitu1"/>
          <w:rFonts w:ascii="Times New Roman" w:hAnsi="Times New Roman"/>
          <w:b/>
          <w:sz w:val="20"/>
          <w:szCs w:val="20"/>
        </w:rPr>
        <w:t>.</w:t>
      </w:r>
      <w:r w:rsidR="00403394" w:rsidRPr="001B342C">
        <w:rPr>
          <w:rStyle w:val="Domylnaczcionkaakapitu1"/>
          <w:rFonts w:ascii="Times New Roman" w:hAnsi="Times New Roman"/>
          <w:b/>
          <w:sz w:val="20"/>
          <w:szCs w:val="20"/>
        </w:rPr>
        <w:t>10.2022</w:t>
      </w:r>
      <w:r w:rsidR="00C06520" w:rsidRPr="001B342C">
        <w:rPr>
          <w:rStyle w:val="Domylnaczcionkaakapitu1"/>
          <w:rFonts w:ascii="Times New Roman" w:hAnsi="Times New Roman"/>
          <w:b/>
          <w:sz w:val="20"/>
          <w:szCs w:val="20"/>
        </w:rPr>
        <w:t xml:space="preserve"> r. po prawomocnym rozstrzygnięciu konkursu</w:t>
      </w:r>
      <w:r w:rsidR="00C06520" w:rsidRPr="001B342C">
        <w:rPr>
          <w:rFonts w:ascii="Times New Roman" w:hAnsi="Times New Roman"/>
          <w:bCs/>
          <w:sz w:val="20"/>
          <w:szCs w:val="20"/>
        </w:rPr>
        <w:t xml:space="preserve"> </w:t>
      </w:r>
      <w:r w:rsidRPr="001B342C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1B342C">
        <w:rPr>
          <w:rFonts w:ascii="Times New Roman" w:hAnsi="Times New Roman"/>
          <w:sz w:val="20"/>
          <w:szCs w:val="20"/>
        </w:rPr>
        <w:t xml:space="preserve">Spółki </w:t>
      </w:r>
      <w:r w:rsidRPr="001B342C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1B342C">
        <w:rPr>
          <w:rFonts w:ascii="Times New Roman" w:hAnsi="Times New Roman"/>
          <w:bCs/>
          <w:sz w:val="20"/>
          <w:szCs w:val="20"/>
        </w:rPr>
        <w:t>w lokalizacji</w:t>
      </w:r>
      <w:r w:rsidR="00C06520" w:rsidRPr="001B342C">
        <w:rPr>
          <w:rFonts w:ascii="Times New Roman" w:hAnsi="Times New Roman"/>
          <w:bCs/>
          <w:sz w:val="20"/>
          <w:szCs w:val="20"/>
        </w:rPr>
        <w:t xml:space="preserve"> </w:t>
      </w:r>
      <w:r w:rsidR="00644724" w:rsidRPr="001B342C">
        <w:rPr>
          <w:rFonts w:ascii="Times New Roman" w:hAnsi="Times New Roman"/>
          <w:sz w:val="20"/>
          <w:szCs w:val="20"/>
        </w:rPr>
        <w:t>przy ul. Powstania Styczniowego 1 – Szpital Morski im. PCK</w:t>
      </w:r>
      <w:r w:rsidRPr="001B342C">
        <w:rPr>
          <w:rFonts w:ascii="Times New Roman" w:hAnsi="Times New Roman"/>
          <w:sz w:val="20"/>
          <w:szCs w:val="20"/>
        </w:rPr>
        <w:t xml:space="preserve"> </w:t>
      </w:r>
      <w:r w:rsidR="00644724" w:rsidRPr="001B342C">
        <w:rPr>
          <w:rFonts w:ascii="Times New Roman" w:hAnsi="Times New Roman"/>
          <w:bCs/>
          <w:sz w:val="20"/>
          <w:szCs w:val="20"/>
        </w:rPr>
        <w:t>w</w:t>
      </w:r>
      <w:r w:rsidR="00D479E7" w:rsidRPr="001B342C">
        <w:rPr>
          <w:rFonts w:ascii="Times New Roman" w:hAnsi="Times New Roman"/>
          <w:bCs/>
          <w:sz w:val="20"/>
          <w:szCs w:val="20"/>
        </w:rPr>
        <w:t xml:space="preserve"> następujących</w:t>
      </w:r>
      <w:r w:rsidR="00644724" w:rsidRPr="001B342C">
        <w:rPr>
          <w:rFonts w:ascii="Times New Roman" w:hAnsi="Times New Roman"/>
          <w:bCs/>
          <w:sz w:val="20"/>
          <w:szCs w:val="20"/>
        </w:rPr>
        <w:t xml:space="preserve"> zakresach</w:t>
      </w:r>
      <w:r w:rsidR="00D479E7" w:rsidRPr="001B342C">
        <w:rPr>
          <w:rFonts w:ascii="Times New Roman" w:hAnsi="Times New Roman"/>
          <w:bCs/>
          <w:sz w:val="20"/>
          <w:szCs w:val="20"/>
        </w:rPr>
        <w:t xml:space="preserve"> świadczeń</w:t>
      </w:r>
      <w:r w:rsidR="007D7475" w:rsidRPr="001B342C">
        <w:rPr>
          <w:rFonts w:ascii="Times New Roman" w:hAnsi="Times New Roman"/>
          <w:bCs/>
          <w:sz w:val="20"/>
          <w:szCs w:val="20"/>
        </w:rPr>
        <w:t>:</w:t>
      </w:r>
    </w:p>
    <w:p w:rsidR="00212DE3" w:rsidRDefault="00212DE3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BC739A" w:rsidRPr="00A77488" w:rsidRDefault="00BC739A" w:rsidP="00BC739A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III.1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. Udzielanie świadczeń zdrowotnych w Oddziale Onkologii i Radioterapii – Dział Onkologia Kliniczna – Profil „Leczenie Jednego Dnia” w zakresie podawania chemioterapii pacjentom wraz ze sprawowaniem nadzoru </w:t>
      </w: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lub bez sprawowania nadzoru</w:t>
      </w:r>
      <w:r w:rsidRPr="00E02A9B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nad chemioterapią oraz w Poradni Onkologicznej z zakresu onkologii i chemioterapii</w:t>
      </w: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.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</w:p>
    <w:p w:rsidR="00BC739A" w:rsidRDefault="00BC739A" w:rsidP="00BC739A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2 lekarzy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B31C9">
        <w:rPr>
          <w:rFonts w:ascii="Times New Roman" w:hAnsi="Times New Roman"/>
          <w:bCs/>
          <w:sz w:val="20"/>
          <w:szCs w:val="20"/>
        </w:rPr>
        <w:t xml:space="preserve">Oddziale Onkologii </w:t>
      </w:r>
      <w:r>
        <w:rPr>
          <w:rFonts w:ascii="Times New Roman" w:hAnsi="Times New Roman"/>
          <w:bCs/>
          <w:sz w:val="20"/>
          <w:szCs w:val="20"/>
        </w:rPr>
        <w:br/>
      </w:r>
      <w:r w:rsidRPr="000B31C9">
        <w:rPr>
          <w:rFonts w:ascii="Times New Roman" w:hAnsi="Times New Roman"/>
          <w:bCs/>
          <w:sz w:val="20"/>
          <w:szCs w:val="20"/>
        </w:rPr>
        <w:t>i Radioterapii – Dział Onkologia Kliniczna – Profil „Leczenie Jednego Dnia”</w:t>
      </w:r>
      <w:r>
        <w:rPr>
          <w:rFonts w:ascii="Times New Roman" w:hAnsi="Times New Roman"/>
          <w:bCs/>
          <w:sz w:val="20"/>
          <w:szCs w:val="20"/>
        </w:rPr>
        <w:t xml:space="preserve"> oraz w Poradni Onkologicznej Udzielającego zamówienia w </w:t>
      </w:r>
      <w:r w:rsidRPr="00E335AA">
        <w:rPr>
          <w:rFonts w:ascii="Times New Roman" w:hAnsi="Times New Roman"/>
          <w:bCs/>
          <w:sz w:val="20"/>
          <w:szCs w:val="20"/>
        </w:rPr>
        <w:t xml:space="preserve">lokalizacji w Gdyni </w:t>
      </w:r>
      <w:r w:rsidRPr="00E335AA">
        <w:rPr>
          <w:rFonts w:ascii="Times New Roman" w:hAnsi="Times New Roman"/>
          <w:sz w:val="20"/>
          <w:szCs w:val="20"/>
        </w:rPr>
        <w:t>przy ul. Pow</w:t>
      </w:r>
      <w:r>
        <w:rPr>
          <w:rFonts w:ascii="Times New Roman" w:hAnsi="Times New Roman"/>
          <w:sz w:val="20"/>
          <w:szCs w:val="20"/>
        </w:rPr>
        <w:t xml:space="preserve">stania Styczniowego 1 zgodnie </w:t>
      </w:r>
      <w:r>
        <w:rPr>
          <w:rFonts w:ascii="Times New Roman" w:hAnsi="Times New Roman"/>
          <w:sz w:val="20"/>
          <w:szCs w:val="20"/>
        </w:rPr>
        <w:br/>
        <w:t xml:space="preserve">z </w:t>
      </w:r>
      <w:r w:rsidRPr="00E335AA">
        <w:rPr>
          <w:rFonts w:ascii="Times New Roman" w:hAnsi="Times New Roman"/>
          <w:sz w:val="20"/>
          <w:szCs w:val="20"/>
        </w:rPr>
        <w:t>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BC739A" w:rsidRPr="00115630" w:rsidRDefault="00BC739A" w:rsidP="00BC73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115630">
        <w:rPr>
          <w:rFonts w:ascii="Times New Roman" w:hAnsi="Times New Roman"/>
          <w:bCs/>
          <w:sz w:val="20"/>
          <w:szCs w:val="20"/>
          <w:u w:val="single"/>
        </w:rPr>
        <w:t>Udzielający zamówienia dysponuje do wypracowania przez leka</w:t>
      </w:r>
      <w:r w:rsidR="0093443C">
        <w:rPr>
          <w:rFonts w:ascii="Times New Roman" w:hAnsi="Times New Roman"/>
          <w:bCs/>
          <w:sz w:val="20"/>
          <w:szCs w:val="20"/>
          <w:u w:val="single"/>
        </w:rPr>
        <w:t>rzy średniomiesięcznie pulą do14</w:t>
      </w:r>
      <w:r w:rsidRPr="00115630">
        <w:rPr>
          <w:rFonts w:ascii="Times New Roman" w:hAnsi="Times New Roman"/>
          <w:bCs/>
          <w:sz w:val="20"/>
          <w:szCs w:val="20"/>
          <w:u w:val="single"/>
        </w:rPr>
        <w:t xml:space="preserve">0 h. </w:t>
      </w:r>
    </w:p>
    <w:p w:rsidR="00BC739A" w:rsidRPr="00115630" w:rsidRDefault="00BC739A" w:rsidP="00BC73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BC739A" w:rsidRPr="00E335AA" w:rsidRDefault="00BC739A" w:rsidP="00BC73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>Szczegółowy zakres obowiązków lekarzy</w:t>
      </w:r>
      <w:r>
        <w:rPr>
          <w:rFonts w:ascii="Times New Roman" w:hAnsi="Times New Roman"/>
          <w:bCs/>
          <w:sz w:val="20"/>
          <w:szCs w:val="20"/>
        </w:rPr>
        <w:t xml:space="preserve"> jak również wykaz świadczeń zdrowotnych (procedur)</w:t>
      </w:r>
      <w:r w:rsidRPr="00115630">
        <w:rPr>
          <w:rFonts w:ascii="Times New Roman" w:hAnsi="Times New Roman"/>
          <w:bCs/>
          <w:sz w:val="20"/>
          <w:szCs w:val="20"/>
        </w:rPr>
        <w:t xml:space="preserve"> wskazany jest w projekcie umowy stanowiącej Załącznik nr 3 do niniejszych Szczegółowych Warunków Konkursu</w:t>
      </w:r>
      <w:r w:rsidRPr="003A4816">
        <w:rPr>
          <w:rFonts w:ascii="Times New Roman" w:hAnsi="Times New Roman"/>
          <w:bCs/>
          <w:sz w:val="20"/>
          <w:szCs w:val="20"/>
        </w:rPr>
        <w:t xml:space="preserve"> Ofert.</w:t>
      </w:r>
    </w:p>
    <w:p w:rsidR="00BC739A" w:rsidRPr="00115630" w:rsidRDefault="00BC739A" w:rsidP="00BC73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 w:rsidRPr="00115630">
        <w:rPr>
          <w:rFonts w:ascii="Times New Roman" w:hAnsi="Times New Roman"/>
          <w:bCs/>
          <w:sz w:val="20"/>
          <w:szCs w:val="20"/>
        </w:rPr>
        <w:t>dnia 31.10.2022 r. począwszy od dnia ich podpisania po prawomocnym rozstrzygnięciu konkursu.</w:t>
      </w:r>
    </w:p>
    <w:p w:rsidR="00BC739A" w:rsidRPr="001F04F1" w:rsidRDefault="00BC739A" w:rsidP="00BC73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C739A" w:rsidRPr="00A77488" w:rsidRDefault="00BC739A" w:rsidP="00BC739A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III.2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. Udzielanie świadczeń zdrowotnych w Oddziale Onkologii i Radioterapii – Dział Onkologia Kliniczna – Profil „Leczenie Jednego Dnia” w zakresie podawania chemioterapii pacjentom wraz ze sprawowaniem nadzoru </w:t>
      </w: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lub bez sprawowania nadzoru</w:t>
      </w:r>
      <w:r w:rsidRPr="00E02A9B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nad chemioterapią z zakresu onkologii i chemioterapii</w:t>
      </w: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.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</w:p>
    <w:p w:rsidR="00BC739A" w:rsidRDefault="00BC739A" w:rsidP="00BC739A">
      <w:pPr>
        <w:pStyle w:val="Standard"/>
        <w:spacing w:after="0" w:line="240" w:lineRule="auto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1 lekarza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B31C9">
        <w:rPr>
          <w:rFonts w:ascii="Times New Roman" w:hAnsi="Times New Roman"/>
          <w:bCs/>
          <w:sz w:val="20"/>
          <w:szCs w:val="20"/>
        </w:rPr>
        <w:t xml:space="preserve">Oddziale Onkologii </w:t>
      </w:r>
      <w:r>
        <w:rPr>
          <w:rFonts w:ascii="Times New Roman" w:hAnsi="Times New Roman"/>
          <w:bCs/>
          <w:sz w:val="20"/>
          <w:szCs w:val="20"/>
        </w:rPr>
        <w:br/>
      </w:r>
      <w:r w:rsidRPr="000B31C9">
        <w:rPr>
          <w:rFonts w:ascii="Times New Roman" w:hAnsi="Times New Roman"/>
          <w:bCs/>
          <w:sz w:val="20"/>
          <w:szCs w:val="20"/>
        </w:rPr>
        <w:t>i Radioterapii – Dział Onkologia Kliniczna – Profil „Leczenie Jednego Dnia”</w:t>
      </w:r>
      <w:r>
        <w:rPr>
          <w:rFonts w:ascii="Times New Roman" w:hAnsi="Times New Roman"/>
          <w:bCs/>
          <w:sz w:val="20"/>
          <w:szCs w:val="20"/>
        </w:rPr>
        <w:t xml:space="preserve">  Udzielającego zamówienia w </w:t>
      </w:r>
      <w:r w:rsidRPr="00E335AA">
        <w:rPr>
          <w:rFonts w:ascii="Times New Roman" w:hAnsi="Times New Roman"/>
          <w:bCs/>
          <w:sz w:val="20"/>
          <w:szCs w:val="20"/>
        </w:rPr>
        <w:t xml:space="preserve">lokalizacji w Gdyni </w:t>
      </w:r>
      <w:r w:rsidRPr="00E335AA">
        <w:rPr>
          <w:rFonts w:ascii="Times New Roman" w:hAnsi="Times New Roman"/>
          <w:sz w:val="20"/>
          <w:szCs w:val="20"/>
        </w:rPr>
        <w:t>przy ul. Pow</w:t>
      </w:r>
      <w:r>
        <w:rPr>
          <w:rFonts w:ascii="Times New Roman" w:hAnsi="Times New Roman"/>
          <w:sz w:val="20"/>
          <w:szCs w:val="20"/>
        </w:rPr>
        <w:t xml:space="preserve">stania Styczniowego 1 zgodnie z </w:t>
      </w:r>
      <w:r w:rsidRPr="00E335AA">
        <w:rPr>
          <w:rFonts w:ascii="Times New Roman" w:hAnsi="Times New Roman"/>
          <w:sz w:val="20"/>
          <w:szCs w:val="20"/>
        </w:rPr>
        <w:t>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BC739A" w:rsidRPr="00115630" w:rsidRDefault="00BC739A" w:rsidP="00BC739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115630">
        <w:rPr>
          <w:rFonts w:ascii="Times New Roman" w:hAnsi="Times New Roman"/>
          <w:bCs/>
          <w:sz w:val="20"/>
          <w:szCs w:val="20"/>
          <w:u w:val="single"/>
        </w:rPr>
        <w:t>Udzielający zamówienia dysponuje do wypracowania przez leka</w:t>
      </w:r>
      <w:r w:rsidR="0093443C">
        <w:rPr>
          <w:rFonts w:ascii="Times New Roman" w:hAnsi="Times New Roman"/>
          <w:bCs/>
          <w:sz w:val="20"/>
          <w:szCs w:val="20"/>
          <w:u w:val="single"/>
        </w:rPr>
        <w:t>rza średniomiesięcznie pulą do 4</w:t>
      </w:r>
      <w:r w:rsidRPr="00115630">
        <w:rPr>
          <w:rFonts w:ascii="Times New Roman" w:hAnsi="Times New Roman"/>
          <w:bCs/>
          <w:sz w:val="20"/>
          <w:szCs w:val="20"/>
          <w:u w:val="single"/>
        </w:rPr>
        <w:t xml:space="preserve">0 h. </w:t>
      </w:r>
    </w:p>
    <w:p w:rsidR="00BC739A" w:rsidRPr="00115630" w:rsidRDefault="00BC739A" w:rsidP="00BC739A">
      <w:pPr>
        <w:pStyle w:val="Standard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BC739A" w:rsidRPr="00115630" w:rsidRDefault="00BC739A" w:rsidP="00BC73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 xml:space="preserve">Szczegółowy zakres obowiązków lekarzy </w:t>
      </w:r>
      <w:r>
        <w:rPr>
          <w:rFonts w:ascii="Times New Roman" w:hAnsi="Times New Roman"/>
          <w:bCs/>
          <w:sz w:val="20"/>
          <w:szCs w:val="20"/>
        </w:rPr>
        <w:t>jak również wykaz świadczeń zdrowotnych (procedur)</w:t>
      </w:r>
      <w:r w:rsidRPr="00115630">
        <w:rPr>
          <w:rFonts w:ascii="Times New Roman" w:hAnsi="Times New Roman"/>
          <w:bCs/>
          <w:sz w:val="20"/>
          <w:szCs w:val="20"/>
        </w:rPr>
        <w:t xml:space="preserve"> wskazany jest w projekcie umowy stanowiącej Załącznik nr 3</w:t>
      </w:r>
      <w:r>
        <w:rPr>
          <w:rFonts w:ascii="Times New Roman" w:hAnsi="Times New Roman"/>
          <w:bCs/>
          <w:sz w:val="20"/>
          <w:szCs w:val="20"/>
        </w:rPr>
        <w:t>.1</w:t>
      </w:r>
      <w:r w:rsidRPr="00115630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BC739A" w:rsidRDefault="00BC739A" w:rsidP="00BC73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>Umowy zostaną zawarte na okres do dnia 31.10.2022 r. począwszy od dnia ich podpisania po prawomocnym</w:t>
      </w:r>
      <w:r w:rsidRPr="00823295">
        <w:rPr>
          <w:rFonts w:ascii="Times New Roman" w:hAnsi="Times New Roman"/>
          <w:bCs/>
          <w:sz w:val="20"/>
          <w:szCs w:val="20"/>
        </w:rPr>
        <w:t xml:space="preserve"> rozstrzygnięciu konkursu.</w:t>
      </w:r>
    </w:p>
    <w:p w:rsidR="00BC739A" w:rsidRPr="001F04F1" w:rsidRDefault="00BC739A" w:rsidP="00BC73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lastRenderedPageBreak/>
        <w:t>Udzielający zamówienia dopuszcza zwiększenie zakresu i wartości umowy o 25% na podstawie aneksu do umowy w sytuacjach wynikających z zapotrzebowania Udzielającego zamówienia.</w:t>
      </w:r>
    </w:p>
    <w:p w:rsidR="00BC739A" w:rsidRPr="00A77488" w:rsidRDefault="00BC739A" w:rsidP="00BC739A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III.3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. Udzielanie świadczeń zdrowotnych w Oddziale Onkologii i Radioterapii – Dział Onkologia Kliniczna – Profil „Leczenie Jednego Dnia” w zakresie podawania chemioterapii pacjentom wraz ze sprawowaniem nadzoru </w:t>
      </w: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lub bez sprawowania nadzoru</w:t>
      </w:r>
      <w:r w:rsidRPr="00E02A9B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nad chemioterapią </w:t>
      </w:r>
      <w:r w:rsidR="004A6D27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oraz w Poradni Onkologicznej 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z zakresu onkologii i chemioterapii</w:t>
      </w: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 wraz z koordynacją Profilu „Leczenia Jednego Dnia”.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</w:p>
    <w:p w:rsidR="00BC739A" w:rsidRPr="00115630" w:rsidRDefault="00BC739A" w:rsidP="00BC739A">
      <w:pPr>
        <w:pStyle w:val="Standard"/>
        <w:spacing w:after="0" w:line="240" w:lineRule="auto"/>
        <w:rPr>
          <w:rFonts w:ascii="Times New Roman" w:hAnsi="Times New Roman"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1 lekarza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B31C9">
        <w:rPr>
          <w:rFonts w:ascii="Times New Roman" w:hAnsi="Times New Roman"/>
          <w:bCs/>
          <w:sz w:val="20"/>
          <w:szCs w:val="20"/>
        </w:rPr>
        <w:t xml:space="preserve">Oddziale Onkologii </w:t>
      </w:r>
      <w:r>
        <w:rPr>
          <w:rFonts w:ascii="Times New Roman" w:hAnsi="Times New Roman"/>
          <w:bCs/>
          <w:sz w:val="20"/>
          <w:szCs w:val="20"/>
        </w:rPr>
        <w:br/>
      </w:r>
      <w:r w:rsidRPr="000B31C9">
        <w:rPr>
          <w:rFonts w:ascii="Times New Roman" w:hAnsi="Times New Roman"/>
          <w:bCs/>
          <w:sz w:val="20"/>
          <w:szCs w:val="20"/>
        </w:rPr>
        <w:t>i Radioterapii – Dział Onkologia Kliniczna – Profil „Leczenie Jednego Dnia”</w:t>
      </w:r>
      <w:r>
        <w:rPr>
          <w:rFonts w:ascii="Times New Roman" w:hAnsi="Times New Roman"/>
          <w:bCs/>
          <w:sz w:val="20"/>
          <w:szCs w:val="20"/>
        </w:rPr>
        <w:t xml:space="preserve">  Udzielającego zamówienia w </w:t>
      </w:r>
      <w:r w:rsidRPr="00E335AA">
        <w:rPr>
          <w:rFonts w:ascii="Times New Roman" w:hAnsi="Times New Roman"/>
          <w:bCs/>
          <w:sz w:val="20"/>
          <w:szCs w:val="20"/>
        </w:rPr>
        <w:t xml:space="preserve">lokalizacji w Gdyni </w:t>
      </w:r>
      <w:r w:rsidRPr="00E335AA">
        <w:rPr>
          <w:rFonts w:ascii="Times New Roman" w:hAnsi="Times New Roman"/>
          <w:sz w:val="20"/>
          <w:szCs w:val="20"/>
        </w:rPr>
        <w:t>przy ul. Pow</w:t>
      </w:r>
      <w:r>
        <w:rPr>
          <w:rFonts w:ascii="Times New Roman" w:hAnsi="Times New Roman"/>
          <w:sz w:val="20"/>
          <w:szCs w:val="20"/>
        </w:rPr>
        <w:t xml:space="preserve">stania Styczniowego 1 zgodnie z </w:t>
      </w:r>
      <w:r w:rsidRPr="00E335AA">
        <w:rPr>
          <w:rFonts w:ascii="Times New Roman" w:hAnsi="Times New Roman"/>
          <w:sz w:val="20"/>
          <w:szCs w:val="20"/>
        </w:rPr>
        <w:t xml:space="preserve">harmonogramem ustalonym przez </w:t>
      </w:r>
      <w:r w:rsidRPr="00115630">
        <w:rPr>
          <w:rFonts w:ascii="Times New Roman" w:hAnsi="Times New Roman"/>
          <w:sz w:val="20"/>
          <w:szCs w:val="20"/>
        </w:rPr>
        <w:t xml:space="preserve">Udzielającego zamówienia. </w:t>
      </w:r>
    </w:p>
    <w:p w:rsidR="00BC739A" w:rsidRPr="00115630" w:rsidRDefault="00BC739A" w:rsidP="00BC739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115630">
        <w:rPr>
          <w:rFonts w:ascii="Times New Roman" w:hAnsi="Times New Roman"/>
          <w:bCs/>
          <w:sz w:val="20"/>
          <w:szCs w:val="20"/>
          <w:u w:val="single"/>
        </w:rPr>
        <w:t xml:space="preserve">Udzielający zamówienia dysponuje do wypracowania przez lekarza średniomiesięcznie pulą do 200 h. </w:t>
      </w:r>
    </w:p>
    <w:p w:rsidR="00BC739A" w:rsidRPr="00115630" w:rsidRDefault="00BC739A" w:rsidP="00BC739A">
      <w:pPr>
        <w:pStyle w:val="Standard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BC739A" w:rsidRPr="00115630" w:rsidRDefault="00BC739A" w:rsidP="00BC73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>Szczegółowy zakres obowiązków lekarzy</w:t>
      </w:r>
      <w:r w:rsidRPr="00F822FB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jak również wykaz świadczeń zdrowotnych (procedur)</w:t>
      </w:r>
      <w:r w:rsidRPr="00115630">
        <w:rPr>
          <w:rFonts w:ascii="Times New Roman" w:hAnsi="Times New Roman"/>
          <w:bCs/>
          <w:sz w:val="20"/>
          <w:szCs w:val="20"/>
        </w:rPr>
        <w:t xml:space="preserve">  wskazany jest w projekcie um</w:t>
      </w:r>
      <w:r>
        <w:rPr>
          <w:rFonts w:ascii="Times New Roman" w:hAnsi="Times New Roman"/>
          <w:bCs/>
          <w:sz w:val="20"/>
          <w:szCs w:val="20"/>
        </w:rPr>
        <w:t>owy stanowiącej Załącznik nr 3.2</w:t>
      </w:r>
      <w:r w:rsidRPr="00115630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BC739A" w:rsidRDefault="00BC739A" w:rsidP="00BC73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>Umowy zostaną zawarte na okres do dnia 31.10.2022 r. począwszy od dnia ich podpisania po prawomocnym</w:t>
      </w:r>
      <w:r w:rsidRPr="00823295">
        <w:rPr>
          <w:rFonts w:ascii="Times New Roman" w:hAnsi="Times New Roman"/>
          <w:bCs/>
          <w:sz w:val="20"/>
          <w:szCs w:val="20"/>
        </w:rPr>
        <w:t xml:space="preserve"> rozstrzygnięciu konkursu.</w:t>
      </w:r>
    </w:p>
    <w:p w:rsidR="00BC739A" w:rsidRDefault="00BC739A" w:rsidP="00BC73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C739A" w:rsidRPr="008F252C" w:rsidRDefault="00BC739A" w:rsidP="00BC739A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III.4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1. i III.4.2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 Udzielanie świadczeń zdrowotnych w ramach kontraktu lekarskiego w Oddziale Hematologii i Transplantologii </w:t>
      </w:r>
      <w:r w:rsidRPr="008F252C">
        <w:rPr>
          <w:rFonts w:ascii="Times New Roman" w:hAnsi="Times New Roman"/>
          <w:b/>
          <w:bCs/>
          <w:sz w:val="20"/>
          <w:szCs w:val="20"/>
          <w:u w:val="single"/>
        </w:rPr>
        <w:t xml:space="preserve">Szpiku –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III.4.1 </w:t>
      </w:r>
      <w:r w:rsidRPr="008F252C">
        <w:rPr>
          <w:rFonts w:ascii="Times New Roman" w:hAnsi="Times New Roman"/>
          <w:b/>
          <w:bCs/>
          <w:sz w:val="20"/>
          <w:szCs w:val="20"/>
          <w:u w:val="single"/>
        </w:rPr>
        <w:t xml:space="preserve">ordynacja i/lub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III.4.2 </w:t>
      </w:r>
      <w:r w:rsidRPr="008F252C">
        <w:rPr>
          <w:rFonts w:ascii="Times New Roman" w:hAnsi="Times New Roman"/>
          <w:b/>
          <w:bCs/>
          <w:sz w:val="20"/>
          <w:szCs w:val="20"/>
          <w:u w:val="single"/>
        </w:rPr>
        <w:t>dyżury lekarskie.</w:t>
      </w:r>
      <w:r w:rsidRPr="008F252C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 </w:t>
      </w:r>
    </w:p>
    <w:p w:rsidR="00BC739A" w:rsidRPr="008F252C" w:rsidRDefault="00BC739A" w:rsidP="00BC739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F252C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3 lekarzy w w/w zakresie w Oddziale Hematologii i Transplantologii Szpiku, w Gdyni przy ul. Powstania Styczniowego 1 zgodnie z harmonogramem ustalonym przez Udzielającego zamówienia. </w:t>
      </w:r>
    </w:p>
    <w:p w:rsidR="00BC739A" w:rsidRPr="008F252C" w:rsidRDefault="00BC739A" w:rsidP="00BC739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F252C">
        <w:rPr>
          <w:rFonts w:ascii="Times New Roman" w:hAnsi="Times New Roman"/>
          <w:bCs/>
          <w:sz w:val="20"/>
          <w:szCs w:val="20"/>
          <w:u w:val="single"/>
        </w:rPr>
        <w:t>Udzielający zamówienia dysponuje do wypracowania przez lekarzy średniomiesięcznie pulą do 480 h w zakresie ordynacji i 300 h w zakresie dyżurów.</w:t>
      </w:r>
    </w:p>
    <w:p w:rsidR="00BC739A" w:rsidRPr="008F252C" w:rsidRDefault="00BC739A" w:rsidP="00BC739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39A" w:rsidRPr="001F04F1" w:rsidRDefault="00BC739A" w:rsidP="00BC73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12D45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 stanowiącej </w:t>
      </w:r>
      <w:r>
        <w:rPr>
          <w:rFonts w:ascii="Times New Roman" w:hAnsi="Times New Roman"/>
          <w:bCs/>
          <w:sz w:val="20"/>
          <w:szCs w:val="20"/>
        </w:rPr>
        <w:t>Załącznik nr 3.3</w:t>
      </w:r>
      <w:r w:rsidRPr="0047057E">
        <w:rPr>
          <w:rFonts w:ascii="Times New Roman" w:hAnsi="Times New Roman"/>
          <w:bCs/>
          <w:sz w:val="20"/>
          <w:szCs w:val="20"/>
        </w:rPr>
        <w:t>. do</w:t>
      </w:r>
      <w:r w:rsidRPr="001F04F1">
        <w:rPr>
          <w:rFonts w:ascii="Times New Roman" w:hAnsi="Times New Roman"/>
          <w:bCs/>
          <w:sz w:val="20"/>
          <w:szCs w:val="20"/>
        </w:rPr>
        <w:t xml:space="preserve"> niniejszych Szczegółowych Warunków Konkursu Ofert.</w:t>
      </w:r>
    </w:p>
    <w:p w:rsidR="00BC739A" w:rsidRPr="001F04F1" w:rsidRDefault="00BC739A" w:rsidP="00BC73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>
        <w:rPr>
          <w:rFonts w:ascii="Times New Roman" w:hAnsi="Times New Roman"/>
          <w:bCs/>
          <w:sz w:val="20"/>
          <w:szCs w:val="20"/>
        </w:rPr>
        <w:t xml:space="preserve">anie zawarta na okres </w:t>
      </w:r>
      <w:r w:rsidRPr="000D278C">
        <w:rPr>
          <w:rFonts w:ascii="Times New Roman" w:hAnsi="Times New Roman"/>
          <w:bCs/>
          <w:sz w:val="20"/>
          <w:szCs w:val="20"/>
        </w:rPr>
        <w:t>do dnia 31.10.2022 r. począwszy</w:t>
      </w:r>
      <w:r w:rsidRPr="001F04F1">
        <w:rPr>
          <w:rFonts w:ascii="Times New Roman" w:hAnsi="Times New Roman"/>
          <w:bCs/>
          <w:sz w:val="20"/>
          <w:szCs w:val="20"/>
        </w:rPr>
        <w:t xml:space="preserve"> od dnia jej podpisania, po prawomocnym rozstrzygnięciu konkursu. </w:t>
      </w:r>
    </w:p>
    <w:p w:rsidR="00BC739A" w:rsidRDefault="00BC739A" w:rsidP="00BC739A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C739A" w:rsidRDefault="00BC739A" w:rsidP="00BC739A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III.5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kontraktu lekarskiego w Poradni Hematologii</w:t>
      </w:r>
      <w:r w:rsidRPr="00AA0EC1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.</w:t>
      </w:r>
      <w:r w:rsidRPr="00AA0EC1">
        <w:rPr>
          <w:rFonts w:ascii="Times New Roman" w:hAnsi="Times New Roman"/>
          <w:b/>
          <w:bCs/>
          <w:color w:val="FF0000"/>
          <w:sz w:val="20"/>
          <w:szCs w:val="20"/>
          <w:highlight w:val="yellow"/>
          <w:u w:val="single"/>
        </w:rPr>
        <w:t xml:space="preserve"> </w:t>
      </w:r>
    </w:p>
    <w:p w:rsidR="00BC739A" w:rsidRPr="00115630" w:rsidRDefault="00BC739A" w:rsidP="00BC739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udzielanie świ</w:t>
      </w:r>
      <w:r>
        <w:rPr>
          <w:rFonts w:ascii="Times New Roman" w:hAnsi="Times New Roman"/>
          <w:bCs/>
          <w:sz w:val="20"/>
          <w:szCs w:val="20"/>
        </w:rPr>
        <w:t>adczeń zdrowotnych przez 1 lekarza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</w:t>
      </w:r>
      <w:r>
        <w:rPr>
          <w:rFonts w:ascii="Times New Roman" w:hAnsi="Times New Roman"/>
          <w:bCs/>
          <w:sz w:val="20"/>
          <w:szCs w:val="20"/>
        </w:rPr>
        <w:t xml:space="preserve">Poradni Hematologicznej przy Oddziale Hematologii </w:t>
      </w:r>
      <w:r w:rsidRPr="007228FD">
        <w:rPr>
          <w:rFonts w:ascii="Times New Roman" w:hAnsi="Times New Roman"/>
          <w:bCs/>
          <w:sz w:val="20"/>
          <w:szCs w:val="20"/>
        </w:rPr>
        <w:t>i Transplantologii Szpiku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Powstania </w:t>
      </w:r>
      <w:r w:rsidRPr="00115630">
        <w:rPr>
          <w:rFonts w:ascii="Times New Roman" w:hAnsi="Times New Roman"/>
          <w:bCs/>
          <w:sz w:val="20"/>
          <w:szCs w:val="20"/>
        </w:rPr>
        <w:t xml:space="preserve">Styczniowego 1 zgodnie z harmonogramem ustalonym przez Udzielającego zamówienia. </w:t>
      </w:r>
    </w:p>
    <w:p w:rsidR="00BC739A" w:rsidRPr="00115630" w:rsidRDefault="00BC739A" w:rsidP="00BC739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115630">
        <w:rPr>
          <w:rFonts w:ascii="Times New Roman" w:hAnsi="Times New Roman"/>
          <w:bCs/>
          <w:sz w:val="20"/>
          <w:szCs w:val="20"/>
          <w:u w:val="single"/>
        </w:rPr>
        <w:t xml:space="preserve">Udzielający zamówienia dysponuje do wypracowania przez lekarza średniomiesięcznie pulą do 30 h. </w:t>
      </w:r>
    </w:p>
    <w:p w:rsidR="00BC739A" w:rsidRPr="00115630" w:rsidRDefault="00BC739A" w:rsidP="00BC739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39A" w:rsidRPr="00115630" w:rsidRDefault="00BC739A" w:rsidP="00BC73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>Szczegółowy zakres obowiązków lekarza wskazany jest w projekcie um</w:t>
      </w:r>
      <w:r>
        <w:rPr>
          <w:rFonts w:ascii="Times New Roman" w:hAnsi="Times New Roman"/>
          <w:bCs/>
          <w:sz w:val="20"/>
          <w:szCs w:val="20"/>
        </w:rPr>
        <w:t>owy stanowiącej Załącznik nr 3.4</w:t>
      </w:r>
      <w:r w:rsidRPr="00115630">
        <w:rPr>
          <w:rFonts w:ascii="Times New Roman" w:hAnsi="Times New Roman"/>
          <w:bCs/>
          <w:sz w:val="20"/>
          <w:szCs w:val="20"/>
        </w:rPr>
        <w:t>. do niniejszych Szczegółowych Warunków Konkursu Ofert.</w:t>
      </w:r>
    </w:p>
    <w:p w:rsidR="00BC739A" w:rsidRPr="00115630" w:rsidRDefault="00BC739A" w:rsidP="00BC73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 xml:space="preserve">Umowa zostanie zawarta na okres do dnia 31.10.2022 r. począwszy od dnia jej podpisania, po prawomocnym rozstrzygnięciu konkursu. </w:t>
      </w:r>
    </w:p>
    <w:p w:rsidR="00BC739A" w:rsidRDefault="00BC739A" w:rsidP="00BC739A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C739A" w:rsidRPr="001408ED" w:rsidRDefault="00BC739A" w:rsidP="00BC739A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III.6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>. Udzielanie świadczeń zdrowotnych w ramach k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ontraktu lekarskiego w Zakładzie Diagnostyki Obrazowe</w:t>
      </w:r>
      <w:r w:rsidRPr="00A37D57">
        <w:rPr>
          <w:rFonts w:ascii="Times New Roman" w:hAnsi="Times New Roman"/>
          <w:b/>
          <w:bCs/>
          <w:sz w:val="20"/>
          <w:szCs w:val="20"/>
          <w:u w:val="single"/>
        </w:rPr>
        <w:t>j.</w:t>
      </w:r>
      <w:r w:rsidRPr="001408ED">
        <w:rPr>
          <w:rFonts w:ascii="Times New Roman" w:hAnsi="Times New Roman"/>
          <w:b/>
          <w:bCs/>
          <w:color w:val="FF0000"/>
          <w:sz w:val="20"/>
          <w:szCs w:val="20"/>
          <w:highlight w:val="yellow"/>
          <w:u w:val="single"/>
        </w:rPr>
        <w:t xml:space="preserve"> </w:t>
      </w:r>
    </w:p>
    <w:p w:rsidR="00BC739A" w:rsidRPr="00115630" w:rsidRDefault="00BC739A" w:rsidP="00BC739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>
        <w:rPr>
          <w:rFonts w:ascii="Times New Roman" w:hAnsi="Times New Roman"/>
          <w:bCs/>
          <w:sz w:val="20"/>
          <w:szCs w:val="20"/>
        </w:rPr>
        <w:t xml:space="preserve"> 2 lekarzy w w/w zakresie w Zakładzie Diagnostyki Obrazowej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Powstania Styczniowego 1 zgodnie z harmonogramem ustalonym </w:t>
      </w:r>
      <w:r w:rsidRPr="00115630">
        <w:rPr>
          <w:rFonts w:ascii="Times New Roman" w:hAnsi="Times New Roman"/>
          <w:bCs/>
          <w:sz w:val="20"/>
          <w:szCs w:val="20"/>
        </w:rPr>
        <w:t xml:space="preserve">przez Udzielającego zamówienia. </w:t>
      </w:r>
    </w:p>
    <w:p w:rsidR="00BC739A" w:rsidRPr="00115630" w:rsidRDefault="00BC739A" w:rsidP="00BC739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115630">
        <w:rPr>
          <w:rFonts w:ascii="Times New Roman" w:hAnsi="Times New Roman"/>
          <w:bCs/>
          <w:sz w:val="20"/>
          <w:szCs w:val="20"/>
          <w:u w:val="single"/>
        </w:rPr>
        <w:lastRenderedPageBreak/>
        <w:t xml:space="preserve">Udzielający zamówienia dysponuje do wypracowania przez lekarzy średniomiesięcznie pulą do 280 h. </w:t>
      </w:r>
    </w:p>
    <w:p w:rsidR="00BC739A" w:rsidRPr="00115630" w:rsidRDefault="00BC739A" w:rsidP="00BC739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39A" w:rsidRPr="00115630" w:rsidRDefault="00BC739A" w:rsidP="00BC73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>
        <w:rPr>
          <w:rFonts w:ascii="Times New Roman" w:hAnsi="Times New Roman"/>
          <w:bCs/>
          <w:sz w:val="20"/>
          <w:szCs w:val="20"/>
        </w:rPr>
        <w:t>jak również wykaz świadczeń zdrowotnych (procedur)</w:t>
      </w:r>
      <w:r w:rsidRPr="00115630">
        <w:rPr>
          <w:rFonts w:ascii="Times New Roman" w:hAnsi="Times New Roman"/>
          <w:bCs/>
          <w:sz w:val="20"/>
          <w:szCs w:val="20"/>
        </w:rPr>
        <w:t xml:space="preserve"> wskazany jest w projekcie um</w:t>
      </w:r>
      <w:r>
        <w:rPr>
          <w:rFonts w:ascii="Times New Roman" w:hAnsi="Times New Roman"/>
          <w:bCs/>
          <w:sz w:val="20"/>
          <w:szCs w:val="20"/>
        </w:rPr>
        <w:t>owy stanowiącej Załącznik nr 3.5</w:t>
      </w:r>
      <w:r w:rsidRPr="00115630">
        <w:rPr>
          <w:rFonts w:ascii="Times New Roman" w:hAnsi="Times New Roman"/>
          <w:bCs/>
          <w:sz w:val="20"/>
          <w:szCs w:val="20"/>
        </w:rPr>
        <w:t>. do niniejszych Szczegółowych Warunków Konkursu Ofert.</w:t>
      </w:r>
    </w:p>
    <w:p w:rsidR="00BC739A" w:rsidRPr="00115630" w:rsidRDefault="00BC739A" w:rsidP="00BC73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 xml:space="preserve">Umowa zostanie zawarta na okres do dnia 31.10.2022 r. począwszy od dnia jej podpisania, po prawomocnym rozstrzygnięciu konkursu. </w:t>
      </w:r>
    </w:p>
    <w:p w:rsidR="00BC739A" w:rsidRDefault="00BC739A" w:rsidP="00BC739A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C739A" w:rsidRPr="001408ED" w:rsidRDefault="00BC739A" w:rsidP="00BC739A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III.7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>. Udzielanie świadczeń zdrowotnych w ramach k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ontraktu lekarskiego w zakresie specjalisty gastroenterologii w Pracowni Endoskopii</w:t>
      </w:r>
      <w:r w:rsidRPr="00A37D57"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Pr="001408ED">
        <w:rPr>
          <w:rFonts w:ascii="Times New Roman" w:hAnsi="Times New Roman"/>
          <w:b/>
          <w:bCs/>
          <w:color w:val="FF0000"/>
          <w:sz w:val="20"/>
          <w:szCs w:val="20"/>
          <w:highlight w:val="yellow"/>
          <w:u w:val="single"/>
        </w:rPr>
        <w:t xml:space="preserve"> </w:t>
      </w:r>
    </w:p>
    <w:p w:rsidR="00BC739A" w:rsidRPr="00115630" w:rsidRDefault="00BC739A" w:rsidP="00BC739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>
        <w:rPr>
          <w:rFonts w:ascii="Times New Roman" w:hAnsi="Times New Roman"/>
          <w:bCs/>
          <w:sz w:val="20"/>
          <w:szCs w:val="20"/>
        </w:rPr>
        <w:t xml:space="preserve"> 1 lekarza w w/w zakresie w Pracowni Endoskopowej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Powstania Styczniowego 1 zgodnie z harmonogramem ustalonym przez </w:t>
      </w:r>
      <w:r w:rsidRPr="00115630">
        <w:rPr>
          <w:rFonts w:ascii="Times New Roman" w:hAnsi="Times New Roman"/>
          <w:bCs/>
          <w:sz w:val="20"/>
          <w:szCs w:val="20"/>
        </w:rPr>
        <w:t xml:space="preserve">Udzielającego zamówienia. </w:t>
      </w:r>
    </w:p>
    <w:p w:rsidR="00BC739A" w:rsidRPr="00115630" w:rsidRDefault="00BC739A" w:rsidP="00BC739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115630">
        <w:rPr>
          <w:rFonts w:ascii="Times New Roman" w:hAnsi="Times New Roman"/>
          <w:bCs/>
          <w:sz w:val="20"/>
          <w:szCs w:val="20"/>
          <w:u w:val="single"/>
        </w:rPr>
        <w:t xml:space="preserve">Udzielający zamówienia dysponuje do wypracowania przez lekarza średniomiesięcznie pulą do 40 h. </w:t>
      </w:r>
    </w:p>
    <w:p w:rsidR="00BC739A" w:rsidRPr="00115630" w:rsidRDefault="00BC739A" w:rsidP="00BC739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39A" w:rsidRPr="00115630" w:rsidRDefault="00BC739A" w:rsidP="00BC73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>Szczegółowy zakres obowiązków lekarza</w:t>
      </w:r>
      <w:r w:rsidRPr="005B2B1A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jak również wykaz świadczeń zdrowotnych (procedur)</w:t>
      </w:r>
      <w:r w:rsidRPr="00115630">
        <w:rPr>
          <w:rFonts w:ascii="Times New Roman" w:hAnsi="Times New Roman"/>
          <w:bCs/>
          <w:sz w:val="20"/>
          <w:szCs w:val="20"/>
        </w:rPr>
        <w:t xml:space="preserve">  wskazany jest w projekcie umowy stanowiącej Załącznik n</w:t>
      </w:r>
      <w:r>
        <w:rPr>
          <w:rFonts w:ascii="Times New Roman" w:hAnsi="Times New Roman"/>
          <w:bCs/>
          <w:sz w:val="20"/>
          <w:szCs w:val="20"/>
        </w:rPr>
        <w:t>r 3.6</w:t>
      </w:r>
      <w:r w:rsidRPr="00115630">
        <w:rPr>
          <w:rFonts w:ascii="Times New Roman" w:hAnsi="Times New Roman"/>
          <w:bCs/>
          <w:sz w:val="20"/>
          <w:szCs w:val="20"/>
        </w:rPr>
        <w:t>. do niniejszych Szczegółowych Warunków Konkursu Ofert.</w:t>
      </w:r>
    </w:p>
    <w:p w:rsidR="00BC739A" w:rsidRPr="00115630" w:rsidRDefault="00BC739A" w:rsidP="00BC73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 xml:space="preserve">Umowa zostanie zawarta na okres do dnia 31.10.2022 r. począwszy od dnia jej podpisania, po prawomocnym rozstrzygnięciu konkursu. </w:t>
      </w:r>
    </w:p>
    <w:p w:rsidR="00BC739A" w:rsidRPr="00BC739A" w:rsidRDefault="00BC739A" w:rsidP="00BC739A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15630">
        <w:rPr>
          <w:rFonts w:ascii="Times New Roman" w:hAnsi="Times New Roman"/>
          <w:bCs/>
          <w:sz w:val="20"/>
          <w:szCs w:val="20"/>
        </w:rPr>
        <w:t>Udzielający zamówienia dopuszcza zwiększenie zakresu</w:t>
      </w:r>
      <w:r w:rsidRPr="001F04F1">
        <w:rPr>
          <w:rFonts w:ascii="Times New Roman" w:hAnsi="Times New Roman"/>
          <w:bCs/>
          <w:sz w:val="20"/>
          <w:szCs w:val="20"/>
        </w:rPr>
        <w:t xml:space="preserve"> i wartości umowy o 25% na podstawie aneksu do umowy w sytuacjach wynikających z zapotrzebowania Udzielającego zamówienia.</w:t>
      </w:r>
    </w:p>
    <w:p w:rsidR="00BC739A" w:rsidRDefault="00BC739A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BF035D" w:rsidRPr="00BB4D6A" w:rsidRDefault="000A6EFF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B4D6A">
        <w:rPr>
          <w:rFonts w:ascii="Times New Roman" w:hAnsi="Times New Roman"/>
          <w:sz w:val="20"/>
          <w:szCs w:val="20"/>
          <w:u w:val="single"/>
        </w:rPr>
        <w:t>D</w:t>
      </w:r>
      <w:r w:rsidR="007228FD" w:rsidRPr="00BB4D6A">
        <w:rPr>
          <w:rFonts w:ascii="Times New Roman" w:hAnsi="Times New Roman"/>
          <w:sz w:val="20"/>
          <w:szCs w:val="20"/>
          <w:u w:val="single"/>
        </w:rPr>
        <w:t>o konkursu mogą przystąpić Oferenci/</w:t>
      </w:r>
      <w:proofErr w:type="spellStart"/>
      <w:r w:rsidR="007228FD" w:rsidRPr="00BB4D6A">
        <w:rPr>
          <w:rFonts w:ascii="Times New Roman" w:hAnsi="Times New Roman"/>
          <w:sz w:val="20"/>
          <w:szCs w:val="20"/>
          <w:u w:val="single"/>
        </w:rPr>
        <w:t>O</w:t>
      </w:r>
      <w:r w:rsidRPr="00BB4D6A">
        <w:rPr>
          <w:rFonts w:ascii="Times New Roman" w:hAnsi="Times New Roman"/>
          <w:sz w:val="20"/>
          <w:szCs w:val="20"/>
          <w:u w:val="single"/>
        </w:rPr>
        <w:t>ferentki</w:t>
      </w:r>
      <w:proofErr w:type="spellEnd"/>
      <w:r w:rsidRPr="00BB4D6A">
        <w:rPr>
          <w:rFonts w:ascii="Times New Roman" w:hAnsi="Times New Roman"/>
          <w:sz w:val="20"/>
          <w:szCs w:val="20"/>
          <w:u w:val="single"/>
        </w:rPr>
        <w:t>, którzy spełniają następujące warunki: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są uprawnione do udzielania świadczeń zdrowotnych zgodnie z przedmiotem </w:t>
      </w:r>
      <w:r w:rsidR="000A6EFF">
        <w:rPr>
          <w:rFonts w:ascii="Times New Roman" w:hAnsi="Times New Roman"/>
          <w:sz w:val="20"/>
          <w:szCs w:val="20"/>
        </w:rPr>
        <w:t xml:space="preserve">konkursu </w:t>
      </w:r>
      <w:r w:rsidRPr="008A238F">
        <w:rPr>
          <w:rFonts w:ascii="Times New Roman" w:hAnsi="Times New Roman"/>
          <w:sz w:val="20"/>
          <w:szCs w:val="20"/>
        </w:rPr>
        <w:t xml:space="preserve">zgodnie </w:t>
      </w:r>
      <w:r w:rsidR="000A6EF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ustawą z dnia 15 kwietnia 2011 r. o działal</w:t>
      </w:r>
      <w:r w:rsidR="00AD5E9F">
        <w:rPr>
          <w:rFonts w:ascii="Times New Roman" w:hAnsi="Times New Roman"/>
          <w:sz w:val="20"/>
          <w:szCs w:val="20"/>
        </w:rPr>
        <w:t>ności lecznic</w:t>
      </w:r>
      <w:r w:rsidR="00210C2E">
        <w:rPr>
          <w:rFonts w:ascii="Times New Roman" w:hAnsi="Times New Roman"/>
          <w:sz w:val="20"/>
          <w:szCs w:val="20"/>
        </w:rPr>
        <w:t>zej (tj</w:t>
      </w:r>
      <w:r w:rsidR="000A6EFF">
        <w:rPr>
          <w:rFonts w:ascii="Times New Roman" w:hAnsi="Times New Roman"/>
          <w:sz w:val="20"/>
          <w:szCs w:val="20"/>
        </w:rPr>
        <w:t>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 </w:t>
      </w:r>
      <w:r w:rsidR="000A6EF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</w:t>
      </w:r>
      <w:r w:rsidR="007228FD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 xml:space="preserve">i 2 </w:t>
      </w:r>
      <w:proofErr w:type="spellStart"/>
      <w:r w:rsidRPr="008A238F">
        <w:rPr>
          <w:rFonts w:ascii="Times New Roman" w:hAnsi="Times New Roman"/>
          <w:sz w:val="20"/>
          <w:szCs w:val="20"/>
        </w:rPr>
        <w:t>pkt</w:t>
      </w:r>
      <w:proofErr w:type="spellEnd"/>
      <w:r w:rsidRPr="008A238F">
        <w:rPr>
          <w:rFonts w:ascii="Times New Roman" w:hAnsi="Times New Roman"/>
          <w:sz w:val="20"/>
          <w:szCs w:val="20"/>
        </w:rPr>
        <w:t xml:space="preserve"> 1</w:t>
      </w:r>
      <w:r w:rsidR="001E150D">
        <w:rPr>
          <w:rFonts w:ascii="Times New Roman" w:hAnsi="Times New Roman"/>
          <w:sz w:val="20"/>
          <w:szCs w:val="20"/>
        </w:rPr>
        <w:t xml:space="preserve"> lit.</w:t>
      </w:r>
      <w:r w:rsidR="000A6EFF">
        <w:rPr>
          <w:rFonts w:ascii="Times New Roman" w:hAnsi="Times New Roman"/>
          <w:sz w:val="20"/>
          <w:szCs w:val="20"/>
        </w:rPr>
        <w:t xml:space="preserve"> </w:t>
      </w:r>
      <w:r w:rsidR="001E150D">
        <w:rPr>
          <w:rFonts w:ascii="Times New Roman" w:hAnsi="Times New Roman"/>
          <w:sz w:val="20"/>
          <w:szCs w:val="20"/>
        </w:rPr>
        <w:t>a</w:t>
      </w:r>
      <w:r w:rsidRPr="008A238F">
        <w:rPr>
          <w:rFonts w:ascii="Times New Roman" w:hAnsi="Times New Roman"/>
          <w:sz w:val="20"/>
          <w:szCs w:val="20"/>
        </w:rPr>
        <w:t xml:space="preserve"> ustawy z dnia 15 kwietnia 2011 r. o działalności</w:t>
      </w:r>
      <w:r w:rsidR="00210C2E">
        <w:rPr>
          <w:rFonts w:ascii="Times New Roman" w:hAnsi="Times New Roman"/>
          <w:sz w:val="20"/>
          <w:szCs w:val="20"/>
        </w:rPr>
        <w:t xml:space="preserve"> leczniczej (t</w:t>
      </w:r>
      <w:r w:rsidR="00AD5E9F">
        <w:rPr>
          <w:rFonts w:ascii="Times New Roman" w:hAnsi="Times New Roman"/>
          <w:sz w:val="20"/>
          <w:szCs w:val="20"/>
        </w:rPr>
        <w:t xml:space="preserve">j. Dz.U.2018 poz. </w:t>
      </w:r>
      <w:r w:rsidR="000A6EFF">
        <w:rPr>
          <w:rFonts w:ascii="Times New Roman" w:hAnsi="Times New Roman"/>
          <w:sz w:val="20"/>
          <w:szCs w:val="20"/>
        </w:rPr>
        <w:t>2190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="00A51F78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o działal</w:t>
      </w:r>
      <w:r w:rsidR="00210C2E">
        <w:rPr>
          <w:rFonts w:ascii="Times New Roman" w:hAnsi="Times New Roman"/>
          <w:sz w:val="20"/>
          <w:szCs w:val="20"/>
        </w:rPr>
        <w:t>ności leczniczej (t</w:t>
      </w:r>
      <w:r w:rsidR="00A51F78">
        <w:rPr>
          <w:rFonts w:ascii="Times New Roman" w:hAnsi="Times New Roman"/>
          <w:sz w:val="20"/>
          <w:szCs w:val="20"/>
        </w:rPr>
        <w:t xml:space="preserve">j. Dz.U.2018 poz. 2190 </w:t>
      </w:r>
      <w:r w:rsidRPr="008A238F">
        <w:rPr>
          <w:rFonts w:ascii="Times New Roman" w:hAnsi="Times New Roman"/>
          <w:sz w:val="20"/>
          <w:szCs w:val="20"/>
        </w:rPr>
        <w:t>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FF16AA" w:rsidRPr="00660FEF" w:rsidRDefault="00BF035D" w:rsidP="007D5D53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3143F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niezbędną wiedzę i doświadczenie, a także dysponują </w:t>
      </w:r>
      <w:r w:rsidRPr="0043143F">
        <w:rPr>
          <w:rFonts w:ascii="Times New Roman" w:hAnsi="Times New Roman"/>
          <w:sz w:val="20"/>
          <w:szCs w:val="20"/>
          <w:u w:val="single"/>
        </w:rPr>
        <w:t>osobami uprawnionymi do wykonywania św</w:t>
      </w:r>
      <w:r w:rsidR="00C27849" w:rsidRPr="0043143F">
        <w:rPr>
          <w:rFonts w:ascii="Times New Roman" w:hAnsi="Times New Roman"/>
          <w:sz w:val="20"/>
          <w:szCs w:val="20"/>
          <w:u w:val="single"/>
        </w:rPr>
        <w:t>iadczeń objętych konkursem tj.:</w:t>
      </w:r>
      <w:r w:rsidR="007228FD" w:rsidRPr="0043143F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C27849" w:rsidRPr="0043143F">
        <w:rPr>
          <w:rFonts w:ascii="Times New Roman" w:hAnsi="Times New Roman"/>
          <w:bCs/>
          <w:sz w:val="20"/>
          <w:szCs w:val="20"/>
          <w:u w:val="single"/>
        </w:rPr>
        <w:t>lekarzem posiadającym</w:t>
      </w:r>
      <w:r w:rsidRPr="0043143F">
        <w:rPr>
          <w:rFonts w:ascii="Times New Roman" w:hAnsi="Times New Roman"/>
          <w:bCs/>
          <w:sz w:val="20"/>
          <w:szCs w:val="20"/>
          <w:u w:val="single"/>
        </w:rPr>
        <w:t xml:space="preserve"> wykształcenie wyższe medyczne, </w:t>
      </w:r>
      <w:r w:rsidR="00C27849" w:rsidRPr="0043143F">
        <w:rPr>
          <w:rFonts w:ascii="Times New Roman" w:hAnsi="Times New Roman"/>
          <w:bCs/>
          <w:sz w:val="20"/>
          <w:szCs w:val="20"/>
          <w:u w:val="single"/>
        </w:rPr>
        <w:t xml:space="preserve">aktualne </w:t>
      </w:r>
      <w:r w:rsidRPr="0043143F">
        <w:rPr>
          <w:rFonts w:ascii="Times New Roman" w:hAnsi="Times New Roman"/>
          <w:bCs/>
          <w:sz w:val="20"/>
          <w:szCs w:val="20"/>
          <w:u w:val="single"/>
        </w:rPr>
        <w:t xml:space="preserve">prawo do wykonywania zawodu i </w:t>
      </w:r>
      <w:r w:rsidRPr="0043143F">
        <w:rPr>
          <w:rFonts w:ascii="Times New Roman" w:hAnsi="Times New Roman"/>
          <w:bCs/>
          <w:iCs/>
          <w:sz w:val="20"/>
          <w:szCs w:val="20"/>
          <w:u w:val="single"/>
        </w:rPr>
        <w:t>tytuł specjalisty</w:t>
      </w:r>
      <w:r w:rsidR="008D789B" w:rsidRPr="0043143F">
        <w:rPr>
          <w:rFonts w:ascii="Times New Roman" w:hAnsi="Times New Roman"/>
          <w:bCs/>
          <w:iCs/>
          <w:sz w:val="20"/>
          <w:szCs w:val="20"/>
          <w:u w:val="single"/>
        </w:rPr>
        <w:t xml:space="preserve"> w następujących dziedzinach:</w:t>
      </w:r>
    </w:p>
    <w:p w:rsidR="00660FEF" w:rsidRPr="00FE0E6B" w:rsidRDefault="00660FEF" w:rsidP="00660FEF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III.1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  <w:r w:rsidRPr="00660FEF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III.2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  <w:r w:rsidRPr="00660FEF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III.3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660FEF" w:rsidRPr="008E7499" w:rsidRDefault="00660FEF" w:rsidP="008E7499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onkologii klinicznej</w:t>
      </w:r>
      <w:r w:rsidR="008E7499" w:rsidRPr="008E7499">
        <w:rPr>
          <w:rFonts w:ascii="Times New Roman" w:hAnsi="Times New Roman"/>
          <w:bCs/>
          <w:sz w:val="20"/>
          <w:szCs w:val="20"/>
        </w:rPr>
        <w:t xml:space="preserve"> </w:t>
      </w:r>
      <w:r w:rsidR="008E7499" w:rsidRPr="0012120E">
        <w:rPr>
          <w:rFonts w:ascii="Times New Roman" w:hAnsi="Times New Roman"/>
          <w:bCs/>
          <w:sz w:val="20"/>
          <w:szCs w:val="20"/>
        </w:rPr>
        <w:t xml:space="preserve">oraz </w:t>
      </w:r>
      <w:r w:rsidR="008E7499" w:rsidRPr="00ED4EA0">
        <w:rPr>
          <w:rFonts w:ascii="Times New Roman" w:hAnsi="Times New Roman"/>
          <w:sz w:val="20"/>
          <w:szCs w:val="20"/>
        </w:rPr>
        <w:t xml:space="preserve">dodatkowo </w:t>
      </w:r>
      <w:r w:rsidR="004F6481" w:rsidRPr="008E7499">
        <w:rPr>
          <w:rFonts w:ascii="Times New Roman" w:hAnsi="Times New Roman"/>
          <w:b/>
          <w:sz w:val="20"/>
          <w:szCs w:val="20"/>
        </w:rPr>
        <w:t>dla zakresu III.3.</w:t>
      </w:r>
      <w:r w:rsidR="004F6481">
        <w:rPr>
          <w:rFonts w:ascii="Times New Roman" w:hAnsi="Times New Roman"/>
          <w:b/>
          <w:sz w:val="20"/>
          <w:szCs w:val="20"/>
        </w:rPr>
        <w:t xml:space="preserve"> </w:t>
      </w:r>
      <w:r w:rsidR="008E7499" w:rsidRPr="00ED4EA0">
        <w:rPr>
          <w:rFonts w:ascii="Times New Roman" w:hAnsi="Times New Roman"/>
          <w:sz w:val="20"/>
          <w:szCs w:val="20"/>
        </w:rPr>
        <w:t>minimum 2 lata doświadczenia</w:t>
      </w:r>
      <w:r w:rsidR="00ED4EA0">
        <w:rPr>
          <w:rFonts w:ascii="Times New Roman" w:hAnsi="Times New Roman"/>
          <w:sz w:val="20"/>
          <w:szCs w:val="20"/>
        </w:rPr>
        <w:t xml:space="preserve"> w zakresie </w:t>
      </w:r>
      <w:r w:rsidR="00BC739A">
        <w:rPr>
          <w:rFonts w:ascii="Times New Roman" w:hAnsi="Times New Roman"/>
          <w:sz w:val="20"/>
          <w:szCs w:val="20"/>
        </w:rPr>
        <w:t>kierowania/</w:t>
      </w:r>
      <w:r w:rsidR="00ED4EA0">
        <w:rPr>
          <w:rFonts w:ascii="Times New Roman" w:hAnsi="Times New Roman"/>
          <w:sz w:val="20"/>
          <w:szCs w:val="20"/>
        </w:rPr>
        <w:t>koordynowania</w:t>
      </w:r>
      <w:r w:rsidR="008E7499" w:rsidRPr="0012120E">
        <w:rPr>
          <w:rFonts w:ascii="Times New Roman" w:hAnsi="Times New Roman"/>
          <w:sz w:val="20"/>
          <w:szCs w:val="20"/>
        </w:rPr>
        <w:t xml:space="preserve"> komórką organizacyjną zakładu leczniczego</w:t>
      </w:r>
      <w:r w:rsidR="008E7499" w:rsidRPr="008E7499">
        <w:rPr>
          <w:rFonts w:ascii="Times New Roman" w:hAnsi="Times New Roman"/>
          <w:b/>
          <w:sz w:val="20"/>
          <w:szCs w:val="20"/>
        </w:rPr>
        <w:t>,</w:t>
      </w:r>
    </w:p>
    <w:p w:rsidR="00660FEF" w:rsidRPr="00FE0E6B" w:rsidRDefault="00A96698" w:rsidP="00660FEF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III.4</w:t>
      </w:r>
      <w:r w:rsidR="00660FEF"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  <w:r w:rsidR="00BC739A">
        <w:rPr>
          <w:rFonts w:ascii="Times New Roman" w:hAnsi="Times New Roman"/>
          <w:b/>
          <w:bCs/>
          <w:iCs/>
          <w:sz w:val="20"/>
          <w:szCs w:val="20"/>
          <w:u w:val="single"/>
        </w:rPr>
        <w:t>1, III.4.2</w:t>
      </w:r>
    </w:p>
    <w:p w:rsidR="00A96698" w:rsidRPr="0047651F" w:rsidRDefault="00A96698" w:rsidP="00A96698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449EB">
        <w:rPr>
          <w:rFonts w:ascii="Times New Roman" w:hAnsi="Times New Roman"/>
          <w:bCs/>
          <w:sz w:val="20"/>
          <w:szCs w:val="20"/>
        </w:rPr>
        <w:t>hematologii lub w trakcie odbywania specjalizacji w dziedzinie hematologii (tj. mi</w:t>
      </w:r>
      <w:r>
        <w:rPr>
          <w:rFonts w:ascii="Times New Roman" w:hAnsi="Times New Roman"/>
          <w:bCs/>
          <w:sz w:val="20"/>
          <w:szCs w:val="20"/>
        </w:rPr>
        <w:t>nimum drugi rok specjalizacji) lub</w:t>
      </w:r>
    </w:p>
    <w:p w:rsidR="00A96698" w:rsidRPr="008D789B" w:rsidRDefault="00A96698" w:rsidP="00A96698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onkologii lub</w:t>
      </w:r>
    </w:p>
    <w:p w:rsidR="00660FEF" w:rsidRPr="00A96698" w:rsidRDefault="00A96698" w:rsidP="00A96698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A5A8D">
        <w:rPr>
          <w:rFonts w:ascii="Times New Roman" w:hAnsi="Times New Roman"/>
          <w:bCs/>
          <w:sz w:val="20"/>
          <w:szCs w:val="20"/>
        </w:rPr>
        <w:t xml:space="preserve">chorób wewnętrznych lub w trakcie odbywania specjalizacji w dziedzinie chorób wewnętrznych </w:t>
      </w:r>
      <w:r w:rsidRPr="00CA5A8D">
        <w:rPr>
          <w:rFonts w:ascii="Times New Roman" w:hAnsi="Times New Roman"/>
          <w:bCs/>
          <w:sz w:val="20"/>
          <w:szCs w:val="20"/>
        </w:rPr>
        <w:br/>
        <w:t>(tj. minimum drugi rok specjalizacji),</w:t>
      </w:r>
    </w:p>
    <w:p w:rsidR="00660FEF" w:rsidRPr="00ED4EA0" w:rsidRDefault="00660FEF" w:rsidP="00660FEF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D4EA0"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III.5.</w:t>
      </w:r>
    </w:p>
    <w:p w:rsidR="00660FEF" w:rsidRPr="00ED4EA0" w:rsidRDefault="00A96698" w:rsidP="00A9669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D4EA0">
        <w:rPr>
          <w:rFonts w:ascii="Times New Roman" w:hAnsi="Times New Roman"/>
          <w:bCs/>
          <w:sz w:val="20"/>
          <w:szCs w:val="20"/>
        </w:rPr>
        <w:t>hematologii</w:t>
      </w:r>
      <w:r w:rsidR="00660FEF" w:rsidRPr="00ED4EA0">
        <w:rPr>
          <w:rFonts w:ascii="Times New Roman" w:hAnsi="Times New Roman"/>
          <w:bCs/>
          <w:sz w:val="20"/>
          <w:szCs w:val="20"/>
        </w:rPr>
        <w:t>,</w:t>
      </w:r>
    </w:p>
    <w:p w:rsidR="00FF16AA" w:rsidRPr="00ED4EA0" w:rsidRDefault="00A96698" w:rsidP="00FF16AA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D4EA0"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III.6</w:t>
      </w:r>
      <w:r w:rsidR="00FF16AA" w:rsidRPr="00ED4EA0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FF16AA" w:rsidRPr="00A96698" w:rsidRDefault="00A96698" w:rsidP="00A96698">
      <w:pPr>
        <w:tabs>
          <w:tab w:val="left" w:pos="709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a)</w:t>
      </w:r>
      <w:r w:rsidRPr="00A9669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radiologii i diagnostyki obrazowej</w:t>
      </w:r>
      <w:r w:rsidRPr="00961466">
        <w:rPr>
          <w:rFonts w:ascii="Times New Roman" w:hAnsi="Times New Roman"/>
          <w:bCs/>
          <w:sz w:val="20"/>
          <w:szCs w:val="20"/>
        </w:rPr>
        <w:t>,</w:t>
      </w:r>
    </w:p>
    <w:p w:rsidR="00212DE3" w:rsidRPr="00FE0E6B" w:rsidRDefault="00A96698" w:rsidP="00212DE3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III.7</w:t>
      </w:r>
      <w:r w:rsidR="00212DE3"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212DE3" w:rsidRPr="00A843E1" w:rsidRDefault="00660FEF" w:rsidP="006B46AF">
      <w:pPr>
        <w:pStyle w:val="Akapitzlist"/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gastroenterologii.</w:t>
      </w:r>
    </w:p>
    <w:p w:rsidR="00BF035D" w:rsidRPr="008A238F" w:rsidRDefault="00C27849" w:rsidP="003703BC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4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dyspozycyjność/</w:t>
      </w:r>
      <w:r w:rsidR="00BF035D" w:rsidRPr="008A238F">
        <w:rPr>
          <w:rFonts w:ascii="Times New Roman" w:hAnsi="Times New Roman"/>
          <w:sz w:val="20"/>
          <w:szCs w:val="20"/>
        </w:rPr>
        <w:t>dost</w:t>
      </w:r>
      <w:r>
        <w:rPr>
          <w:rFonts w:ascii="Times New Roman" w:hAnsi="Times New Roman"/>
          <w:sz w:val="20"/>
          <w:szCs w:val="20"/>
        </w:rPr>
        <w:t>ępność do świadczeń zdrowotnych/</w:t>
      </w:r>
      <w:r w:rsidR="00BF035D" w:rsidRPr="008A238F">
        <w:rPr>
          <w:rFonts w:ascii="Times New Roman" w:hAnsi="Times New Roman"/>
          <w:sz w:val="20"/>
          <w:szCs w:val="20"/>
        </w:rPr>
        <w:t>usług zgodnie z zapotrzebowaniem Udz</w:t>
      </w:r>
      <w:r>
        <w:rPr>
          <w:rFonts w:ascii="Times New Roman" w:hAnsi="Times New Roman"/>
          <w:sz w:val="20"/>
          <w:szCs w:val="20"/>
        </w:rPr>
        <w:t xml:space="preserve">ielającego zamówienia wskazanym w ustalonym przez niego harmonogramie. </w:t>
      </w:r>
      <w:r w:rsidR="00BF035D" w:rsidRPr="008A238F">
        <w:rPr>
          <w:rFonts w:ascii="Times New Roman" w:hAnsi="Times New Roman"/>
          <w:sz w:val="20"/>
          <w:szCs w:val="20"/>
        </w:rPr>
        <w:t xml:space="preserve">      </w:t>
      </w:r>
    </w:p>
    <w:p w:rsidR="00FE0E6B" w:rsidRDefault="00FE0E6B" w:rsidP="003703B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6406E8" w:rsidRDefault="00BF035D" w:rsidP="003703BC">
      <w:pPr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6B46AF">
        <w:rPr>
          <w:rFonts w:ascii="Times New Roman" w:hAnsi="Times New Roman"/>
          <w:sz w:val="20"/>
          <w:szCs w:val="20"/>
        </w:rPr>
        <w:t>owe Warunki Konkursu Ofert</w:t>
      </w:r>
      <w:r w:rsidR="00A96698">
        <w:rPr>
          <w:rFonts w:ascii="Times New Roman" w:hAnsi="Times New Roman"/>
          <w:sz w:val="20"/>
          <w:szCs w:val="20"/>
        </w:rPr>
        <w:t xml:space="preserve"> nr 90</w:t>
      </w:r>
      <w:r w:rsidR="0097509F">
        <w:rPr>
          <w:rFonts w:ascii="Times New Roman" w:hAnsi="Times New Roman"/>
          <w:sz w:val="20"/>
          <w:szCs w:val="20"/>
        </w:rPr>
        <w:t>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 w:rsidR="007D7475"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</w:t>
      </w:r>
      <w:r w:rsidR="0097509F"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BF035D" w:rsidRPr="0084082C" w:rsidRDefault="00BF035D" w:rsidP="003703BC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2443F9">
        <w:rPr>
          <w:rFonts w:ascii="Times New Roman" w:hAnsi="Times New Roman"/>
          <w:sz w:val="20"/>
          <w:szCs w:val="20"/>
        </w:rPr>
        <w:t>nymi Oferenta (imię i nazwisko Oferenta/nazwa O</w:t>
      </w:r>
      <w:r w:rsidRPr="008A238F">
        <w:rPr>
          <w:rFonts w:ascii="Times New Roman" w:hAnsi="Times New Roman"/>
          <w:sz w:val="20"/>
          <w:szCs w:val="20"/>
        </w:rPr>
        <w:t>ferenta i adres jego zamieszkania/siedziba podmiotu wraz z numerem kontaktu telefonicznego i opcjonalnie e-mail/</w:t>
      </w:r>
      <w:proofErr w:type="spellStart"/>
      <w:r w:rsidRPr="008A238F">
        <w:rPr>
          <w:rFonts w:ascii="Times New Roman" w:hAnsi="Times New Roman"/>
          <w:sz w:val="20"/>
          <w:szCs w:val="20"/>
        </w:rPr>
        <w:t>fax</w:t>
      </w:r>
      <w:proofErr w:type="spellEnd"/>
      <w:r w:rsidRPr="008A238F">
        <w:rPr>
          <w:rFonts w:ascii="Times New Roman" w:hAnsi="Times New Roman"/>
          <w:sz w:val="20"/>
          <w:szCs w:val="20"/>
        </w:rPr>
        <w:t xml:space="preserve">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4082C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05175F" w:rsidRPr="0084082C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84082C">
        <w:rPr>
          <w:rFonts w:ascii="Times New Roman" w:hAnsi="Times New Roman"/>
          <w:b/>
          <w:bCs/>
          <w:sz w:val="20"/>
          <w:szCs w:val="20"/>
        </w:rPr>
        <w:t>81</w:t>
      </w:r>
      <w:r w:rsidR="004F7CB8" w:rsidRPr="0084082C">
        <w:rPr>
          <w:rFonts w:ascii="Times New Roman" w:hAnsi="Times New Roman"/>
          <w:b/>
          <w:bCs/>
          <w:sz w:val="20"/>
          <w:szCs w:val="20"/>
        </w:rPr>
        <w:t>-</w:t>
      </w:r>
      <w:r w:rsidR="00FE0E6B" w:rsidRPr="0084082C">
        <w:rPr>
          <w:rFonts w:ascii="Times New Roman" w:hAnsi="Times New Roman"/>
          <w:b/>
          <w:bCs/>
          <w:sz w:val="20"/>
          <w:szCs w:val="20"/>
        </w:rPr>
        <w:t>519 Gdyn</w:t>
      </w:r>
      <w:r w:rsidR="00A96698">
        <w:rPr>
          <w:rFonts w:ascii="Times New Roman" w:hAnsi="Times New Roman"/>
          <w:b/>
          <w:bCs/>
          <w:sz w:val="20"/>
          <w:szCs w:val="20"/>
        </w:rPr>
        <w:t>ia - Konkurs ofert nr 90</w:t>
      </w:r>
      <w:r w:rsidR="00C51B90" w:rsidRPr="0084082C">
        <w:rPr>
          <w:rFonts w:ascii="Times New Roman" w:hAnsi="Times New Roman"/>
          <w:b/>
          <w:bCs/>
          <w:sz w:val="20"/>
          <w:szCs w:val="20"/>
        </w:rPr>
        <w:t>/2019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43F9" w:rsidRPr="0084082C">
        <w:rPr>
          <w:rFonts w:ascii="Times New Roman" w:hAnsi="Times New Roman"/>
          <w:b/>
          <w:bCs/>
          <w:sz w:val="20"/>
          <w:szCs w:val="20"/>
        </w:rPr>
        <w:br/>
      </w:r>
      <w:r w:rsidRPr="0084082C">
        <w:rPr>
          <w:rFonts w:ascii="Times New Roman" w:hAnsi="Times New Roman"/>
          <w:sz w:val="20"/>
          <w:szCs w:val="20"/>
        </w:rPr>
        <w:t>– (zakres oferty).</w:t>
      </w:r>
      <w:r w:rsidR="0083155C">
        <w:rPr>
          <w:rFonts w:ascii="Times New Roman" w:hAnsi="Times New Roman"/>
          <w:b/>
          <w:sz w:val="20"/>
          <w:szCs w:val="20"/>
        </w:rPr>
        <w:t xml:space="preserve"> Nie otwierać przed 10</w:t>
      </w:r>
      <w:r w:rsidR="00815F07">
        <w:rPr>
          <w:rFonts w:ascii="Times New Roman" w:hAnsi="Times New Roman"/>
          <w:b/>
          <w:sz w:val="20"/>
          <w:szCs w:val="20"/>
        </w:rPr>
        <w:t>.12</w:t>
      </w:r>
      <w:r w:rsidR="00C51B90" w:rsidRPr="0084082C">
        <w:rPr>
          <w:rFonts w:ascii="Times New Roman" w:hAnsi="Times New Roman"/>
          <w:b/>
          <w:sz w:val="20"/>
          <w:szCs w:val="20"/>
        </w:rPr>
        <w:t>.2019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0F3138">
        <w:rPr>
          <w:rFonts w:ascii="Times New Roman" w:hAnsi="Times New Roman"/>
          <w:b/>
          <w:sz w:val="20"/>
          <w:szCs w:val="20"/>
        </w:rPr>
        <w:t xml:space="preserve"> o godz. 10</w:t>
      </w:r>
      <w:r w:rsidR="00C51B90" w:rsidRPr="0084082C">
        <w:rPr>
          <w:rFonts w:ascii="Times New Roman" w:hAnsi="Times New Roman"/>
          <w:b/>
          <w:sz w:val="20"/>
          <w:szCs w:val="20"/>
        </w:rPr>
        <w:t>.0</w:t>
      </w:r>
      <w:r w:rsidR="00210C2E" w:rsidRPr="0084082C">
        <w:rPr>
          <w:rFonts w:ascii="Times New Roman" w:hAnsi="Times New Roman"/>
          <w:b/>
          <w:sz w:val="20"/>
          <w:szCs w:val="20"/>
        </w:rPr>
        <w:t>0</w:t>
      </w:r>
      <w:r w:rsidRPr="0084082C">
        <w:rPr>
          <w:rFonts w:ascii="Times New Roman" w:hAnsi="Times New Roman"/>
          <w:b/>
          <w:sz w:val="20"/>
          <w:szCs w:val="20"/>
        </w:rPr>
        <w:t>”</w:t>
      </w:r>
      <w:r w:rsidRPr="0084082C">
        <w:rPr>
          <w:rFonts w:ascii="Times New Roman" w:hAnsi="Times New Roman"/>
          <w:sz w:val="20"/>
          <w:szCs w:val="20"/>
        </w:rPr>
        <w:t xml:space="preserve"> –</w:t>
      </w:r>
      <w:r w:rsidRPr="0084082C">
        <w:rPr>
          <w:rFonts w:ascii="Times New Roman" w:hAnsi="Times New Roman"/>
          <w:b/>
          <w:sz w:val="20"/>
          <w:szCs w:val="20"/>
        </w:rPr>
        <w:t xml:space="preserve"> składać w Kancelarii Spółki, </w:t>
      </w:r>
      <w:r w:rsidR="0005175F" w:rsidRPr="0084082C">
        <w:rPr>
          <w:rFonts w:ascii="Times New Roman" w:hAnsi="Times New Roman"/>
          <w:b/>
          <w:sz w:val="20"/>
          <w:szCs w:val="20"/>
        </w:rPr>
        <w:t xml:space="preserve">budynek nr 6, 0/I p. - pok. Nr </w:t>
      </w:r>
      <w:r w:rsidRPr="0084082C">
        <w:rPr>
          <w:rFonts w:ascii="Times New Roman" w:hAnsi="Times New Roman"/>
          <w:b/>
          <w:sz w:val="20"/>
          <w:szCs w:val="20"/>
        </w:rPr>
        <w:t>04, tel. (58) 72 60 115 lub 33</w:t>
      </w:r>
      <w:r w:rsidR="002443F9" w:rsidRPr="0084082C">
        <w:rPr>
          <w:rFonts w:ascii="Times New Roman" w:hAnsi="Times New Roman"/>
          <w:b/>
          <w:bCs/>
          <w:sz w:val="20"/>
          <w:szCs w:val="20"/>
        </w:rPr>
        <w:t xml:space="preserve">4 – do </w:t>
      </w:r>
      <w:r w:rsidR="0083155C">
        <w:rPr>
          <w:rFonts w:ascii="Times New Roman" w:hAnsi="Times New Roman"/>
          <w:b/>
          <w:bCs/>
          <w:sz w:val="20"/>
          <w:szCs w:val="20"/>
        </w:rPr>
        <w:t>dnia 10</w:t>
      </w:r>
      <w:r w:rsidR="00815F07">
        <w:rPr>
          <w:rFonts w:ascii="Times New Roman" w:hAnsi="Times New Roman"/>
          <w:b/>
          <w:bCs/>
          <w:sz w:val="20"/>
          <w:szCs w:val="20"/>
        </w:rPr>
        <w:t>.12</w:t>
      </w:r>
      <w:r w:rsidR="002D724A" w:rsidRPr="0084082C">
        <w:rPr>
          <w:rFonts w:ascii="Times New Roman" w:hAnsi="Times New Roman"/>
          <w:b/>
          <w:bCs/>
          <w:sz w:val="20"/>
          <w:szCs w:val="20"/>
        </w:rPr>
        <w:t>.2019</w:t>
      </w:r>
      <w:r w:rsidR="000F3138">
        <w:rPr>
          <w:rFonts w:ascii="Times New Roman" w:hAnsi="Times New Roman"/>
          <w:b/>
          <w:bCs/>
          <w:sz w:val="20"/>
          <w:szCs w:val="20"/>
        </w:rPr>
        <w:t xml:space="preserve"> r. do godz. 9</w:t>
      </w:r>
      <w:r w:rsidR="00C51B90" w:rsidRPr="0084082C">
        <w:rPr>
          <w:rFonts w:ascii="Times New Roman" w:hAnsi="Times New Roman"/>
          <w:b/>
          <w:bCs/>
          <w:sz w:val="20"/>
          <w:szCs w:val="20"/>
        </w:rPr>
        <w:t>.3</w:t>
      </w:r>
      <w:r w:rsidR="004F7CB8" w:rsidRPr="0084082C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8A238F" w:rsidRDefault="00BF035D" w:rsidP="003703BC">
      <w:pPr>
        <w:spacing w:after="4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</w:t>
      </w:r>
      <w:r w:rsidR="003703BC">
        <w:rPr>
          <w:rFonts w:ascii="Times New Roman" w:hAnsi="Times New Roman"/>
          <w:sz w:val="20"/>
          <w:szCs w:val="20"/>
        </w:rPr>
        <w:t xml:space="preserve">yduje data wpływu do Kancelarii </w:t>
      </w:r>
      <w:r w:rsidRPr="008A238F">
        <w:rPr>
          <w:rFonts w:ascii="Times New Roman" w:hAnsi="Times New Roman"/>
          <w:sz w:val="20"/>
          <w:szCs w:val="20"/>
        </w:rPr>
        <w:t>Udzielającego zamówienia.</w:t>
      </w:r>
    </w:p>
    <w:p w:rsidR="00BF035D" w:rsidRPr="008A238F" w:rsidRDefault="00BF035D" w:rsidP="003703BC">
      <w:pPr>
        <w:tabs>
          <w:tab w:val="left" w:pos="426"/>
        </w:tabs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 w:rsidR="00487827">
        <w:rPr>
          <w:rFonts w:ascii="Times New Roman" w:hAnsi="Times New Roman"/>
          <w:sz w:val="20"/>
          <w:szCs w:val="20"/>
        </w:rPr>
        <w:t>n</w:t>
      </w:r>
      <w:r w:rsidR="00210C2E">
        <w:rPr>
          <w:rFonts w:ascii="Times New Roman" w:hAnsi="Times New Roman"/>
          <w:sz w:val="20"/>
          <w:szCs w:val="20"/>
        </w:rPr>
        <w:t>ia budynek nr 6, II p.</w:t>
      </w:r>
      <w:r w:rsidR="0005175F">
        <w:rPr>
          <w:rFonts w:ascii="Times New Roman" w:hAnsi="Times New Roman"/>
          <w:sz w:val="20"/>
          <w:szCs w:val="20"/>
        </w:rPr>
        <w:t xml:space="preserve"> </w:t>
      </w:r>
      <w:r w:rsidR="0005175F" w:rsidRPr="0005175F">
        <w:rPr>
          <w:rFonts w:ascii="Times New Roman" w:hAnsi="Times New Roman"/>
          <w:sz w:val="20"/>
          <w:szCs w:val="20"/>
        </w:rPr>
        <w:t>w dniu</w:t>
      </w:r>
      <w:r w:rsidR="007F59DF">
        <w:rPr>
          <w:rFonts w:ascii="Times New Roman" w:hAnsi="Times New Roman"/>
          <w:b/>
          <w:sz w:val="20"/>
          <w:szCs w:val="20"/>
        </w:rPr>
        <w:t xml:space="preserve"> </w:t>
      </w:r>
      <w:r w:rsidR="0083155C">
        <w:rPr>
          <w:rFonts w:ascii="Times New Roman" w:hAnsi="Times New Roman"/>
          <w:b/>
          <w:sz w:val="20"/>
          <w:szCs w:val="20"/>
        </w:rPr>
        <w:t>10</w:t>
      </w:r>
      <w:r w:rsidR="00815F07">
        <w:rPr>
          <w:rFonts w:ascii="Times New Roman" w:hAnsi="Times New Roman"/>
          <w:b/>
          <w:sz w:val="20"/>
          <w:szCs w:val="20"/>
        </w:rPr>
        <w:t>.12</w:t>
      </w:r>
      <w:r w:rsidR="000F3138">
        <w:rPr>
          <w:rFonts w:ascii="Times New Roman" w:hAnsi="Times New Roman"/>
          <w:b/>
          <w:sz w:val="20"/>
          <w:szCs w:val="20"/>
        </w:rPr>
        <w:t>.2019 r. o godz. 10</w:t>
      </w:r>
      <w:r w:rsidR="0005175F" w:rsidRPr="007F59DF">
        <w:rPr>
          <w:rFonts w:ascii="Times New Roman" w:hAnsi="Times New Roman"/>
          <w:b/>
          <w:sz w:val="20"/>
          <w:szCs w:val="20"/>
        </w:rPr>
        <w:t>.0</w:t>
      </w:r>
      <w:r w:rsidR="00210C2E" w:rsidRPr="007F59DF">
        <w:rPr>
          <w:rFonts w:ascii="Times New Roman" w:hAnsi="Times New Roman"/>
          <w:b/>
          <w:sz w:val="20"/>
          <w:szCs w:val="20"/>
        </w:rPr>
        <w:t>0</w:t>
      </w:r>
      <w:r w:rsidRPr="007F59DF">
        <w:rPr>
          <w:rFonts w:ascii="Times New Roman" w:hAnsi="Times New Roman"/>
          <w:b/>
          <w:sz w:val="20"/>
          <w:szCs w:val="20"/>
        </w:rPr>
        <w:t>.</w:t>
      </w:r>
    </w:p>
    <w:p w:rsidR="00BF035D" w:rsidRPr="006406E8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E2699D"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83155C">
        <w:rPr>
          <w:rFonts w:ascii="Times New Roman" w:hAnsi="Times New Roman"/>
          <w:b/>
          <w:sz w:val="20"/>
          <w:szCs w:val="20"/>
          <w:u w:val="single"/>
        </w:rPr>
        <w:t>dnia 12</w:t>
      </w:r>
      <w:r w:rsidR="00C6302E" w:rsidRPr="00C6302E">
        <w:rPr>
          <w:rFonts w:ascii="Times New Roman" w:hAnsi="Times New Roman"/>
          <w:b/>
          <w:sz w:val="20"/>
          <w:szCs w:val="20"/>
          <w:u w:val="single"/>
        </w:rPr>
        <w:t>.</w:t>
      </w:r>
      <w:r w:rsidR="00815F07">
        <w:rPr>
          <w:rFonts w:ascii="Times New Roman" w:hAnsi="Times New Roman"/>
          <w:b/>
          <w:sz w:val="20"/>
          <w:szCs w:val="20"/>
          <w:u w:val="single"/>
        </w:rPr>
        <w:t>12</w:t>
      </w:r>
      <w:r w:rsidR="009240F6" w:rsidRPr="00C6302E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C6302E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6406E8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E2699D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BF035D" w:rsidRPr="006406E8" w:rsidRDefault="00BF035D" w:rsidP="003703BC">
      <w:pPr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6406E8" w:rsidRDefault="00BF035D" w:rsidP="003703B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8A238F" w:rsidRDefault="00BF035D" w:rsidP="003703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815F07">
        <w:rPr>
          <w:rFonts w:ascii="Times New Roman" w:hAnsi="Times New Roman"/>
          <w:bCs/>
          <w:sz w:val="20"/>
          <w:szCs w:val="20"/>
        </w:rPr>
        <w:t>90</w:t>
      </w:r>
      <w:r w:rsidR="00E2699D">
        <w:rPr>
          <w:rFonts w:ascii="Times New Roman" w:hAnsi="Times New Roman"/>
          <w:bCs/>
          <w:sz w:val="20"/>
          <w:szCs w:val="20"/>
        </w:rPr>
        <w:t>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3703BC" w:rsidRDefault="003703BC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92788C" w:rsidRDefault="0092788C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D3E43" w:rsidRDefault="008D3E43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D3E43" w:rsidRDefault="008D3E43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CF35AF" w:rsidRDefault="00CF35AF" w:rsidP="00E94862"/>
    <w:sectPr w:rsidR="00CF35A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2B" w:rsidRDefault="00AB762B" w:rsidP="00A8421C">
      <w:pPr>
        <w:spacing w:after="0" w:line="240" w:lineRule="auto"/>
      </w:pPr>
      <w:r>
        <w:separator/>
      </w:r>
    </w:p>
  </w:endnote>
  <w:endnote w:type="continuationSeparator" w:id="0">
    <w:p w:rsidR="00AB762B" w:rsidRDefault="00AB762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0B" w:rsidRDefault="0049690B" w:rsidP="0073491E">
    <w:pPr>
      <w:pStyle w:val="Stopka"/>
      <w:rPr>
        <w:b/>
        <w:sz w:val="16"/>
        <w:szCs w:val="16"/>
      </w:rPr>
    </w:pPr>
  </w:p>
  <w:p w:rsidR="0049690B" w:rsidRDefault="0049690B" w:rsidP="00CF35AF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>
      <w:rPr>
        <w:b/>
        <w:noProof/>
      </w:rPr>
      <w:drawing>
        <wp:inline distT="0" distB="0" distL="0" distR="0">
          <wp:extent cx="3803650" cy="228600"/>
          <wp:effectExtent l="19050" t="0" r="635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690B" w:rsidRPr="006F0083" w:rsidRDefault="0049690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49690B" w:rsidRPr="006F0083" w:rsidRDefault="0049690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9690B" w:rsidRPr="006F0083" w:rsidRDefault="0049690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166 072 500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49690B" w:rsidRPr="006F0083" w:rsidRDefault="0049690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9690B" w:rsidRPr="001800AA" w:rsidRDefault="0049690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2B" w:rsidRDefault="00AB762B" w:rsidP="00A8421C">
      <w:pPr>
        <w:spacing w:after="0" w:line="240" w:lineRule="auto"/>
      </w:pPr>
      <w:r>
        <w:separator/>
      </w:r>
    </w:p>
  </w:footnote>
  <w:footnote w:type="continuationSeparator" w:id="0">
    <w:p w:rsidR="00AB762B" w:rsidRDefault="00AB762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0B" w:rsidRDefault="003A2D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0B" w:rsidRPr="00406824" w:rsidRDefault="0049690B" w:rsidP="00B90AE7">
    <w:pPr>
      <w:pStyle w:val="Nagwek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2D40" w:rsidRPr="003A2D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drawing>
        <wp:inline distT="0" distB="0" distL="0" distR="0">
          <wp:extent cx="1714500" cy="55880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49690B" w:rsidRDefault="0049690B" w:rsidP="00B90AE7">
    <w:pPr>
      <w:pStyle w:val="Nagwek"/>
    </w:pPr>
    <w:r>
      <w:tab/>
    </w:r>
  </w:p>
  <w:p w:rsidR="0049690B" w:rsidRDefault="0049690B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759450" cy="393700"/>
          <wp:effectExtent l="1905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690B" w:rsidRPr="002D500A" w:rsidRDefault="0049690B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0B" w:rsidRDefault="003A2D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AA3654E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5AA042F8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7CB16DF"/>
    <w:multiLevelType w:val="multilevel"/>
    <w:tmpl w:val="5AA042F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26C517B1"/>
    <w:multiLevelType w:val="multilevel"/>
    <w:tmpl w:val="5AA042F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C350B6"/>
    <w:multiLevelType w:val="hybridMultilevel"/>
    <w:tmpl w:val="CC2A0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226E1"/>
    <w:multiLevelType w:val="hybridMultilevel"/>
    <w:tmpl w:val="9072E642"/>
    <w:lvl w:ilvl="0" w:tplc="EF762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30"/>
  </w:num>
  <w:num w:numId="13">
    <w:abstractNumId w:val="11"/>
  </w:num>
  <w:num w:numId="14">
    <w:abstractNumId w:val="8"/>
  </w:num>
  <w:num w:numId="15">
    <w:abstractNumId w:val="26"/>
  </w:num>
  <w:num w:numId="16">
    <w:abstractNumId w:val="6"/>
  </w:num>
  <w:num w:numId="17">
    <w:abstractNumId w:val="9"/>
  </w:num>
  <w:num w:numId="18">
    <w:abstractNumId w:val="10"/>
  </w:num>
  <w:num w:numId="19">
    <w:abstractNumId w:val="23"/>
  </w:num>
  <w:num w:numId="20">
    <w:abstractNumId w:val="13"/>
  </w:num>
  <w:num w:numId="21">
    <w:abstractNumId w:val="37"/>
  </w:num>
  <w:num w:numId="22">
    <w:abstractNumId w:val="12"/>
  </w:num>
  <w:num w:numId="23">
    <w:abstractNumId w:val="18"/>
  </w:num>
  <w:num w:numId="24">
    <w:abstractNumId w:val="31"/>
  </w:num>
  <w:num w:numId="25">
    <w:abstractNumId w:val="22"/>
  </w:num>
  <w:num w:numId="26">
    <w:abstractNumId w:val="16"/>
  </w:num>
  <w:num w:numId="27">
    <w:abstractNumId w:val="33"/>
  </w:num>
  <w:num w:numId="28">
    <w:abstractNumId w:val="15"/>
  </w:num>
  <w:num w:numId="29">
    <w:abstractNumId w:val="14"/>
  </w:num>
  <w:num w:numId="30">
    <w:abstractNumId w:val="36"/>
  </w:num>
  <w:num w:numId="31">
    <w:abstractNumId w:val="28"/>
  </w:num>
  <w:num w:numId="32">
    <w:abstractNumId w:val="38"/>
  </w:num>
  <w:num w:numId="33">
    <w:abstractNumId w:val="25"/>
  </w:num>
  <w:num w:numId="34">
    <w:abstractNumId w:val="21"/>
  </w:num>
  <w:num w:numId="35">
    <w:abstractNumId w:val="5"/>
  </w:num>
  <w:num w:numId="36">
    <w:abstractNumId w:val="29"/>
  </w:num>
  <w:num w:numId="37">
    <w:abstractNumId w:val="35"/>
  </w:num>
  <w:num w:numId="38">
    <w:abstractNumId w:val="34"/>
  </w:num>
  <w:num w:numId="39">
    <w:abstractNumId w:val="2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27CCB"/>
    <w:rsid w:val="00032580"/>
    <w:rsid w:val="0005175F"/>
    <w:rsid w:val="00051EED"/>
    <w:rsid w:val="00065BC0"/>
    <w:rsid w:val="0007788C"/>
    <w:rsid w:val="00092C99"/>
    <w:rsid w:val="000A6EFF"/>
    <w:rsid w:val="000B277A"/>
    <w:rsid w:val="000D7854"/>
    <w:rsid w:val="000F3138"/>
    <w:rsid w:val="000F61CC"/>
    <w:rsid w:val="00100072"/>
    <w:rsid w:val="00100671"/>
    <w:rsid w:val="0012120E"/>
    <w:rsid w:val="001240BD"/>
    <w:rsid w:val="00124FED"/>
    <w:rsid w:val="001375E7"/>
    <w:rsid w:val="001408ED"/>
    <w:rsid w:val="00141450"/>
    <w:rsid w:val="00154213"/>
    <w:rsid w:val="00165864"/>
    <w:rsid w:val="001675E8"/>
    <w:rsid w:val="001800AA"/>
    <w:rsid w:val="00186C77"/>
    <w:rsid w:val="001901D7"/>
    <w:rsid w:val="00197B1A"/>
    <w:rsid w:val="001A128D"/>
    <w:rsid w:val="001B342C"/>
    <w:rsid w:val="001C6E20"/>
    <w:rsid w:val="001C79B9"/>
    <w:rsid w:val="001D412B"/>
    <w:rsid w:val="001E150D"/>
    <w:rsid w:val="001F04F1"/>
    <w:rsid w:val="001F71D9"/>
    <w:rsid w:val="002030BC"/>
    <w:rsid w:val="00203A8D"/>
    <w:rsid w:val="00210C2E"/>
    <w:rsid w:val="00211FF0"/>
    <w:rsid w:val="00212DE3"/>
    <w:rsid w:val="00217D02"/>
    <w:rsid w:val="00221C47"/>
    <w:rsid w:val="00225B29"/>
    <w:rsid w:val="00225FDD"/>
    <w:rsid w:val="0023034C"/>
    <w:rsid w:val="002353DF"/>
    <w:rsid w:val="002359F6"/>
    <w:rsid w:val="00235D58"/>
    <w:rsid w:val="002443F9"/>
    <w:rsid w:val="00251494"/>
    <w:rsid w:val="002533E8"/>
    <w:rsid w:val="00267449"/>
    <w:rsid w:val="00270F2A"/>
    <w:rsid w:val="0027263B"/>
    <w:rsid w:val="00275E4F"/>
    <w:rsid w:val="002871E7"/>
    <w:rsid w:val="00290F81"/>
    <w:rsid w:val="002933CB"/>
    <w:rsid w:val="002B0A34"/>
    <w:rsid w:val="002C37A5"/>
    <w:rsid w:val="002D500A"/>
    <w:rsid w:val="002D724A"/>
    <w:rsid w:val="002E0160"/>
    <w:rsid w:val="002E47C0"/>
    <w:rsid w:val="002E4B04"/>
    <w:rsid w:val="002E4C31"/>
    <w:rsid w:val="002F65F0"/>
    <w:rsid w:val="00314CF2"/>
    <w:rsid w:val="00317019"/>
    <w:rsid w:val="00317D2B"/>
    <w:rsid w:val="00330BF0"/>
    <w:rsid w:val="00334D23"/>
    <w:rsid w:val="00341D32"/>
    <w:rsid w:val="00350013"/>
    <w:rsid w:val="00361F9B"/>
    <w:rsid w:val="003703BC"/>
    <w:rsid w:val="003718D5"/>
    <w:rsid w:val="00371F84"/>
    <w:rsid w:val="00372C51"/>
    <w:rsid w:val="00385F10"/>
    <w:rsid w:val="00395233"/>
    <w:rsid w:val="003A2D40"/>
    <w:rsid w:val="003B2576"/>
    <w:rsid w:val="00403394"/>
    <w:rsid w:val="00403D5D"/>
    <w:rsid w:val="00406824"/>
    <w:rsid w:val="00422A5E"/>
    <w:rsid w:val="00424A2B"/>
    <w:rsid w:val="004270F9"/>
    <w:rsid w:val="0042757A"/>
    <w:rsid w:val="0043143F"/>
    <w:rsid w:val="0043478B"/>
    <w:rsid w:val="004449EB"/>
    <w:rsid w:val="004501E0"/>
    <w:rsid w:val="004518C2"/>
    <w:rsid w:val="00455169"/>
    <w:rsid w:val="004577E4"/>
    <w:rsid w:val="0046620C"/>
    <w:rsid w:val="00467518"/>
    <w:rsid w:val="0047651F"/>
    <w:rsid w:val="004802C9"/>
    <w:rsid w:val="00482267"/>
    <w:rsid w:val="00487211"/>
    <w:rsid w:val="00487827"/>
    <w:rsid w:val="0049690B"/>
    <w:rsid w:val="004A455A"/>
    <w:rsid w:val="004A68C9"/>
    <w:rsid w:val="004A6A69"/>
    <w:rsid w:val="004A6D27"/>
    <w:rsid w:val="004B0154"/>
    <w:rsid w:val="004B60F6"/>
    <w:rsid w:val="004C28EC"/>
    <w:rsid w:val="004F6481"/>
    <w:rsid w:val="004F7CB8"/>
    <w:rsid w:val="00515910"/>
    <w:rsid w:val="00521E7E"/>
    <w:rsid w:val="00526B8F"/>
    <w:rsid w:val="00527387"/>
    <w:rsid w:val="005318F5"/>
    <w:rsid w:val="00540479"/>
    <w:rsid w:val="00545909"/>
    <w:rsid w:val="00563AAB"/>
    <w:rsid w:val="00570145"/>
    <w:rsid w:val="00570851"/>
    <w:rsid w:val="005904EA"/>
    <w:rsid w:val="00590BCD"/>
    <w:rsid w:val="005942CF"/>
    <w:rsid w:val="005C3889"/>
    <w:rsid w:val="005D6CA0"/>
    <w:rsid w:val="005E4DED"/>
    <w:rsid w:val="005E772A"/>
    <w:rsid w:val="005E79B6"/>
    <w:rsid w:val="0061006A"/>
    <w:rsid w:val="006125EE"/>
    <w:rsid w:val="00617F9E"/>
    <w:rsid w:val="00635ED8"/>
    <w:rsid w:val="006406E8"/>
    <w:rsid w:val="00644724"/>
    <w:rsid w:val="00653B23"/>
    <w:rsid w:val="00660FEF"/>
    <w:rsid w:val="00667FC9"/>
    <w:rsid w:val="00682F62"/>
    <w:rsid w:val="006836CC"/>
    <w:rsid w:val="006879E5"/>
    <w:rsid w:val="0069180E"/>
    <w:rsid w:val="00693ED6"/>
    <w:rsid w:val="00696BE2"/>
    <w:rsid w:val="006A1DD8"/>
    <w:rsid w:val="006A2879"/>
    <w:rsid w:val="006B31A4"/>
    <w:rsid w:val="006B3FF7"/>
    <w:rsid w:val="006B46AF"/>
    <w:rsid w:val="006C6A61"/>
    <w:rsid w:val="006E1DE1"/>
    <w:rsid w:val="006E24B4"/>
    <w:rsid w:val="006F0083"/>
    <w:rsid w:val="00700453"/>
    <w:rsid w:val="00702158"/>
    <w:rsid w:val="007064B3"/>
    <w:rsid w:val="00706A9A"/>
    <w:rsid w:val="00711C82"/>
    <w:rsid w:val="00712DE5"/>
    <w:rsid w:val="00720312"/>
    <w:rsid w:val="007228FD"/>
    <w:rsid w:val="0072345F"/>
    <w:rsid w:val="007237EA"/>
    <w:rsid w:val="0073491E"/>
    <w:rsid w:val="00750442"/>
    <w:rsid w:val="00754EEB"/>
    <w:rsid w:val="00756EDA"/>
    <w:rsid w:val="00774F31"/>
    <w:rsid w:val="00780734"/>
    <w:rsid w:val="00785E9C"/>
    <w:rsid w:val="007A24A5"/>
    <w:rsid w:val="007B0216"/>
    <w:rsid w:val="007B1674"/>
    <w:rsid w:val="007D3E36"/>
    <w:rsid w:val="007D5D53"/>
    <w:rsid w:val="007D72A7"/>
    <w:rsid w:val="007D7475"/>
    <w:rsid w:val="007E2482"/>
    <w:rsid w:val="007E79B5"/>
    <w:rsid w:val="007F59DF"/>
    <w:rsid w:val="00805A8A"/>
    <w:rsid w:val="00811317"/>
    <w:rsid w:val="00812675"/>
    <w:rsid w:val="00815F07"/>
    <w:rsid w:val="00817E09"/>
    <w:rsid w:val="00820D3D"/>
    <w:rsid w:val="00821521"/>
    <w:rsid w:val="0083155C"/>
    <w:rsid w:val="00836175"/>
    <w:rsid w:val="0084082C"/>
    <w:rsid w:val="008478E4"/>
    <w:rsid w:val="00851E78"/>
    <w:rsid w:val="00867078"/>
    <w:rsid w:val="00867D52"/>
    <w:rsid w:val="00894710"/>
    <w:rsid w:val="008A238F"/>
    <w:rsid w:val="008A5BCF"/>
    <w:rsid w:val="008B208F"/>
    <w:rsid w:val="008D3E43"/>
    <w:rsid w:val="008D789B"/>
    <w:rsid w:val="008E1150"/>
    <w:rsid w:val="008E7499"/>
    <w:rsid w:val="008F6B9B"/>
    <w:rsid w:val="008F7DED"/>
    <w:rsid w:val="008F7F87"/>
    <w:rsid w:val="00901C92"/>
    <w:rsid w:val="009028DC"/>
    <w:rsid w:val="0091073D"/>
    <w:rsid w:val="0091271E"/>
    <w:rsid w:val="00915D18"/>
    <w:rsid w:val="00922FAE"/>
    <w:rsid w:val="009240F6"/>
    <w:rsid w:val="0092788C"/>
    <w:rsid w:val="009343CA"/>
    <w:rsid w:val="0093443C"/>
    <w:rsid w:val="00944981"/>
    <w:rsid w:val="00944D5E"/>
    <w:rsid w:val="00946E56"/>
    <w:rsid w:val="0094708E"/>
    <w:rsid w:val="009542C8"/>
    <w:rsid w:val="00964664"/>
    <w:rsid w:val="00967F92"/>
    <w:rsid w:val="0097509F"/>
    <w:rsid w:val="00975A5F"/>
    <w:rsid w:val="00984A46"/>
    <w:rsid w:val="0098792E"/>
    <w:rsid w:val="00993266"/>
    <w:rsid w:val="00995240"/>
    <w:rsid w:val="009B3B92"/>
    <w:rsid w:val="009B7405"/>
    <w:rsid w:val="009C3C9D"/>
    <w:rsid w:val="009D25FC"/>
    <w:rsid w:val="00A017F9"/>
    <w:rsid w:val="00A04766"/>
    <w:rsid w:val="00A04914"/>
    <w:rsid w:val="00A07BD2"/>
    <w:rsid w:val="00A16FD1"/>
    <w:rsid w:val="00A31295"/>
    <w:rsid w:val="00A33FCC"/>
    <w:rsid w:val="00A37D57"/>
    <w:rsid w:val="00A51F78"/>
    <w:rsid w:val="00A57EBE"/>
    <w:rsid w:val="00A7340C"/>
    <w:rsid w:val="00A74DBB"/>
    <w:rsid w:val="00A77488"/>
    <w:rsid w:val="00A81689"/>
    <w:rsid w:val="00A8421C"/>
    <w:rsid w:val="00A843E1"/>
    <w:rsid w:val="00A911CD"/>
    <w:rsid w:val="00A92DB4"/>
    <w:rsid w:val="00A95016"/>
    <w:rsid w:val="00A96698"/>
    <w:rsid w:val="00AA0EC1"/>
    <w:rsid w:val="00AA37A9"/>
    <w:rsid w:val="00AA3B24"/>
    <w:rsid w:val="00AA669D"/>
    <w:rsid w:val="00AA7818"/>
    <w:rsid w:val="00AB762B"/>
    <w:rsid w:val="00AC0845"/>
    <w:rsid w:val="00AC56B9"/>
    <w:rsid w:val="00AD0A58"/>
    <w:rsid w:val="00AD5E9F"/>
    <w:rsid w:val="00AE74AB"/>
    <w:rsid w:val="00AE7B43"/>
    <w:rsid w:val="00B16ADB"/>
    <w:rsid w:val="00B3778D"/>
    <w:rsid w:val="00B47410"/>
    <w:rsid w:val="00B55B45"/>
    <w:rsid w:val="00B571B1"/>
    <w:rsid w:val="00B602E6"/>
    <w:rsid w:val="00B63873"/>
    <w:rsid w:val="00B73E1A"/>
    <w:rsid w:val="00B7534A"/>
    <w:rsid w:val="00B81B0D"/>
    <w:rsid w:val="00B826E6"/>
    <w:rsid w:val="00B90AE7"/>
    <w:rsid w:val="00B943DA"/>
    <w:rsid w:val="00B95CBC"/>
    <w:rsid w:val="00BA256B"/>
    <w:rsid w:val="00BA2851"/>
    <w:rsid w:val="00BA58D4"/>
    <w:rsid w:val="00BA58EB"/>
    <w:rsid w:val="00BB4D6A"/>
    <w:rsid w:val="00BC6301"/>
    <w:rsid w:val="00BC739A"/>
    <w:rsid w:val="00BD4EB9"/>
    <w:rsid w:val="00BF035D"/>
    <w:rsid w:val="00BF1315"/>
    <w:rsid w:val="00BF20D2"/>
    <w:rsid w:val="00BF33E2"/>
    <w:rsid w:val="00BF7334"/>
    <w:rsid w:val="00C04237"/>
    <w:rsid w:val="00C0584E"/>
    <w:rsid w:val="00C06520"/>
    <w:rsid w:val="00C0678A"/>
    <w:rsid w:val="00C12D45"/>
    <w:rsid w:val="00C14344"/>
    <w:rsid w:val="00C2152B"/>
    <w:rsid w:val="00C27849"/>
    <w:rsid w:val="00C43D92"/>
    <w:rsid w:val="00C4432C"/>
    <w:rsid w:val="00C46BCA"/>
    <w:rsid w:val="00C47378"/>
    <w:rsid w:val="00C50E4A"/>
    <w:rsid w:val="00C51B90"/>
    <w:rsid w:val="00C54255"/>
    <w:rsid w:val="00C547CF"/>
    <w:rsid w:val="00C6302E"/>
    <w:rsid w:val="00C7052B"/>
    <w:rsid w:val="00C74B88"/>
    <w:rsid w:val="00C82017"/>
    <w:rsid w:val="00C93709"/>
    <w:rsid w:val="00C96416"/>
    <w:rsid w:val="00CA363E"/>
    <w:rsid w:val="00CA5A8D"/>
    <w:rsid w:val="00CA73CC"/>
    <w:rsid w:val="00CC5275"/>
    <w:rsid w:val="00CD2788"/>
    <w:rsid w:val="00CD7E39"/>
    <w:rsid w:val="00CF0A4D"/>
    <w:rsid w:val="00CF35AF"/>
    <w:rsid w:val="00D02A6A"/>
    <w:rsid w:val="00D16901"/>
    <w:rsid w:val="00D236FE"/>
    <w:rsid w:val="00D31D0C"/>
    <w:rsid w:val="00D348C3"/>
    <w:rsid w:val="00D479E7"/>
    <w:rsid w:val="00D5356F"/>
    <w:rsid w:val="00D55976"/>
    <w:rsid w:val="00D56EE6"/>
    <w:rsid w:val="00D60272"/>
    <w:rsid w:val="00D618E1"/>
    <w:rsid w:val="00D6645D"/>
    <w:rsid w:val="00D70C37"/>
    <w:rsid w:val="00D8193B"/>
    <w:rsid w:val="00D961E6"/>
    <w:rsid w:val="00D97B4A"/>
    <w:rsid w:val="00DA0D15"/>
    <w:rsid w:val="00DA1105"/>
    <w:rsid w:val="00DB011A"/>
    <w:rsid w:val="00DC49A2"/>
    <w:rsid w:val="00DD304F"/>
    <w:rsid w:val="00DD5478"/>
    <w:rsid w:val="00DE3AA1"/>
    <w:rsid w:val="00DF1271"/>
    <w:rsid w:val="00DF5136"/>
    <w:rsid w:val="00E20125"/>
    <w:rsid w:val="00E2292A"/>
    <w:rsid w:val="00E22BDD"/>
    <w:rsid w:val="00E230E1"/>
    <w:rsid w:val="00E26753"/>
    <w:rsid w:val="00E2699D"/>
    <w:rsid w:val="00E3037B"/>
    <w:rsid w:val="00E31E29"/>
    <w:rsid w:val="00E32F07"/>
    <w:rsid w:val="00E33C41"/>
    <w:rsid w:val="00E4252B"/>
    <w:rsid w:val="00E42EF5"/>
    <w:rsid w:val="00E56C21"/>
    <w:rsid w:val="00E61EC7"/>
    <w:rsid w:val="00E6557D"/>
    <w:rsid w:val="00E80CE0"/>
    <w:rsid w:val="00E9243B"/>
    <w:rsid w:val="00E94862"/>
    <w:rsid w:val="00EA355F"/>
    <w:rsid w:val="00EA3BB6"/>
    <w:rsid w:val="00EB2454"/>
    <w:rsid w:val="00EB58E7"/>
    <w:rsid w:val="00EB6D4C"/>
    <w:rsid w:val="00EC7CDE"/>
    <w:rsid w:val="00ED1BC2"/>
    <w:rsid w:val="00ED3149"/>
    <w:rsid w:val="00ED33EA"/>
    <w:rsid w:val="00ED4EA0"/>
    <w:rsid w:val="00EE1B81"/>
    <w:rsid w:val="00EE686C"/>
    <w:rsid w:val="00EF6C65"/>
    <w:rsid w:val="00EF7C0C"/>
    <w:rsid w:val="00F02EC7"/>
    <w:rsid w:val="00F11E2B"/>
    <w:rsid w:val="00F277A2"/>
    <w:rsid w:val="00F36539"/>
    <w:rsid w:val="00F40805"/>
    <w:rsid w:val="00F40CA6"/>
    <w:rsid w:val="00F42651"/>
    <w:rsid w:val="00F43A7B"/>
    <w:rsid w:val="00F60121"/>
    <w:rsid w:val="00F64C6D"/>
    <w:rsid w:val="00F93A4F"/>
    <w:rsid w:val="00FA3A2F"/>
    <w:rsid w:val="00FB5716"/>
    <w:rsid w:val="00FC1856"/>
    <w:rsid w:val="00FD7661"/>
    <w:rsid w:val="00FE0E6B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4901-51F2-4BD3-90CD-FFD3E693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1814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40</cp:revision>
  <cp:lastPrinted>2019-09-17T06:35:00Z</cp:lastPrinted>
  <dcterms:created xsi:type="dcterms:W3CDTF">2019-11-13T12:23:00Z</dcterms:created>
  <dcterms:modified xsi:type="dcterms:W3CDTF">2019-11-28T08:43:00Z</dcterms:modified>
</cp:coreProperties>
</file>