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BA3CD8">
        <w:rPr>
          <w:rFonts w:ascii="Times New Roman" w:eastAsia="Times New Roman" w:hAnsi="Times New Roman"/>
          <w:b/>
          <w:sz w:val="28"/>
          <w:szCs w:val="28"/>
        </w:rPr>
        <w:t>88</w:t>
      </w:r>
      <w:r w:rsidR="00BE1451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9D289B">
        <w:rPr>
          <w:rFonts w:ascii="Times New Roman" w:eastAsia="Times New Roman" w:hAnsi="Times New Roman"/>
          <w:b/>
          <w:spacing w:val="20"/>
          <w:sz w:val="28"/>
          <w:szCs w:val="28"/>
        </w:rPr>
        <w:t>15.</w:t>
      </w:r>
      <w:r w:rsidR="00D1775D">
        <w:rPr>
          <w:rFonts w:ascii="Times New Roman" w:eastAsia="Times New Roman" w:hAnsi="Times New Roman"/>
          <w:b/>
          <w:spacing w:val="20"/>
          <w:sz w:val="28"/>
          <w:szCs w:val="28"/>
        </w:rPr>
        <w:t>11</w:t>
      </w:r>
      <w:r w:rsidR="00BE1451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A165A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LOKALIZACJACH:</w:t>
      </w:r>
      <w:r w:rsidR="0071073F"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5149C1">
        <w:rPr>
          <w:rFonts w:ascii="Times New Roman" w:eastAsia="Times New Roman" w:hAnsi="Times New Roman"/>
          <w:b/>
          <w:sz w:val="24"/>
          <w:szCs w:val="24"/>
        </w:rPr>
        <w:t>WÓJTA RADTKEGO</w:t>
      </w:r>
      <w:r w:rsidR="00E340D1" w:rsidRPr="00A037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037E5">
        <w:rPr>
          <w:rFonts w:ascii="Times New Roman" w:eastAsia="Times New Roman" w:hAnsi="Times New Roman"/>
          <w:b/>
          <w:sz w:val="24"/>
          <w:szCs w:val="24"/>
        </w:rPr>
        <w:t>1, GDYNIA</w:t>
      </w:r>
    </w:p>
    <w:p w:rsidR="0071073F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5149C1"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NIP: </w:t>
      </w:r>
      <w:r w:rsidR="009053B1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9053B1" w:rsidP="00C65AE8">
      <w:pPr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TRYB POSTĘPOWANIA: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  <w:sz w:val="20"/>
          <w:szCs w:val="20"/>
        </w:rPr>
      </w:pPr>
      <w:r w:rsidRPr="00903212">
        <w:rPr>
          <w:rFonts w:ascii="Times New Roman" w:eastAsia="Times New Roman" w:hAnsi="Times New Roman"/>
          <w:sz w:val="20"/>
          <w:szCs w:val="20"/>
        </w:rPr>
        <w:t xml:space="preserve">Załącznik nr 1 - 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>Formularz oferto</w:t>
      </w:r>
      <w:r w:rsidRPr="00903212">
        <w:rPr>
          <w:rFonts w:ascii="Times New Roman" w:eastAsia="Times New Roman" w:hAnsi="Times New Roman"/>
          <w:sz w:val="20"/>
          <w:szCs w:val="20"/>
        </w:rPr>
        <w:t>wo-cenowy;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03212">
        <w:rPr>
          <w:rFonts w:ascii="Times New Roman" w:hAnsi="Times New Roman"/>
          <w:sz w:val="20"/>
          <w:szCs w:val="20"/>
        </w:rPr>
        <w:t xml:space="preserve">Załącznik nr 2 - </w:t>
      </w:r>
      <w:r w:rsidR="00C65AE8" w:rsidRPr="00903212">
        <w:rPr>
          <w:rFonts w:ascii="Times New Roman" w:hAnsi="Times New Roman"/>
          <w:sz w:val="20"/>
          <w:szCs w:val="20"/>
        </w:rPr>
        <w:t>Informacja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o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kwalifikacjach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zawodowych</w:t>
      </w:r>
      <w:r w:rsidRPr="00903212">
        <w:rPr>
          <w:rFonts w:ascii="Times New Roman" w:eastAsia="Arial" w:hAnsi="Times New Roman"/>
          <w:sz w:val="20"/>
          <w:szCs w:val="20"/>
        </w:rPr>
        <w:t>;</w:t>
      </w:r>
    </w:p>
    <w:p w:rsidR="00C65AE8" w:rsidRPr="009C7B84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C7B84">
        <w:rPr>
          <w:rFonts w:ascii="Times New Roman" w:eastAsia="Times New Roman" w:hAnsi="Times New Roman"/>
          <w:sz w:val="20"/>
          <w:szCs w:val="20"/>
        </w:rPr>
        <w:t xml:space="preserve">Załącznik nr 3 - </w:t>
      </w:r>
      <w:r w:rsidR="0082748A" w:rsidRPr="009C7B84">
        <w:rPr>
          <w:rFonts w:ascii="Times New Roman" w:eastAsia="Times New Roman" w:hAnsi="Times New Roman"/>
          <w:sz w:val="20"/>
          <w:szCs w:val="20"/>
        </w:rPr>
        <w:t>Wz</w:t>
      </w:r>
      <w:r w:rsidR="001F2B55" w:rsidRPr="009C7B84">
        <w:rPr>
          <w:rFonts w:ascii="Times New Roman" w:eastAsia="Times New Roman" w:hAnsi="Times New Roman"/>
          <w:sz w:val="20"/>
          <w:szCs w:val="20"/>
        </w:rPr>
        <w:t>ór umowy</w:t>
      </w:r>
      <w:r w:rsidR="00FF3021" w:rsidRPr="009C7B84">
        <w:rPr>
          <w:rFonts w:ascii="Times New Roman" w:eastAsia="Times New Roman" w:hAnsi="Times New Roman"/>
          <w:sz w:val="20"/>
          <w:szCs w:val="20"/>
        </w:rPr>
        <w:t>.</w:t>
      </w:r>
      <w:r w:rsidRPr="009C7B84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9C7B84">
        <w:rPr>
          <w:rFonts w:ascii="Times New Roman" w:eastAsia="Times New Roman" w:hAnsi="Times New Roman"/>
        </w:rPr>
        <w:tab/>
      </w:r>
    </w:p>
    <w:p w:rsidR="00544AE2" w:rsidRDefault="00544AE2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A037E5">
        <w:rPr>
          <w:rFonts w:ascii="Times New Roman" w:eastAsia="Times New Roman" w:hAnsi="Times New Roman"/>
          <w:b/>
        </w:rPr>
        <w:t>Gdynia,</w:t>
      </w:r>
      <w:r w:rsidR="004A061C">
        <w:rPr>
          <w:rFonts w:ascii="Times New Roman" w:eastAsia="Times New Roman" w:hAnsi="Times New Roman"/>
          <w:b/>
        </w:rPr>
        <w:t xml:space="preserve"> </w:t>
      </w:r>
      <w:r w:rsidR="00D1775D">
        <w:rPr>
          <w:rFonts w:ascii="Times New Roman" w:eastAsia="Times New Roman" w:hAnsi="Times New Roman"/>
          <w:b/>
        </w:rPr>
        <w:t>listopad</w:t>
      </w:r>
      <w:r w:rsidR="005A1533">
        <w:rPr>
          <w:rFonts w:ascii="Times New Roman" w:eastAsia="Times New Roman" w:hAnsi="Times New Roman"/>
          <w:b/>
        </w:rPr>
        <w:t xml:space="preserve"> </w:t>
      </w:r>
      <w:r w:rsidR="00544AE2">
        <w:rPr>
          <w:rFonts w:ascii="Times New Roman" w:eastAsia="Times New Roman" w:hAnsi="Times New Roman"/>
          <w:b/>
        </w:rPr>
        <w:t xml:space="preserve">2019 r.  </w:t>
      </w: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742AC6" w:rsidRDefault="00742AC6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>ci leczniczej (tj. Dz.U.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poz.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2190</w:t>
      </w:r>
      <w:r w:rsidRPr="0042087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ze zm.)</w:t>
      </w:r>
      <w:r w:rsidR="00862A04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56DE8" w:rsidRDefault="00C65AE8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CE05E1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>w lokalizacji przy</w:t>
      </w:r>
      <w:r w:rsidR="00A75AEC" w:rsidRPr="00A037E5">
        <w:rPr>
          <w:rFonts w:ascii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 w:rsidR="005149C1">
        <w:rPr>
          <w:rFonts w:ascii="Times New Roman" w:eastAsia="Times New Roman" w:hAnsi="Times New Roman"/>
          <w:sz w:val="20"/>
          <w:szCs w:val="20"/>
        </w:rPr>
        <w:t>Wójta Radtkego</w:t>
      </w:r>
      <w:r w:rsidR="003B1887"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>1, Gdynia -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 Szpital </w:t>
      </w:r>
      <w:r w:rsidR="005149C1">
        <w:rPr>
          <w:rFonts w:ascii="Times New Roman" w:eastAsia="Times New Roman" w:hAnsi="Times New Roman"/>
          <w:sz w:val="20"/>
          <w:szCs w:val="20"/>
        </w:rPr>
        <w:t>Św. Wincentego a Paulo</w:t>
      </w:r>
      <w:r w:rsidR="007B7D7C">
        <w:rPr>
          <w:rFonts w:ascii="Times New Roman" w:eastAsia="Times New Roman" w:hAnsi="Times New Roman"/>
          <w:sz w:val="20"/>
          <w:szCs w:val="20"/>
        </w:rPr>
        <w:t xml:space="preserve"> oraz przy ul. Powstania Styczniowego 1,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456DE8">
        <w:rPr>
          <w:rFonts w:ascii="Times New Roman" w:eastAsia="Times New Roman" w:hAnsi="Times New Roman"/>
          <w:sz w:val="20"/>
          <w:szCs w:val="20"/>
        </w:rPr>
        <w:t>w następujących zakresach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D1775D" w:rsidRDefault="00D1775D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06640" w:rsidRPr="005C3889" w:rsidRDefault="00906640" w:rsidP="00906640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 xml:space="preserve">III.1. Udzielanie świadczeń zdrowotnych w ramach kontraktu lekarskiego w Oddziale Chirurgii Ogólnej </w:t>
      </w:r>
      <w:r w:rsidR="00D1775D">
        <w:rPr>
          <w:rFonts w:ascii="Times New Roman" w:hAnsi="Times New Roman"/>
          <w:b/>
          <w:bCs/>
          <w:sz w:val="20"/>
          <w:szCs w:val="20"/>
          <w:u w:val="single"/>
        </w:rPr>
        <w:t xml:space="preserve">  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 xml:space="preserve">– </w:t>
      </w:r>
      <w:r w:rsidR="00D1775D">
        <w:rPr>
          <w:rFonts w:ascii="Times New Roman" w:hAnsi="Times New Roman"/>
          <w:b/>
          <w:bCs/>
          <w:sz w:val="20"/>
          <w:szCs w:val="20"/>
          <w:u w:val="single"/>
        </w:rPr>
        <w:t xml:space="preserve">ordynacja i </w:t>
      </w:r>
      <w:r w:rsidR="00664A4D">
        <w:rPr>
          <w:rFonts w:ascii="Times New Roman" w:hAnsi="Times New Roman"/>
          <w:b/>
          <w:bCs/>
          <w:sz w:val="20"/>
          <w:szCs w:val="20"/>
          <w:u w:val="single"/>
        </w:rPr>
        <w:t>dyżury oraz dyżury wspomagające w Szpitalnym Oddziale Ratunkowym</w:t>
      </w:r>
      <w:r w:rsidR="007E6BA7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906640" w:rsidRPr="00AC56B9" w:rsidRDefault="00906640" w:rsidP="003A4BD8">
      <w:pPr>
        <w:tabs>
          <w:tab w:val="left" w:pos="2835"/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E6BA7">
        <w:rPr>
          <w:rFonts w:ascii="Times New Roman" w:hAnsi="Times New Roman"/>
          <w:bCs/>
          <w:sz w:val="20"/>
          <w:szCs w:val="20"/>
        </w:rPr>
        <w:t>Przedmiotem konkursu jest udzielanie świadczeń zdrowotnych przez lekarzy w zakresie</w:t>
      </w:r>
      <w:r w:rsidR="00D1775D" w:rsidRPr="007E6BA7">
        <w:rPr>
          <w:rFonts w:ascii="Times New Roman" w:hAnsi="Times New Roman"/>
          <w:bCs/>
          <w:sz w:val="20"/>
          <w:szCs w:val="20"/>
        </w:rPr>
        <w:t xml:space="preserve"> ordynacji i</w:t>
      </w:r>
      <w:r w:rsidRPr="007E6BA7">
        <w:rPr>
          <w:rFonts w:ascii="Times New Roman" w:hAnsi="Times New Roman"/>
          <w:bCs/>
          <w:sz w:val="20"/>
          <w:szCs w:val="20"/>
        </w:rPr>
        <w:t xml:space="preserve"> dyżurów w Oddziale Chirurgii Ogólnej</w:t>
      </w:r>
      <w:r w:rsidR="007E6BA7" w:rsidRPr="007E6BA7">
        <w:rPr>
          <w:rFonts w:ascii="Times New Roman" w:hAnsi="Times New Roman"/>
          <w:bCs/>
          <w:sz w:val="20"/>
          <w:szCs w:val="20"/>
        </w:rPr>
        <w:t xml:space="preserve"> </w:t>
      </w:r>
      <w:r w:rsidR="007E6BA7" w:rsidRPr="009D289B">
        <w:rPr>
          <w:rFonts w:ascii="Times New Roman" w:hAnsi="Times New Roman"/>
          <w:bCs/>
          <w:sz w:val="20"/>
          <w:szCs w:val="20"/>
        </w:rPr>
        <w:t>oraz dyżury wspomagające w Szpitalnym Oddziale Ratunkowym</w:t>
      </w:r>
      <w:r w:rsidR="003A4BD8" w:rsidRPr="007E6BA7">
        <w:rPr>
          <w:rFonts w:ascii="Times New Roman" w:hAnsi="Times New Roman"/>
          <w:bCs/>
          <w:sz w:val="20"/>
          <w:szCs w:val="20"/>
        </w:rPr>
        <w:t>, w lokalizacji</w:t>
      </w:r>
      <w:r w:rsidRPr="007E6BA7">
        <w:rPr>
          <w:rFonts w:ascii="Times New Roman" w:hAnsi="Times New Roman"/>
          <w:bCs/>
          <w:sz w:val="20"/>
          <w:szCs w:val="20"/>
        </w:rPr>
        <w:t xml:space="preserve"> przy ul. Wójta Radtkego 1</w:t>
      </w:r>
      <w:r w:rsidR="003A4BD8" w:rsidRPr="007E6BA7">
        <w:rPr>
          <w:rFonts w:ascii="Times New Roman" w:hAnsi="Times New Roman"/>
          <w:bCs/>
          <w:sz w:val="20"/>
          <w:szCs w:val="20"/>
        </w:rPr>
        <w:t xml:space="preserve"> w Gdyni</w:t>
      </w:r>
      <w:r w:rsidR="00D1775D">
        <w:rPr>
          <w:rFonts w:ascii="Times New Roman" w:hAnsi="Times New Roman"/>
          <w:bCs/>
          <w:sz w:val="20"/>
          <w:szCs w:val="20"/>
        </w:rPr>
        <w:t>,</w:t>
      </w:r>
      <w:r w:rsidRPr="00AC56B9">
        <w:rPr>
          <w:rFonts w:ascii="Times New Roman" w:hAnsi="Times New Roman"/>
          <w:bCs/>
          <w:sz w:val="20"/>
          <w:szCs w:val="20"/>
        </w:rPr>
        <w:t xml:space="preserve"> zgodnie z harmonogramem ustalonym przez Udzielającego zamówienia. </w:t>
      </w:r>
    </w:p>
    <w:p w:rsidR="00906640" w:rsidRPr="00A16740" w:rsidRDefault="00906640" w:rsidP="009066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6740">
        <w:rPr>
          <w:rFonts w:ascii="Times New Roman" w:hAnsi="Times New Roman"/>
          <w:bCs/>
          <w:sz w:val="20"/>
          <w:szCs w:val="20"/>
        </w:rPr>
        <w:t>Udzielający zamówienia dyspon</w:t>
      </w:r>
      <w:r w:rsidR="007C4EC6" w:rsidRPr="00A16740">
        <w:rPr>
          <w:rFonts w:ascii="Times New Roman" w:hAnsi="Times New Roman"/>
          <w:bCs/>
          <w:sz w:val="20"/>
          <w:szCs w:val="20"/>
        </w:rPr>
        <w:t>uje do wypracowania przez</w:t>
      </w:r>
      <w:r w:rsidR="007E6BA7">
        <w:rPr>
          <w:rFonts w:ascii="Times New Roman" w:hAnsi="Times New Roman"/>
          <w:bCs/>
          <w:sz w:val="20"/>
          <w:szCs w:val="20"/>
        </w:rPr>
        <w:t xml:space="preserve"> lekarzy</w:t>
      </w:r>
      <w:r w:rsidR="00C36167" w:rsidRPr="00A16740">
        <w:rPr>
          <w:rFonts w:ascii="Times New Roman" w:hAnsi="Times New Roman"/>
          <w:bCs/>
          <w:sz w:val="20"/>
          <w:szCs w:val="20"/>
        </w:rPr>
        <w:t xml:space="preserve"> średniomiesięcznie</w:t>
      </w:r>
      <w:r w:rsidR="00A16044" w:rsidRPr="00A16740">
        <w:rPr>
          <w:rFonts w:ascii="Times New Roman" w:hAnsi="Times New Roman"/>
          <w:bCs/>
          <w:sz w:val="20"/>
          <w:szCs w:val="20"/>
        </w:rPr>
        <w:t xml:space="preserve"> pulą</w:t>
      </w:r>
      <w:r w:rsidR="00AF3005" w:rsidRPr="00A16740">
        <w:rPr>
          <w:rFonts w:ascii="Times New Roman" w:hAnsi="Times New Roman"/>
          <w:bCs/>
          <w:sz w:val="20"/>
          <w:szCs w:val="20"/>
        </w:rPr>
        <w:t xml:space="preserve"> </w:t>
      </w:r>
      <w:r w:rsidR="00A16044" w:rsidRPr="00A16740">
        <w:rPr>
          <w:rFonts w:ascii="Times New Roman" w:hAnsi="Times New Roman"/>
          <w:bCs/>
          <w:sz w:val="20"/>
          <w:szCs w:val="20"/>
        </w:rPr>
        <w:t xml:space="preserve"> </w:t>
      </w:r>
      <w:r w:rsidR="007C4EC6" w:rsidRPr="00A16740">
        <w:rPr>
          <w:rFonts w:ascii="Times New Roman" w:hAnsi="Times New Roman"/>
          <w:bCs/>
          <w:sz w:val="20"/>
          <w:szCs w:val="20"/>
        </w:rPr>
        <w:br/>
      </w:r>
      <w:r w:rsidR="001E7246">
        <w:rPr>
          <w:rFonts w:ascii="Times New Roman" w:hAnsi="Times New Roman"/>
          <w:bCs/>
          <w:sz w:val="20"/>
          <w:szCs w:val="20"/>
        </w:rPr>
        <w:t>60</w:t>
      </w:r>
      <w:r w:rsidR="003A4BD8">
        <w:rPr>
          <w:rFonts w:ascii="Times New Roman" w:hAnsi="Times New Roman"/>
          <w:bCs/>
          <w:sz w:val="20"/>
          <w:szCs w:val="20"/>
        </w:rPr>
        <w:t>0 h ordynacji oraz 640 h</w:t>
      </w:r>
      <w:r w:rsidRPr="00A16740">
        <w:rPr>
          <w:rFonts w:ascii="Times New Roman" w:hAnsi="Times New Roman"/>
          <w:bCs/>
          <w:sz w:val="20"/>
          <w:szCs w:val="20"/>
        </w:rPr>
        <w:t xml:space="preserve"> dyżurów. </w:t>
      </w:r>
    </w:p>
    <w:p w:rsidR="00906640" w:rsidRPr="00AC56B9" w:rsidRDefault="00906640" w:rsidP="0090664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906640" w:rsidRPr="00AC56B9" w:rsidRDefault="00906640" w:rsidP="009066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Umowa zostanie zawarta na okres do dnia 31.</w:t>
      </w:r>
      <w:r w:rsidR="001E7246">
        <w:rPr>
          <w:rFonts w:ascii="Times New Roman" w:hAnsi="Times New Roman"/>
          <w:bCs/>
          <w:sz w:val="20"/>
          <w:szCs w:val="20"/>
        </w:rPr>
        <w:t>01</w:t>
      </w:r>
      <w:r w:rsidRPr="00AC56B9">
        <w:rPr>
          <w:rFonts w:ascii="Times New Roman" w:hAnsi="Times New Roman"/>
          <w:bCs/>
          <w:sz w:val="20"/>
          <w:szCs w:val="20"/>
        </w:rPr>
        <w:t>.202</w:t>
      </w:r>
      <w:r w:rsidR="001E7246">
        <w:rPr>
          <w:rFonts w:ascii="Times New Roman" w:hAnsi="Times New Roman"/>
          <w:bCs/>
          <w:sz w:val="20"/>
          <w:szCs w:val="20"/>
        </w:rPr>
        <w:t>2</w:t>
      </w:r>
      <w:r w:rsidRPr="00AC56B9">
        <w:rPr>
          <w:rFonts w:ascii="Times New Roman" w:hAnsi="Times New Roman"/>
          <w:bCs/>
          <w:sz w:val="20"/>
          <w:szCs w:val="20"/>
        </w:rPr>
        <w:t xml:space="preserve"> r. począwszy od dnia jej podpisania, po prawomocnym rozstrzygnięciu konkursu. </w:t>
      </w:r>
    </w:p>
    <w:p w:rsidR="00906640" w:rsidRDefault="00906640" w:rsidP="0071262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1E7246" w:rsidRDefault="001E7246" w:rsidP="0071262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E7246" w:rsidRDefault="001E7246" w:rsidP="0071262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</w:rPr>
        <w:t xml:space="preserve">III.2. 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>Udzielanie świadczeń zdrowotnych w ramach kontraktu lekarskiego w Oddziale Chirurgii Ogólnej</w:t>
      </w:r>
      <w:r w:rsidR="00BA3CD8">
        <w:rPr>
          <w:rFonts w:ascii="Times New Roman" w:hAnsi="Times New Roman"/>
          <w:b/>
          <w:bCs/>
          <w:sz w:val="20"/>
          <w:szCs w:val="20"/>
          <w:u w:val="single"/>
        </w:rPr>
        <w:t xml:space="preserve"> – ordynacja i dyżury wraz z </w:t>
      </w:r>
      <w:r w:rsidR="006D4C29">
        <w:rPr>
          <w:rFonts w:ascii="Times New Roman" w:hAnsi="Times New Roman"/>
          <w:b/>
          <w:bCs/>
          <w:sz w:val="20"/>
          <w:szCs w:val="20"/>
          <w:u w:val="single"/>
        </w:rPr>
        <w:t xml:space="preserve">pełnieniem zadań </w:t>
      </w:r>
      <w:r w:rsidR="00BA3CD8">
        <w:rPr>
          <w:rFonts w:ascii="Times New Roman" w:hAnsi="Times New Roman"/>
          <w:b/>
          <w:bCs/>
          <w:sz w:val="20"/>
          <w:szCs w:val="20"/>
          <w:u w:val="single"/>
        </w:rPr>
        <w:t>zastę</w:t>
      </w:r>
      <w:r w:rsidR="006D4C29">
        <w:rPr>
          <w:rFonts w:ascii="Times New Roman" w:hAnsi="Times New Roman"/>
          <w:b/>
          <w:bCs/>
          <w:sz w:val="20"/>
          <w:szCs w:val="20"/>
          <w:u w:val="single"/>
        </w:rPr>
        <w:t>pcy kierującego oddziałem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1E7246" w:rsidRDefault="001E7246" w:rsidP="0071262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E7246" w:rsidRPr="00AC56B9" w:rsidRDefault="001E7246" w:rsidP="001E7246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Przedmiotem konkursu jest udzielanie świadczeń zdrowotnych przez lekarz</w:t>
      </w:r>
      <w:r>
        <w:rPr>
          <w:rFonts w:ascii="Times New Roman" w:hAnsi="Times New Roman"/>
          <w:bCs/>
          <w:sz w:val="20"/>
          <w:szCs w:val="20"/>
        </w:rPr>
        <w:t>a w</w:t>
      </w:r>
      <w:r w:rsidRPr="00AC56B9">
        <w:rPr>
          <w:rFonts w:ascii="Times New Roman" w:hAnsi="Times New Roman"/>
          <w:bCs/>
          <w:sz w:val="20"/>
          <w:szCs w:val="20"/>
        </w:rPr>
        <w:t xml:space="preserve"> zakresie</w:t>
      </w:r>
      <w:r>
        <w:rPr>
          <w:rFonts w:ascii="Times New Roman" w:hAnsi="Times New Roman"/>
          <w:bCs/>
          <w:sz w:val="20"/>
          <w:szCs w:val="20"/>
        </w:rPr>
        <w:t xml:space="preserve"> ordynacji i dyżurów</w:t>
      </w:r>
      <w:r w:rsidRPr="00AC56B9">
        <w:rPr>
          <w:rFonts w:ascii="Times New Roman" w:hAnsi="Times New Roman"/>
          <w:bCs/>
          <w:sz w:val="20"/>
          <w:szCs w:val="20"/>
        </w:rPr>
        <w:t xml:space="preserve"> </w:t>
      </w:r>
      <w:r w:rsidR="006D4C29">
        <w:rPr>
          <w:rFonts w:ascii="Times New Roman" w:hAnsi="Times New Roman"/>
          <w:bCs/>
          <w:sz w:val="20"/>
          <w:szCs w:val="20"/>
        </w:rPr>
        <w:t xml:space="preserve">oraz pełnienia zadań zastępcy kierującego </w:t>
      </w:r>
      <w:r w:rsidR="003A4BD8">
        <w:rPr>
          <w:rFonts w:ascii="Times New Roman" w:hAnsi="Times New Roman"/>
          <w:bCs/>
          <w:sz w:val="20"/>
          <w:szCs w:val="20"/>
        </w:rPr>
        <w:t xml:space="preserve">w </w:t>
      </w:r>
      <w:r w:rsidR="006D4C29">
        <w:rPr>
          <w:rFonts w:ascii="Times New Roman" w:hAnsi="Times New Roman"/>
          <w:bCs/>
          <w:sz w:val="20"/>
          <w:szCs w:val="20"/>
        </w:rPr>
        <w:t>Oddzia</w:t>
      </w:r>
      <w:r w:rsidR="003A4BD8">
        <w:rPr>
          <w:rFonts w:ascii="Times New Roman" w:hAnsi="Times New Roman"/>
          <w:bCs/>
          <w:sz w:val="20"/>
          <w:szCs w:val="20"/>
        </w:rPr>
        <w:t>le</w:t>
      </w:r>
      <w:r w:rsidRPr="00AC56B9">
        <w:rPr>
          <w:rFonts w:ascii="Times New Roman" w:hAnsi="Times New Roman"/>
          <w:bCs/>
          <w:sz w:val="20"/>
          <w:szCs w:val="20"/>
        </w:rPr>
        <w:t xml:space="preserve"> Chirurgii Ogólnej, </w:t>
      </w:r>
      <w:r w:rsidR="003A4BD8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AC56B9">
        <w:rPr>
          <w:rFonts w:ascii="Times New Roman" w:hAnsi="Times New Roman"/>
          <w:bCs/>
          <w:sz w:val="20"/>
          <w:szCs w:val="20"/>
        </w:rPr>
        <w:t xml:space="preserve"> przy ul. Wójta Radtkego 1</w:t>
      </w:r>
      <w:r w:rsidR="003A4BD8">
        <w:rPr>
          <w:rFonts w:ascii="Times New Roman" w:hAnsi="Times New Roman"/>
          <w:bCs/>
          <w:sz w:val="20"/>
          <w:szCs w:val="20"/>
        </w:rPr>
        <w:t xml:space="preserve"> w Gdyni</w:t>
      </w:r>
      <w:r>
        <w:rPr>
          <w:rFonts w:ascii="Times New Roman" w:hAnsi="Times New Roman"/>
          <w:bCs/>
          <w:sz w:val="20"/>
          <w:szCs w:val="20"/>
        </w:rPr>
        <w:t>,</w:t>
      </w:r>
      <w:r w:rsidRPr="00AC56B9">
        <w:rPr>
          <w:rFonts w:ascii="Times New Roman" w:hAnsi="Times New Roman"/>
          <w:bCs/>
          <w:sz w:val="20"/>
          <w:szCs w:val="20"/>
        </w:rPr>
        <w:t xml:space="preserve"> zgodnie z harmonogramem ustalonym przez Udzielającego zamówienia. </w:t>
      </w:r>
    </w:p>
    <w:p w:rsidR="001E7246" w:rsidRPr="00A16740" w:rsidRDefault="001E7246" w:rsidP="001E7246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6740">
        <w:rPr>
          <w:rFonts w:ascii="Times New Roman" w:hAnsi="Times New Roman"/>
          <w:bCs/>
          <w:sz w:val="20"/>
          <w:szCs w:val="20"/>
        </w:rPr>
        <w:t>Udzielający zamówienia dysponuje do wypracowania przez lekarz</w:t>
      </w:r>
      <w:r>
        <w:rPr>
          <w:rFonts w:ascii="Times New Roman" w:hAnsi="Times New Roman"/>
          <w:bCs/>
          <w:sz w:val="20"/>
          <w:szCs w:val="20"/>
        </w:rPr>
        <w:t>a</w:t>
      </w:r>
      <w:r w:rsidRPr="00A16740">
        <w:rPr>
          <w:rFonts w:ascii="Times New Roman" w:hAnsi="Times New Roman"/>
          <w:bCs/>
          <w:sz w:val="20"/>
          <w:szCs w:val="20"/>
        </w:rPr>
        <w:t xml:space="preserve"> średniomiesięcznie pulą  </w:t>
      </w:r>
      <w:r w:rsidRPr="00A16740">
        <w:rPr>
          <w:rFonts w:ascii="Times New Roman" w:hAnsi="Times New Roman"/>
          <w:bCs/>
          <w:sz w:val="20"/>
          <w:szCs w:val="20"/>
        </w:rPr>
        <w:br/>
      </w:r>
      <w:r w:rsidR="003A4BD8">
        <w:rPr>
          <w:rFonts w:ascii="Times New Roman" w:hAnsi="Times New Roman"/>
          <w:bCs/>
          <w:sz w:val="20"/>
          <w:szCs w:val="20"/>
        </w:rPr>
        <w:t>150 h</w:t>
      </w:r>
      <w:r>
        <w:rPr>
          <w:rFonts w:ascii="Times New Roman" w:hAnsi="Times New Roman"/>
          <w:bCs/>
          <w:sz w:val="20"/>
          <w:szCs w:val="20"/>
        </w:rPr>
        <w:t xml:space="preserve"> ordynacji oraz 160 h</w:t>
      </w:r>
      <w:r w:rsidRPr="00A16740">
        <w:rPr>
          <w:rFonts w:ascii="Times New Roman" w:hAnsi="Times New Roman"/>
          <w:bCs/>
          <w:sz w:val="20"/>
          <w:szCs w:val="20"/>
        </w:rPr>
        <w:t xml:space="preserve"> dyżurów. </w:t>
      </w:r>
    </w:p>
    <w:p w:rsidR="001E7246" w:rsidRPr="00AC56B9" w:rsidRDefault="001E7246" w:rsidP="001E724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1E7246" w:rsidRPr="00AC56B9" w:rsidRDefault="001E7246" w:rsidP="001E72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Umowa zostanie zawarta na okres do dnia 31.</w:t>
      </w:r>
      <w:r>
        <w:rPr>
          <w:rFonts w:ascii="Times New Roman" w:hAnsi="Times New Roman"/>
          <w:bCs/>
          <w:sz w:val="20"/>
          <w:szCs w:val="20"/>
        </w:rPr>
        <w:t>01</w:t>
      </w:r>
      <w:r w:rsidRPr="00AC56B9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</w:rPr>
        <w:t>2</w:t>
      </w:r>
      <w:r w:rsidRPr="00AC56B9">
        <w:rPr>
          <w:rFonts w:ascii="Times New Roman" w:hAnsi="Times New Roman"/>
          <w:bCs/>
          <w:sz w:val="20"/>
          <w:szCs w:val="20"/>
        </w:rPr>
        <w:t xml:space="preserve"> r. począwszy od dnia jej podpisania, po prawomocnym rozstrzygnięciu konkursu. </w:t>
      </w:r>
    </w:p>
    <w:p w:rsidR="001E7246" w:rsidRDefault="001E7246" w:rsidP="001E724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1E7246" w:rsidRDefault="001E7246" w:rsidP="0071262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E7246" w:rsidRDefault="001E7246" w:rsidP="001E724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III.3. 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 xml:space="preserve">Udzielanie świadczeń zdrowotnych w ramach kontraktu lekarskiego </w:t>
      </w:r>
      <w:r w:rsidR="000426A3">
        <w:rPr>
          <w:rFonts w:ascii="Times New Roman" w:hAnsi="Times New Roman"/>
          <w:b/>
          <w:bCs/>
          <w:sz w:val="20"/>
          <w:szCs w:val="20"/>
          <w:u w:val="single"/>
        </w:rPr>
        <w:t>w zakresie</w:t>
      </w:r>
      <w:r w:rsidR="008079AF" w:rsidRPr="008079AF">
        <w:rPr>
          <w:rFonts w:ascii="Times New Roman" w:hAnsi="Times New Roman"/>
          <w:b/>
          <w:sz w:val="20"/>
          <w:szCs w:val="20"/>
          <w:u w:val="single"/>
        </w:rPr>
        <w:t xml:space="preserve"> w zakresie czynności lekarza specjalisty anestezjologii i intensywnej terapii</w:t>
      </w:r>
      <w:r w:rsidR="000426A3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 xml:space="preserve">w </w:t>
      </w:r>
      <w:r w:rsidRPr="007E6BA7">
        <w:rPr>
          <w:rFonts w:ascii="Times New Roman" w:hAnsi="Times New Roman"/>
          <w:b/>
          <w:bCs/>
          <w:sz w:val="20"/>
          <w:szCs w:val="20"/>
          <w:u w:val="single"/>
        </w:rPr>
        <w:t>Oddziale Chirurgii Ogólnej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0426A3">
        <w:rPr>
          <w:rFonts w:ascii="Times New Roman" w:hAnsi="Times New Roman"/>
          <w:b/>
          <w:bCs/>
          <w:sz w:val="20"/>
          <w:szCs w:val="20"/>
          <w:u w:val="single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ordynacja i 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>dyżury.</w:t>
      </w:r>
    </w:p>
    <w:p w:rsidR="001E7246" w:rsidRDefault="001E7246" w:rsidP="0071262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426A3" w:rsidRPr="00DD05A8" w:rsidRDefault="000426A3" w:rsidP="000426A3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lastRenderedPageBreak/>
        <w:t>Przedmiotem konkursu jest udzielanie świadczeń zdrowotnych przez lekarz</w:t>
      </w:r>
      <w:r>
        <w:rPr>
          <w:rFonts w:ascii="Times New Roman" w:hAnsi="Times New Roman"/>
          <w:bCs/>
          <w:sz w:val="20"/>
          <w:szCs w:val="20"/>
        </w:rPr>
        <w:t>a w</w:t>
      </w:r>
      <w:r w:rsidRPr="00AC56B9">
        <w:rPr>
          <w:rFonts w:ascii="Times New Roman" w:hAnsi="Times New Roman"/>
          <w:bCs/>
          <w:sz w:val="20"/>
          <w:szCs w:val="20"/>
        </w:rPr>
        <w:t xml:space="preserve"> zakresie</w:t>
      </w:r>
      <w:r>
        <w:rPr>
          <w:rFonts w:ascii="Times New Roman" w:hAnsi="Times New Roman"/>
          <w:bCs/>
          <w:sz w:val="20"/>
          <w:szCs w:val="20"/>
        </w:rPr>
        <w:t xml:space="preserve"> anestezjologii</w:t>
      </w:r>
      <w:r w:rsidR="00100F80">
        <w:rPr>
          <w:rFonts w:ascii="Times New Roman" w:hAnsi="Times New Roman"/>
          <w:bCs/>
          <w:sz w:val="20"/>
          <w:szCs w:val="20"/>
        </w:rPr>
        <w:t xml:space="preserve"> i intensywnej terapii - ordynacja i dyżury</w:t>
      </w:r>
      <w:r w:rsidRPr="00AC56B9">
        <w:rPr>
          <w:rFonts w:ascii="Times New Roman" w:hAnsi="Times New Roman"/>
          <w:bCs/>
          <w:sz w:val="20"/>
          <w:szCs w:val="20"/>
        </w:rPr>
        <w:t xml:space="preserve"> w </w:t>
      </w:r>
      <w:r w:rsidRPr="007E6BA7">
        <w:rPr>
          <w:rFonts w:ascii="Times New Roman" w:hAnsi="Times New Roman"/>
          <w:bCs/>
          <w:sz w:val="20"/>
          <w:szCs w:val="20"/>
        </w:rPr>
        <w:t>Oddziale Chirurgii Ogólnej</w:t>
      </w:r>
      <w:r w:rsidR="00100F80">
        <w:rPr>
          <w:rFonts w:ascii="Times New Roman" w:hAnsi="Times New Roman"/>
          <w:bCs/>
          <w:sz w:val="20"/>
          <w:szCs w:val="20"/>
        </w:rPr>
        <w:t>, w lokalizacji</w:t>
      </w:r>
      <w:r w:rsidRPr="00AC56B9">
        <w:rPr>
          <w:rFonts w:ascii="Times New Roman" w:hAnsi="Times New Roman"/>
          <w:bCs/>
          <w:sz w:val="20"/>
          <w:szCs w:val="20"/>
        </w:rPr>
        <w:t xml:space="preserve"> przy ul. Wójta Radtkego 1</w:t>
      </w:r>
      <w:r w:rsidR="00100F80">
        <w:rPr>
          <w:rFonts w:ascii="Times New Roman" w:hAnsi="Times New Roman"/>
          <w:bCs/>
          <w:sz w:val="20"/>
          <w:szCs w:val="20"/>
        </w:rPr>
        <w:t xml:space="preserve"> w Gdyni</w:t>
      </w:r>
      <w:r>
        <w:rPr>
          <w:rFonts w:ascii="Times New Roman" w:hAnsi="Times New Roman"/>
          <w:bCs/>
          <w:sz w:val="20"/>
          <w:szCs w:val="20"/>
        </w:rPr>
        <w:t>,</w:t>
      </w:r>
      <w:r w:rsidRPr="00AC56B9">
        <w:rPr>
          <w:rFonts w:ascii="Times New Roman" w:hAnsi="Times New Roman"/>
          <w:bCs/>
          <w:sz w:val="20"/>
          <w:szCs w:val="20"/>
        </w:rPr>
        <w:t xml:space="preserve"> zgodnie z harmonogramem ustalonym przez Udzielającego zamówienia. </w:t>
      </w:r>
      <w:r w:rsidRPr="00DD05A8">
        <w:rPr>
          <w:rFonts w:ascii="Times New Roman" w:hAnsi="Times New Roman"/>
          <w:b/>
          <w:bCs/>
          <w:sz w:val="20"/>
          <w:szCs w:val="20"/>
        </w:rPr>
        <w:t>W przypadku konieczno</w:t>
      </w:r>
      <w:r w:rsidR="00100F80" w:rsidRPr="00DD05A8">
        <w:rPr>
          <w:rFonts w:ascii="Times New Roman" w:hAnsi="Times New Roman"/>
          <w:b/>
          <w:bCs/>
          <w:sz w:val="20"/>
          <w:szCs w:val="20"/>
        </w:rPr>
        <w:t>ści świadczenia wskazanych świadczeń</w:t>
      </w:r>
      <w:r w:rsidRPr="00DD05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079AF" w:rsidRPr="00DD05A8">
        <w:rPr>
          <w:rFonts w:ascii="Times New Roman" w:hAnsi="Times New Roman"/>
          <w:b/>
          <w:bCs/>
          <w:sz w:val="20"/>
          <w:szCs w:val="20"/>
        </w:rPr>
        <w:t xml:space="preserve">na innych oddziałach, </w:t>
      </w:r>
      <w:r w:rsidRPr="00DD05A8">
        <w:rPr>
          <w:rFonts w:ascii="Times New Roman" w:hAnsi="Times New Roman"/>
          <w:b/>
          <w:bCs/>
          <w:sz w:val="20"/>
          <w:szCs w:val="20"/>
        </w:rPr>
        <w:t xml:space="preserve">Ogłaszający zastrzega sobie </w:t>
      </w:r>
      <w:r w:rsidR="008079AF" w:rsidRPr="00DD05A8">
        <w:rPr>
          <w:rFonts w:ascii="Times New Roman" w:hAnsi="Times New Roman"/>
          <w:b/>
          <w:bCs/>
          <w:sz w:val="20"/>
          <w:szCs w:val="20"/>
        </w:rPr>
        <w:t xml:space="preserve">możliwość </w:t>
      </w:r>
      <w:r w:rsidRPr="00DD05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079AF" w:rsidRPr="00DD05A8">
        <w:rPr>
          <w:rFonts w:ascii="Times New Roman" w:hAnsi="Times New Roman"/>
          <w:b/>
          <w:bCs/>
          <w:sz w:val="20"/>
          <w:szCs w:val="20"/>
        </w:rPr>
        <w:t xml:space="preserve">skierowania do innej komórki organizacyjnej. </w:t>
      </w:r>
    </w:p>
    <w:p w:rsidR="000426A3" w:rsidRPr="00A16740" w:rsidRDefault="000426A3" w:rsidP="000426A3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6740">
        <w:rPr>
          <w:rFonts w:ascii="Times New Roman" w:hAnsi="Times New Roman"/>
          <w:bCs/>
          <w:sz w:val="20"/>
          <w:szCs w:val="20"/>
        </w:rPr>
        <w:t>Udzielający zamówienia dysponuje do wypracowania przez lekarz</w:t>
      </w:r>
      <w:r>
        <w:rPr>
          <w:rFonts w:ascii="Times New Roman" w:hAnsi="Times New Roman"/>
          <w:bCs/>
          <w:sz w:val="20"/>
          <w:szCs w:val="20"/>
        </w:rPr>
        <w:t>a</w:t>
      </w:r>
      <w:r w:rsidRPr="00A16740">
        <w:rPr>
          <w:rFonts w:ascii="Times New Roman" w:hAnsi="Times New Roman"/>
          <w:bCs/>
          <w:sz w:val="20"/>
          <w:szCs w:val="20"/>
        </w:rPr>
        <w:t xml:space="preserve"> średniomiesięcznie pulą  </w:t>
      </w:r>
      <w:r w:rsidRPr="00A16740">
        <w:rPr>
          <w:rFonts w:ascii="Times New Roman" w:hAnsi="Times New Roman"/>
          <w:bCs/>
          <w:sz w:val="20"/>
          <w:szCs w:val="20"/>
        </w:rPr>
        <w:br/>
      </w:r>
      <w:r w:rsidR="00100F80">
        <w:rPr>
          <w:rFonts w:ascii="Times New Roman" w:hAnsi="Times New Roman"/>
          <w:bCs/>
          <w:sz w:val="20"/>
          <w:szCs w:val="20"/>
        </w:rPr>
        <w:t>150 h</w:t>
      </w:r>
      <w:r>
        <w:rPr>
          <w:rFonts w:ascii="Times New Roman" w:hAnsi="Times New Roman"/>
          <w:bCs/>
          <w:sz w:val="20"/>
          <w:szCs w:val="20"/>
        </w:rPr>
        <w:t xml:space="preserve"> ordynacji oraz 160 h</w:t>
      </w:r>
      <w:r w:rsidRPr="00A16740">
        <w:rPr>
          <w:rFonts w:ascii="Times New Roman" w:hAnsi="Times New Roman"/>
          <w:bCs/>
          <w:sz w:val="20"/>
          <w:szCs w:val="20"/>
        </w:rPr>
        <w:t xml:space="preserve"> dyżurów. </w:t>
      </w:r>
    </w:p>
    <w:p w:rsidR="000426A3" w:rsidRPr="00AC56B9" w:rsidRDefault="000426A3" w:rsidP="000426A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0426A3" w:rsidRPr="00AC56B9" w:rsidRDefault="000426A3" w:rsidP="000426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Umowa zostanie zawarta na okres do dnia 31.</w:t>
      </w:r>
      <w:r>
        <w:rPr>
          <w:rFonts w:ascii="Times New Roman" w:hAnsi="Times New Roman"/>
          <w:bCs/>
          <w:sz w:val="20"/>
          <w:szCs w:val="20"/>
        </w:rPr>
        <w:t>01</w:t>
      </w:r>
      <w:r w:rsidRPr="00AC56B9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</w:rPr>
        <w:t>2</w:t>
      </w:r>
      <w:r w:rsidRPr="00AC56B9">
        <w:rPr>
          <w:rFonts w:ascii="Times New Roman" w:hAnsi="Times New Roman"/>
          <w:bCs/>
          <w:sz w:val="20"/>
          <w:szCs w:val="20"/>
        </w:rPr>
        <w:t xml:space="preserve"> r. począwszy od dnia jej podpisania, po prawomocnym rozstrzygnięciu konkursu. </w:t>
      </w:r>
    </w:p>
    <w:p w:rsidR="000426A3" w:rsidRDefault="000426A3" w:rsidP="000426A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0426A3" w:rsidRPr="00F36539" w:rsidRDefault="000426A3" w:rsidP="0071262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06640" w:rsidRPr="007E6BA7" w:rsidRDefault="00906640" w:rsidP="00100F80">
      <w:pPr>
        <w:pStyle w:val="Standard"/>
        <w:spacing w:after="4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>III.</w:t>
      </w:r>
      <w:r w:rsidR="008079AF">
        <w:rPr>
          <w:rFonts w:ascii="Times New Roman" w:hAnsi="Times New Roman"/>
          <w:b/>
          <w:bCs/>
          <w:sz w:val="20"/>
          <w:szCs w:val="20"/>
          <w:u w:val="single"/>
        </w:rPr>
        <w:t>4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>. Udzielanie świadczeń zdrowotnych w ramach kontraktu lekarskiego</w:t>
      </w:r>
      <w:r w:rsidR="008079AF" w:rsidRPr="008079AF">
        <w:rPr>
          <w:rFonts w:ascii="Arial Narrow" w:hAnsi="Arial Narrow"/>
          <w:u w:val="single"/>
        </w:rPr>
        <w:t xml:space="preserve"> </w:t>
      </w:r>
      <w:r w:rsidR="008079AF" w:rsidRPr="008079AF">
        <w:rPr>
          <w:rFonts w:ascii="Times New Roman" w:hAnsi="Times New Roman"/>
          <w:b/>
          <w:sz w:val="20"/>
          <w:szCs w:val="20"/>
          <w:u w:val="single"/>
        </w:rPr>
        <w:t>w zakresie czynności lekarza specjalisty anestezjologii i intensywnej terapii</w:t>
      </w:r>
      <w:r w:rsidR="008079AF">
        <w:rPr>
          <w:rFonts w:ascii="Arial Narrow" w:hAnsi="Arial Narrow"/>
          <w:u w:val="single"/>
        </w:rPr>
        <w:t xml:space="preserve"> 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7E6BA7">
        <w:rPr>
          <w:rFonts w:ascii="Times New Roman" w:hAnsi="Times New Roman"/>
          <w:b/>
          <w:bCs/>
          <w:sz w:val="20"/>
          <w:szCs w:val="20"/>
          <w:u w:val="single"/>
        </w:rPr>
        <w:t xml:space="preserve">w Oddziale </w:t>
      </w:r>
      <w:r w:rsidR="008079AF" w:rsidRPr="007E6BA7">
        <w:rPr>
          <w:rFonts w:ascii="Times New Roman" w:hAnsi="Times New Roman"/>
          <w:b/>
          <w:bCs/>
          <w:sz w:val="20"/>
          <w:szCs w:val="20"/>
          <w:u w:val="single"/>
        </w:rPr>
        <w:t>Chirurgii Naczyniowej</w:t>
      </w:r>
      <w:r w:rsidR="005008D2" w:rsidRPr="007E6BA7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5008D2" w:rsidRPr="007E6BA7">
        <w:rPr>
          <w:rFonts w:ascii="Times New Roman" w:hAnsi="Times New Roman"/>
          <w:b/>
          <w:sz w:val="20"/>
          <w:szCs w:val="20"/>
          <w:u w:val="single"/>
        </w:rPr>
        <w:t>oraz w Oddziale Anestezjologii i Intensywnej Terapii</w:t>
      </w:r>
      <w:r w:rsidR="005008D2" w:rsidRPr="007E6BA7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8079AF" w:rsidRPr="007E6BA7">
        <w:rPr>
          <w:rFonts w:ascii="Times New Roman" w:hAnsi="Times New Roman"/>
          <w:b/>
          <w:bCs/>
          <w:sz w:val="20"/>
          <w:szCs w:val="20"/>
          <w:u w:val="single"/>
        </w:rPr>
        <w:t xml:space="preserve">- ordynacja i dyżury. </w:t>
      </w:r>
      <w:r w:rsidRPr="007E6BA7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7E6BA7">
        <w:rPr>
          <w:rFonts w:ascii="Times New Roman" w:hAnsi="Times New Roman"/>
          <w:b/>
          <w:bCs/>
          <w:sz w:val="20"/>
          <w:szCs w:val="20"/>
          <w:u w:val="single"/>
        </w:rPr>
        <w:br/>
      </w:r>
    </w:p>
    <w:p w:rsidR="00906640" w:rsidRPr="007E6BA7" w:rsidRDefault="00906640" w:rsidP="009066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 w:rsidR="00242730">
        <w:rPr>
          <w:rFonts w:ascii="Times New Roman" w:hAnsi="Times New Roman"/>
          <w:bCs/>
          <w:sz w:val="20"/>
          <w:szCs w:val="20"/>
        </w:rPr>
        <w:t xml:space="preserve"> lekarzy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AC56B9">
        <w:rPr>
          <w:rFonts w:ascii="Times New Roman" w:hAnsi="Times New Roman"/>
          <w:bCs/>
          <w:sz w:val="20"/>
          <w:szCs w:val="20"/>
        </w:rPr>
        <w:t xml:space="preserve">w </w:t>
      </w:r>
      <w:r w:rsidR="008079AF" w:rsidRPr="008079AF">
        <w:rPr>
          <w:rFonts w:ascii="Times New Roman" w:hAnsi="Times New Roman"/>
          <w:sz w:val="20"/>
          <w:szCs w:val="20"/>
        </w:rPr>
        <w:t>zakresie czynności lekarza specjalisty anestezjologii i intensywnej terapii</w:t>
      </w:r>
      <w:r w:rsidR="008079AF" w:rsidRPr="008079AF">
        <w:rPr>
          <w:rFonts w:ascii="Arial Narrow" w:hAnsi="Arial Narrow"/>
        </w:rPr>
        <w:t xml:space="preserve"> </w:t>
      </w:r>
      <w:r w:rsidR="008079AF" w:rsidRPr="008079AF">
        <w:rPr>
          <w:rFonts w:ascii="Times New Roman" w:hAnsi="Times New Roman"/>
          <w:bCs/>
          <w:sz w:val="20"/>
          <w:szCs w:val="20"/>
        </w:rPr>
        <w:t xml:space="preserve"> w </w:t>
      </w:r>
      <w:r w:rsidR="008079AF" w:rsidRPr="007E6BA7">
        <w:rPr>
          <w:rFonts w:ascii="Times New Roman" w:hAnsi="Times New Roman"/>
          <w:bCs/>
          <w:sz w:val="20"/>
          <w:szCs w:val="20"/>
        </w:rPr>
        <w:t>Oddziale Chirurgii Naczyniowej</w:t>
      </w:r>
      <w:r w:rsidR="00100F80" w:rsidRPr="007E6BA7">
        <w:rPr>
          <w:rFonts w:ascii="Times New Roman" w:hAnsi="Times New Roman"/>
          <w:bCs/>
          <w:sz w:val="20"/>
          <w:szCs w:val="20"/>
        </w:rPr>
        <w:t xml:space="preserve"> w lokalizacji</w:t>
      </w:r>
      <w:r w:rsidRPr="007E6BA7">
        <w:rPr>
          <w:rFonts w:ascii="Times New Roman" w:hAnsi="Times New Roman"/>
          <w:bCs/>
          <w:sz w:val="20"/>
          <w:szCs w:val="20"/>
        </w:rPr>
        <w:t xml:space="preserve"> przy ul. Wójta Radtkego 1</w:t>
      </w:r>
      <w:r w:rsidR="00100F80" w:rsidRPr="007E6BA7">
        <w:rPr>
          <w:rFonts w:ascii="Times New Roman" w:hAnsi="Times New Roman"/>
          <w:bCs/>
          <w:sz w:val="20"/>
          <w:szCs w:val="20"/>
        </w:rPr>
        <w:t xml:space="preserve"> w Gdyni,</w:t>
      </w:r>
      <w:r w:rsidRPr="007E6BA7">
        <w:rPr>
          <w:rFonts w:ascii="Times New Roman" w:hAnsi="Times New Roman"/>
          <w:bCs/>
          <w:sz w:val="20"/>
          <w:szCs w:val="20"/>
        </w:rPr>
        <w:t xml:space="preserve"> zgodnie z harmonogramem ustalonym przez Udzielającego zamówienia. </w:t>
      </w:r>
    </w:p>
    <w:p w:rsidR="00063093" w:rsidRPr="00A16740" w:rsidRDefault="00063093" w:rsidP="00063093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E6BA7">
        <w:rPr>
          <w:rFonts w:ascii="Times New Roman" w:hAnsi="Times New Roman"/>
          <w:bCs/>
          <w:sz w:val="20"/>
          <w:szCs w:val="20"/>
        </w:rPr>
        <w:t>Udzielający zamówienia dysponu</w:t>
      </w:r>
      <w:r w:rsidR="00DD05A8">
        <w:rPr>
          <w:rFonts w:ascii="Times New Roman" w:hAnsi="Times New Roman"/>
          <w:bCs/>
          <w:sz w:val="20"/>
          <w:szCs w:val="20"/>
        </w:rPr>
        <w:t>je do wypracowania przez</w:t>
      </w:r>
      <w:r w:rsidR="00100F80" w:rsidRPr="007E6BA7">
        <w:rPr>
          <w:rFonts w:ascii="Times New Roman" w:hAnsi="Times New Roman"/>
          <w:bCs/>
          <w:sz w:val="20"/>
          <w:szCs w:val="20"/>
        </w:rPr>
        <w:t xml:space="preserve"> lekarzy</w:t>
      </w:r>
      <w:r w:rsidR="00100F80">
        <w:rPr>
          <w:rFonts w:ascii="Times New Roman" w:hAnsi="Times New Roman"/>
          <w:bCs/>
          <w:sz w:val="20"/>
          <w:szCs w:val="20"/>
        </w:rPr>
        <w:t xml:space="preserve"> średniomiesięczną</w:t>
      </w:r>
      <w:r w:rsidR="00AF3005" w:rsidRPr="00A16740">
        <w:rPr>
          <w:rFonts w:ascii="Times New Roman" w:hAnsi="Times New Roman"/>
          <w:bCs/>
          <w:sz w:val="20"/>
          <w:szCs w:val="20"/>
        </w:rPr>
        <w:t xml:space="preserve"> pulą do </w:t>
      </w:r>
      <w:r w:rsidR="007C4EC6" w:rsidRPr="00A16740">
        <w:rPr>
          <w:rFonts w:ascii="Times New Roman" w:hAnsi="Times New Roman"/>
          <w:bCs/>
          <w:sz w:val="20"/>
          <w:szCs w:val="20"/>
        </w:rPr>
        <w:br/>
      </w:r>
      <w:r w:rsidR="005008D2" w:rsidRPr="004822FB">
        <w:rPr>
          <w:rFonts w:ascii="Times New Roman" w:hAnsi="Times New Roman"/>
          <w:bCs/>
          <w:sz w:val="20"/>
          <w:szCs w:val="20"/>
        </w:rPr>
        <w:t>400</w:t>
      </w:r>
      <w:r w:rsidR="00AF3005" w:rsidRPr="004822FB">
        <w:rPr>
          <w:rFonts w:ascii="Times New Roman" w:hAnsi="Times New Roman"/>
          <w:bCs/>
          <w:sz w:val="20"/>
          <w:szCs w:val="20"/>
        </w:rPr>
        <w:t xml:space="preserve"> </w:t>
      </w:r>
      <w:r w:rsidR="00100F80">
        <w:rPr>
          <w:rFonts w:ascii="Times New Roman" w:hAnsi="Times New Roman"/>
          <w:bCs/>
          <w:sz w:val="20"/>
          <w:szCs w:val="20"/>
        </w:rPr>
        <w:t>h</w:t>
      </w:r>
      <w:r w:rsidR="004822FB" w:rsidRPr="004822FB">
        <w:rPr>
          <w:rFonts w:ascii="Times New Roman" w:hAnsi="Times New Roman"/>
          <w:bCs/>
          <w:sz w:val="20"/>
          <w:szCs w:val="20"/>
        </w:rPr>
        <w:t xml:space="preserve"> </w:t>
      </w:r>
      <w:r w:rsidR="005008D2" w:rsidRPr="004822FB">
        <w:rPr>
          <w:rFonts w:ascii="Times New Roman" w:hAnsi="Times New Roman"/>
          <w:bCs/>
          <w:sz w:val="20"/>
          <w:szCs w:val="20"/>
        </w:rPr>
        <w:t xml:space="preserve">ordynacji </w:t>
      </w:r>
      <w:r w:rsidRPr="004822FB">
        <w:rPr>
          <w:rFonts w:ascii="Times New Roman" w:hAnsi="Times New Roman"/>
          <w:bCs/>
          <w:sz w:val="20"/>
          <w:szCs w:val="20"/>
        </w:rPr>
        <w:t xml:space="preserve"> </w:t>
      </w:r>
      <w:r w:rsidR="00100F80">
        <w:rPr>
          <w:rFonts w:ascii="Times New Roman" w:hAnsi="Times New Roman"/>
          <w:bCs/>
          <w:sz w:val="20"/>
          <w:szCs w:val="20"/>
        </w:rPr>
        <w:t>i 320 h</w:t>
      </w:r>
      <w:r w:rsidR="004822FB" w:rsidRPr="004822FB">
        <w:rPr>
          <w:rFonts w:ascii="Times New Roman" w:hAnsi="Times New Roman"/>
          <w:bCs/>
          <w:sz w:val="20"/>
          <w:szCs w:val="20"/>
        </w:rPr>
        <w:t xml:space="preserve"> </w:t>
      </w:r>
      <w:r w:rsidRPr="004822FB">
        <w:rPr>
          <w:rFonts w:ascii="Times New Roman" w:hAnsi="Times New Roman"/>
          <w:bCs/>
          <w:sz w:val="20"/>
          <w:szCs w:val="20"/>
        </w:rPr>
        <w:t xml:space="preserve">dyżurów. </w:t>
      </w:r>
    </w:p>
    <w:p w:rsidR="00906640" w:rsidRPr="00AC56B9" w:rsidRDefault="00906640" w:rsidP="0090664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906640" w:rsidRPr="00AC56B9" w:rsidRDefault="00906640" w:rsidP="009066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 xml:space="preserve">Umowa zostanie zawarta na okres do dnia </w:t>
      </w:r>
      <w:r w:rsidR="00245FC5" w:rsidRPr="00AC56B9">
        <w:rPr>
          <w:rFonts w:ascii="Times New Roman" w:hAnsi="Times New Roman"/>
          <w:bCs/>
          <w:sz w:val="20"/>
          <w:szCs w:val="20"/>
        </w:rPr>
        <w:t>31.</w:t>
      </w:r>
      <w:r w:rsidR="00245FC5">
        <w:rPr>
          <w:rFonts w:ascii="Times New Roman" w:hAnsi="Times New Roman"/>
          <w:bCs/>
          <w:sz w:val="20"/>
          <w:szCs w:val="20"/>
        </w:rPr>
        <w:t>01</w:t>
      </w:r>
      <w:r w:rsidR="00245FC5" w:rsidRPr="00AC56B9">
        <w:rPr>
          <w:rFonts w:ascii="Times New Roman" w:hAnsi="Times New Roman"/>
          <w:bCs/>
          <w:sz w:val="20"/>
          <w:szCs w:val="20"/>
        </w:rPr>
        <w:t>.202</w:t>
      </w:r>
      <w:r w:rsidR="00245FC5">
        <w:rPr>
          <w:rFonts w:ascii="Times New Roman" w:hAnsi="Times New Roman"/>
          <w:bCs/>
          <w:sz w:val="20"/>
          <w:szCs w:val="20"/>
        </w:rPr>
        <w:t>2</w:t>
      </w:r>
      <w:r w:rsidR="00245FC5" w:rsidRPr="00AC56B9">
        <w:rPr>
          <w:rFonts w:ascii="Times New Roman" w:hAnsi="Times New Roman"/>
          <w:bCs/>
          <w:sz w:val="20"/>
          <w:szCs w:val="20"/>
        </w:rPr>
        <w:t xml:space="preserve"> r.</w:t>
      </w:r>
      <w:r w:rsidRPr="00AC56B9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8079AF" w:rsidRDefault="00906640" w:rsidP="0071262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8079AF" w:rsidRPr="00F36539" w:rsidRDefault="008079AF" w:rsidP="0071262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06640" w:rsidRDefault="00906640" w:rsidP="00E10CC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</w:t>
      </w:r>
      <w:r w:rsidR="00245FC5">
        <w:rPr>
          <w:rFonts w:ascii="Times New Roman" w:hAnsi="Times New Roman"/>
          <w:b/>
          <w:bCs/>
          <w:sz w:val="20"/>
          <w:szCs w:val="20"/>
          <w:u w:val="single"/>
        </w:rPr>
        <w:t>5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 xml:space="preserve">. Udzielanie świadczeń zdrowotnych w ramach kontraktu lekarskiego w Oddziale </w:t>
      </w:r>
      <w:r w:rsidR="00245FC5">
        <w:rPr>
          <w:rFonts w:ascii="Times New Roman" w:hAnsi="Times New Roman"/>
          <w:b/>
          <w:bCs/>
          <w:sz w:val="20"/>
          <w:szCs w:val="20"/>
          <w:u w:val="single"/>
        </w:rPr>
        <w:t xml:space="preserve">Urologicznym </w:t>
      </w:r>
      <w:r w:rsidR="00A8303A">
        <w:rPr>
          <w:rFonts w:ascii="Times New Roman" w:hAnsi="Times New Roman"/>
          <w:b/>
          <w:bCs/>
          <w:sz w:val="20"/>
          <w:szCs w:val="20"/>
          <w:u w:val="single"/>
        </w:rPr>
        <w:t>i</w:t>
      </w:r>
      <w:r w:rsidR="00EE2150">
        <w:rPr>
          <w:rFonts w:ascii="Times New Roman" w:hAnsi="Times New Roman"/>
          <w:b/>
          <w:bCs/>
          <w:sz w:val="20"/>
          <w:szCs w:val="20"/>
          <w:u w:val="single"/>
        </w:rPr>
        <w:t xml:space="preserve"> Bloku Operacyjnym </w:t>
      </w:r>
      <w:r w:rsidR="00245FC5" w:rsidRPr="004F4FD8">
        <w:rPr>
          <w:rFonts w:ascii="Times New Roman" w:hAnsi="Times New Roman"/>
          <w:b/>
          <w:bCs/>
          <w:sz w:val="20"/>
          <w:szCs w:val="20"/>
          <w:u w:val="single"/>
        </w:rPr>
        <w:t xml:space="preserve">w </w:t>
      </w:r>
      <w:r w:rsidR="00EE2150" w:rsidRPr="004F4FD8">
        <w:rPr>
          <w:rFonts w:ascii="Times New Roman" w:hAnsi="Times New Roman"/>
          <w:b/>
          <w:bCs/>
          <w:sz w:val="20"/>
          <w:szCs w:val="20"/>
          <w:u w:val="single"/>
        </w:rPr>
        <w:t>zakresie</w:t>
      </w:r>
      <w:r w:rsidR="00EE2150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2A4A83">
        <w:rPr>
          <w:rFonts w:ascii="Times New Roman" w:hAnsi="Times New Roman"/>
          <w:b/>
          <w:bCs/>
          <w:sz w:val="20"/>
          <w:szCs w:val="20"/>
          <w:u w:val="single"/>
        </w:rPr>
        <w:t>dyżurów</w:t>
      </w:r>
      <w:r w:rsidR="00EE2150">
        <w:rPr>
          <w:rFonts w:ascii="Times New Roman" w:hAnsi="Times New Roman"/>
          <w:b/>
          <w:bCs/>
          <w:sz w:val="20"/>
          <w:szCs w:val="20"/>
          <w:u w:val="single"/>
        </w:rPr>
        <w:t xml:space="preserve"> pod telefonem</w:t>
      </w:r>
      <w:r w:rsidR="00A8303A">
        <w:rPr>
          <w:rFonts w:ascii="Times New Roman" w:hAnsi="Times New Roman"/>
          <w:b/>
          <w:bCs/>
          <w:sz w:val="20"/>
          <w:szCs w:val="20"/>
          <w:u w:val="single"/>
        </w:rPr>
        <w:t xml:space="preserve"> oraz udzielania świadczeń zdrowotnych w ramach przyjazdu z dyżuru pod telefonem</w:t>
      </w:r>
      <w:r w:rsidRPr="005C3889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EE2150" w:rsidRPr="005C3889" w:rsidRDefault="00EE2150" w:rsidP="00E10CC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06640" w:rsidRPr="00AC56B9" w:rsidRDefault="00906640" w:rsidP="002A4A83">
      <w:pPr>
        <w:tabs>
          <w:tab w:val="left" w:pos="10080"/>
        </w:tabs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Przedmiotem konkursu jest udzielanie świadczeń zdrowotnych przez</w:t>
      </w:r>
      <w:r w:rsidR="00E65E0A">
        <w:rPr>
          <w:rFonts w:ascii="Times New Roman" w:hAnsi="Times New Roman"/>
          <w:bCs/>
          <w:sz w:val="20"/>
          <w:szCs w:val="20"/>
        </w:rPr>
        <w:t xml:space="preserve"> </w:t>
      </w:r>
      <w:r w:rsidRPr="007E6BA7">
        <w:rPr>
          <w:rFonts w:ascii="Times New Roman" w:hAnsi="Times New Roman"/>
          <w:bCs/>
          <w:sz w:val="20"/>
          <w:szCs w:val="20"/>
        </w:rPr>
        <w:t>lekarz</w:t>
      </w:r>
      <w:r w:rsidR="00245FC5" w:rsidRPr="007E6BA7">
        <w:rPr>
          <w:rFonts w:ascii="Times New Roman" w:hAnsi="Times New Roman"/>
          <w:bCs/>
          <w:sz w:val="20"/>
          <w:szCs w:val="20"/>
        </w:rPr>
        <w:t>a</w:t>
      </w:r>
      <w:r w:rsidRPr="007E6BA7">
        <w:rPr>
          <w:rFonts w:ascii="Times New Roman" w:hAnsi="Times New Roman"/>
          <w:bCs/>
          <w:sz w:val="20"/>
          <w:szCs w:val="20"/>
        </w:rPr>
        <w:t xml:space="preserve"> w zakresie</w:t>
      </w:r>
      <w:r w:rsidR="00EE2150" w:rsidRPr="007E6BA7">
        <w:rPr>
          <w:rFonts w:ascii="Times New Roman" w:hAnsi="Times New Roman"/>
          <w:bCs/>
          <w:sz w:val="20"/>
          <w:szCs w:val="20"/>
        </w:rPr>
        <w:t xml:space="preserve"> dyżurów pod telefonem</w:t>
      </w:r>
      <w:r w:rsidRPr="007E6BA7">
        <w:rPr>
          <w:rFonts w:ascii="Times New Roman" w:hAnsi="Times New Roman"/>
          <w:bCs/>
          <w:sz w:val="20"/>
          <w:szCs w:val="20"/>
        </w:rPr>
        <w:t xml:space="preserve"> </w:t>
      </w:r>
      <w:r w:rsidR="009C7B84">
        <w:rPr>
          <w:rFonts w:ascii="Times New Roman" w:hAnsi="Times New Roman"/>
          <w:bCs/>
          <w:sz w:val="20"/>
          <w:szCs w:val="20"/>
        </w:rPr>
        <w:t xml:space="preserve">oraz udzielania świadczeń zdrowotnych w ramach przyjazdu na wezwania z dyżuru pod telefonem </w:t>
      </w:r>
      <w:r w:rsidRPr="007E6BA7">
        <w:rPr>
          <w:rFonts w:ascii="Times New Roman" w:hAnsi="Times New Roman"/>
          <w:bCs/>
          <w:sz w:val="20"/>
          <w:szCs w:val="20"/>
        </w:rPr>
        <w:t xml:space="preserve">w Oddziale </w:t>
      </w:r>
      <w:r w:rsidR="00245FC5" w:rsidRPr="007E6BA7">
        <w:rPr>
          <w:rFonts w:ascii="Times New Roman" w:hAnsi="Times New Roman"/>
          <w:bCs/>
          <w:sz w:val="20"/>
          <w:szCs w:val="20"/>
        </w:rPr>
        <w:t>Urologicznym</w:t>
      </w:r>
      <w:r w:rsidR="00EE2150" w:rsidRPr="007E6BA7">
        <w:rPr>
          <w:rFonts w:ascii="Times New Roman" w:hAnsi="Times New Roman"/>
          <w:bCs/>
          <w:sz w:val="20"/>
          <w:szCs w:val="20"/>
        </w:rPr>
        <w:t xml:space="preserve"> oraz Bloku Operacyjnym</w:t>
      </w:r>
      <w:r w:rsidR="002A4A83" w:rsidRPr="007E6BA7">
        <w:rPr>
          <w:rFonts w:ascii="Times New Roman" w:hAnsi="Times New Roman"/>
          <w:bCs/>
          <w:sz w:val="20"/>
          <w:szCs w:val="20"/>
        </w:rPr>
        <w:t xml:space="preserve">  w lokalizacji </w:t>
      </w:r>
      <w:r w:rsidRPr="007E6BA7">
        <w:rPr>
          <w:rFonts w:ascii="Times New Roman" w:hAnsi="Times New Roman"/>
          <w:bCs/>
          <w:sz w:val="20"/>
          <w:szCs w:val="20"/>
        </w:rPr>
        <w:t xml:space="preserve"> przy ul. Wójta Radtkego</w:t>
      </w:r>
      <w:r w:rsidRPr="00AC56B9">
        <w:rPr>
          <w:rFonts w:ascii="Times New Roman" w:hAnsi="Times New Roman"/>
          <w:bCs/>
          <w:sz w:val="20"/>
          <w:szCs w:val="20"/>
        </w:rPr>
        <w:t xml:space="preserve"> 1</w:t>
      </w:r>
      <w:r>
        <w:rPr>
          <w:rFonts w:ascii="Times New Roman" w:hAnsi="Times New Roman"/>
          <w:bCs/>
          <w:sz w:val="20"/>
          <w:szCs w:val="20"/>
        </w:rPr>
        <w:t xml:space="preserve"> i</w:t>
      </w:r>
      <w:r w:rsidR="00E65E0A">
        <w:rPr>
          <w:rFonts w:ascii="Times New Roman" w:hAnsi="Times New Roman"/>
          <w:bCs/>
          <w:sz w:val="20"/>
          <w:szCs w:val="20"/>
        </w:rPr>
        <w:t>/lub</w:t>
      </w:r>
      <w:r>
        <w:rPr>
          <w:rFonts w:ascii="Times New Roman" w:hAnsi="Times New Roman"/>
          <w:bCs/>
          <w:sz w:val="20"/>
          <w:szCs w:val="20"/>
        </w:rPr>
        <w:t xml:space="preserve"> przy ul. Powstania Styczniowego 1</w:t>
      </w:r>
      <w:r w:rsidRPr="00AC56B9">
        <w:rPr>
          <w:rFonts w:ascii="Times New Roman" w:hAnsi="Times New Roman"/>
          <w:bCs/>
          <w:sz w:val="20"/>
          <w:szCs w:val="20"/>
        </w:rPr>
        <w:t xml:space="preserve"> </w:t>
      </w:r>
      <w:r w:rsidR="002A4A83">
        <w:rPr>
          <w:rFonts w:ascii="Times New Roman" w:hAnsi="Times New Roman"/>
          <w:bCs/>
          <w:sz w:val="20"/>
          <w:szCs w:val="20"/>
        </w:rPr>
        <w:t xml:space="preserve"> w Gdyni, </w:t>
      </w:r>
      <w:r w:rsidRPr="00AC56B9">
        <w:rPr>
          <w:rFonts w:ascii="Times New Roman" w:hAnsi="Times New Roman"/>
          <w:bCs/>
          <w:sz w:val="20"/>
          <w:szCs w:val="20"/>
        </w:rPr>
        <w:t xml:space="preserve">zgodnie z harmonogramem ustalonym przez Udzielającego zamówienia. </w:t>
      </w:r>
    </w:p>
    <w:p w:rsidR="007C4EC6" w:rsidRPr="00A16740" w:rsidRDefault="007C4EC6" w:rsidP="002A4A83">
      <w:pPr>
        <w:tabs>
          <w:tab w:val="left" w:pos="10080"/>
        </w:tabs>
        <w:spacing w:after="40" w:line="240" w:lineRule="auto"/>
        <w:rPr>
          <w:rFonts w:ascii="Times New Roman" w:hAnsi="Times New Roman"/>
          <w:bCs/>
          <w:sz w:val="20"/>
          <w:szCs w:val="20"/>
        </w:rPr>
      </w:pPr>
      <w:r w:rsidRPr="00A16740">
        <w:rPr>
          <w:rFonts w:ascii="Times New Roman" w:hAnsi="Times New Roman"/>
          <w:bCs/>
          <w:sz w:val="20"/>
          <w:szCs w:val="20"/>
        </w:rPr>
        <w:t xml:space="preserve">Udzielający zamówienia dysponuje do wypracowania </w:t>
      </w:r>
      <w:r w:rsidR="00622D15">
        <w:rPr>
          <w:rFonts w:ascii="Times New Roman" w:hAnsi="Times New Roman"/>
          <w:bCs/>
          <w:sz w:val="20"/>
          <w:szCs w:val="20"/>
        </w:rPr>
        <w:t xml:space="preserve">przez </w:t>
      </w:r>
      <w:r w:rsidRPr="007E6BA7">
        <w:rPr>
          <w:rFonts w:ascii="Times New Roman" w:hAnsi="Times New Roman"/>
          <w:bCs/>
          <w:sz w:val="20"/>
          <w:szCs w:val="20"/>
        </w:rPr>
        <w:t xml:space="preserve"> lekarza</w:t>
      </w:r>
      <w:r w:rsidRPr="004822FB">
        <w:rPr>
          <w:rFonts w:ascii="Times New Roman" w:hAnsi="Times New Roman"/>
          <w:bCs/>
          <w:sz w:val="20"/>
          <w:szCs w:val="20"/>
        </w:rPr>
        <w:t xml:space="preserve"> średniomiesięcznie pulą do </w:t>
      </w:r>
      <w:r w:rsidR="00EE2150" w:rsidRPr="004822FB">
        <w:rPr>
          <w:rFonts w:ascii="Times New Roman" w:hAnsi="Times New Roman"/>
          <w:bCs/>
          <w:sz w:val="20"/>
          <w:szCs w:val="20"/>
        </w:rPr>
        <w:t>200</w:t>
      </w:r>
      <w:r w:rsidRPr="004822FB">
        <w:rPr>
          <w:rFonts w:ascii="Times New Roman" w:hAnsi="Times New Roman"/>
          <w:bCs/>
          <w:sz w:val="20"/>
          <w:szCs w:val="20"/>
        </w:rPr>
        <w:t xml:space="preserve"> </w:t>
      </w:r>
      <w:r w:rsidR="002A4A83">
        <w:rPr>
          <w:rFonts w:ascii="Times New Roman" w:hAnsi="Times New Roman"/>
          <w:bCs/>
          <w:sz w:val="20"/>
          <w:szCs w:val="20"/>
        </w:rPr>
        <w:t>h</w:t>
      </w:r>
      <w:r w:rsidR="00622D15">
        <w:rPr>
          <w:rFonts w:ascii="Times New Roman" w:hAnsi="Times New Roman"/>
          <w:bCs/>
          <w:sz w:val="20"/>
          <w:szCs w:val="20"/>
        </w:rPr>
        <w:t xml:space="preserve"> udzielania świadczeń</w:t>
      </w:r>
      <w:r w:rsidR="00245FC5">
        <w:rPr>
          <w:rFonts w:ascii="Times New Roman" w:hAnsi="Times New Roman"/>
          <w:bCs/>
          <w:sz w:val="20"/>
          <w:szCs w:val="20"/>
        </w:rPr>
        <w:t>.</w:t>
      </w:r>
      <w:r w:rsidR="00746301" w:rsidRPr="00A16740">
        <w:rPr>
          <w:rFonts w:ascii="Times New Roman" w:hAnsi="Times New Roman"/>
          <w:bCs/>
          <w:sz w:val="20"/>
          <w:szCs w:val="20"/>
        </w:rPr>
        <w:t xml:space="preserve">  </w:t>
      </w:r>
    </w:p>
    <w:p w:rsidR="00906640" w:rsidRPr="00AC56B9" w:rsidRDefault="00906640" w:rsidP="0090664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906640" w:rsidRPr="00AC56B9" w:rsidRDefault="00906640" w:rsidP="009066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Umowa zostanie zawarta na okres do dnia</w:t>
      </w:r>
      <w:r w:rsidR="00245FC5">
        <w:rPr>
          <w:rFonts w:ascii="Times New Roman" w:hAnsi="Times New Roman"/>
          <w:bCs/>
          <w:sz w:val="20"/>
          <w:szCs w:val="20"/>
        </w:rPr>
        <w:t xml:space="preserve"> </w:t>
      </w:r>
      <w:r w:rsidR="00245FC5" w:rsidRPr="00AC56B9">
        <w:rPr>
          <w:rFonts w:ascii="Times New Roman" w:hAnsi="Times New Roman"/>
          <w:bCs/>
          <w:sz w:val="20"/>
          <w:szCs w:val="20"/>
        </w:rPr>
        <w:t>31.</w:t>
      </w:r>
      <w:r w:rsidR="00245FC5">
        <w:rPr>
          <w:rFonts w:ascii="Times New Roman" w:hAnsi="Times New Roman"/>
          <w:bCs/>
          <w:sz w:val="20"/>
          <w:szCs w:val="20"/>
        </w:rPr>
        <w:t>01</w:t>
      </w:r>
      <w:r w:rsidR="00245FC5" w:rsidRPr="00AC56B9">
        <w:rPr>
          <w:rFonts w:ascii="Times New Roman" w:hAnsi="Times New Roman"/>
          <w:bCs/>
          <w:sz w:val="20"/>
          <w:szCs w:val="20"/>
        </w:rPr>
        <w:t>.202</w:t>
      </w:r>
      <w:r w:rsidR="00245FC5">
        <w:rPr>
          <w:rFonts w:ascii="Times New Roman" w:hAnsi="Times New Roman"/>
          <w:bCs/>
          <w:sz w:val="20"/>
          <w:szCs w:val="20"/>
        </w:rPr>
        <w:t>2</w:t>
      </w:r>
      <w:r w:rsidR="00245FC5" w:rsidRPr="00AC56B9">
        <w:rPr>
          <w:rFonts w:ascii="Times New Roman" w:hAnsi="Times New Roman"/>
          <w:bCs/>
          <w:sz w:val="20"/>
          <w:szCs w:val="20"/>
        </w:rPr>
        <w:t xml:space="preserve"> r. </w:t>
      </w:r>
      <w:r w:rsidRPr="00AC56B9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7B7D7C" w:rsidRDefault="00906640" w:rsidP="009C7B84">
      <w:pPr>
        <w:tabs>
          <w:tab w:val="left" w:pos="10080"/>
        </w:tabs>
        <w:spacing w:afterLines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C56B9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C65AE8" w:rsidRDefault="00C65AE8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576DFA" w:rsidRDefault="00576DFA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91B2D" w:rsidRPr="00D91B2D" w:rsidRDefault="00B235DE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11501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br/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D91B2D">
        <w:rPr>
          <w:rFonts w:ascii="Times New Roman" w:hAnsi="Times New Roman"/>
          <w:sz w:val="20"/>
          <w:szCs w:val="20"/>
        </w:rPr>
        <w:br/>
        <w:t xml:space="preserve">z ustawą z dnia 15 kwietnia 2011 r. o działalności leczniczej (tj. Dz.U.2018 poz. 2190 ze zm.) </w:t>
      </w:r>
      <w:r w:rsidRPr="00D91B2D">
        <w:rPr>
          <w:rFonts w:ascii="Times New Roman" w:hAnsi="Times New Roman"/>
          <w:sz w:val="20"/>
          <w:szCs w:val="20"/>
        </w:rPr>
        <w:br/>
        <w:t>i pozostałych przepisach, tj. wykonują działalność w formie praktyki zawodowej stosownie do art. 5 ust. 1 i 2 pkt 1 lit. a ustawy z dnia 15 kwietnia 2011 r. 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Pr="00D91B2D">
        <w:rPr>
          <w:rFonts w:ascii="Times New Roman" w:hAnsi="Times New Roman"/>
          <w:sz w:val="20"/>
          <w:szCs w:val="20"/>
        </w:rPr>
        <w:br/>
        <w:t>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>posiadają niezbędną wiedzę i doświadczenie, a także dysponują osobami uprawnionymi do wykonywania świadczeń objętych konkursem tj.:</w:t>
      </w:r>
    </w:p>
    <w:p w:rsidR="003C5772" w:rsidRPr="0087065D" w:rsidRDefault="003C5772" w:rsidP="003C5772">
      <w:pPr>
        <w:numPr>
          <w:ilvl w:val="0"/>
          <w:numId w:val="35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31E29">
        <w:rPr>
          <w:rFonts w:ascii="Times New Roman" w:hAnsi="Times New Roman"/>
          <w:bCs/>
          <w:sz w:val="20"/>
          <w:szCs w:val="20"/>
          <w:u w:val="single"/>
        </w:rPr>
        <w:t xml:space="preserve">zakres III.1. - lekarzem posiadającym wykształcenie wyższe medyczne, aktualne prawo do wykonywania zawodu 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 xml:space="preserve">i </w:t>
      </w:r>
      <w:r w:rsidRPr="0087065D">
        <w:rPr>
          <w:rFonts w:ascii="Times New Roman" w:hAnsi="Times New Roman"/>
          <w:bCs/>
          <w:iCs/>
          <w:sz w:val="20"/>
          <w:szCs w:val="20"/>
          <w:u w:val="single"/>
        </w:rPr>
        <w:t>tytuł specjalisty w dziedzinie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11501F" w:rsidRPr="0087065D">
        <w:rPr>
          <w:rFonts w:ascii="Times New Roman" w:hAnsi="Times New Roman"/>
          <w:bCs/>
          <w:sz w:val="20"/>
          <w:szCs w:val="20"/>
          <w:u w:val="single"/>
        </w:rPr>
        <w:t>chirurgii o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>gólnej</w:t>
      </w:r>
      <w:r w:rsidR="004F4FD8" w:rsidRPr="0087065D">
        <w:rPr>
          <w:rFonts w:ascii="Times New Roman" w:hAnsi="Times New Roman"/>
          <w:bCs/>
          <w:sz w:val="20"/>
          <w:szCs w:val="20"/>
          <w:u w:val="single"/>
        </w:rPr>
        <w:t xml:space="preserve">  lub </w:t>
      </w:r>
      <w:r w:rsidR="004F4FD8" w:rsidRPr="0087065D">
        <w:rPr>
          <w:rFonts w:ascii="Times New Roman" w:hAnsi="Times New Roman"/>
          <w:bCs/>
          <w:sz w:val="20"/>
          <w:szCs w:val="20"/>
        </w:rPr>
        <w:t xml:space="preserve"> w trakcie odbywania specjalizacji w dziedzinie chirurgii ogólnej (tj. minimum drugi rok specjalizacji)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3C5772" w:rsidRPr="0087065D" w:rsidRDefault="003C5772" w:rsidP="003C5772">
      <w:pPr>
        <w:numPr>
          <w:ilvl w:val="0"/>
          <w:numId w:val="35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E31E29">
        <w:rPr>
          <w:rFonts w:ascii="Times New Roman" w:hAnsi="Times New Roman"/>
          <w:bCs/>
          <w:sz w:val="20"/>
          <w:szCs w:val="20"/>
          <w:u w:val="single"/>
        </w:rPr>
        <w:t xml:space="preserve">zakres III.2. - lekarzem posiadającym wykształcenie wyższe medyczne, aktualne prawo do 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 xml:space="preserve">wykonywania zawodu i </w:t>
      </w:r>
      <w:r w:rsidRPr="0087065D">
        <w:rPr>
          <w:rFonts w:ascii="Times New Roman" w:hAnsi="Times New Roman"/>
          <w:bCs/>
          <w:iCs/>
          <w:sz w:val="20"/>
          <w:szCs w:val="20"/>
          <w:u w:val="single"/>
        </w:rPr>
        <w:t>tytuł specjalisty w dziedzin</w:t>
      </w:r>
      <w:r w:rsidR="004F4FD8" w:rsidRPr="0087065D">
        <w:rPr>
          <w:rFonts w:ascii="Times New Roman" w:hAnsi="Times New Roman"/>
          <w:bCs/>
          <w:iCs/>
          <w:sz w:val="20"/>
          <w:szCs w:val="20"/>
          <w:u w:val="single"/>
        </w:rPr>
        <w:t>ie chirurgii ogólnej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>;</w:t>
      </w:r>
    </w:p>
    <w:p w:rsidR="003C5772" w:rsidRDefault="003C5772" w:rsidP="003C5772">
      <w:pPr>
        <w:numPr>
          <w:ilvl w:val="0"/>
          <w:numId w:val="35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bCs/>
          <w:color w:val="FF0000"/>
          <w:sz w:val="20"/>
          <w:szCs w:val="20"/>
          <w:u w:val="single"/>
        </w:rPr>
      </w:pPr>
      <w:r w:rsidRPr="008F7DED">
        <w:rPr>
          <w:rFonts w:ascii="Times New Roman" w:hAnsi="Times New Roman"/>
          <w:bCs/>
          <w:sz w:val="20"/>
          <w:szCs w:val="20"/>
          <w:u w:val="single"/>
        </w:rPr>
        <w:t>zakres III.3.</w:t>
      </w:r>
      <w:r w:rsidR="00935AA4">
        <w:rPr>
          <w:rFonts w:ascii="Times New Roman" w:hAnsi="Times New Roman"/>
          <w:bCs/>
          <w:sz w:val="20"/>
          <w:szCs w:val="20"/>
          <w:u w:val="single"/>
        </w:rPr>
        <w:t xml:space="preserve"> i III.4</w:t>
      </w:r>
      <w:r w:rsidRPr="008F7DED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 xml:space="preserve">- lekarzem posiadającym wykształcenie wyższe medyczne, aktualne prawo do wykonywania zawodu i </w:t>
      </w:r>
      <w:r w:rsidRPr="0087065D">
        <w:rPr>
          <w:rFonts w:ascii="Times New Roman" w:hAnsi="Times New Roman"/>
          <w:bCs/>
          <w:iCs/>
          <w:sz w:val="20"/>
          <w:szCs w:val="20"/>
          <w:u w:val="single"/>
        </w:rPr>
        <w:t>tytuł specjalisty w dziedzinie</w:t>
      </w:r>
      <w:r w:rsidR="00AF115E" w:rsidRPr="0087065D">
        <w:rPr>
          <w:rFonts w:ascii="Times New Roman" w:hAnsi="Times New Roman"/>
          <w:bCs/>
          <w:sz w:val="20"/>
          <w:szCs w:val="20"/>
          <w:u w:val="single"/>
        </w:rPr>
        <w:t xml:space="preserve"> anestezjologii i intensywnej terapii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>;</w:t>
      </w:r>
      <w:r w:rsidRPr="0093064B">
        <w:rPr>
          <w:rFonts w:ascii="Times New Roman" w:hAnsi="Times New Roman"/>
          <w:bCs/>
          <w:color w:val="FF0000"/>
          <w:sz w:val="20"/>
          <w:szCs w:val="20"/>
          <w:u w:val="single"/>
        </w:rPr>
        <w:t xml:space="preserve"> </w:t>
      </w:r>
    </w:p>
    <w:p w:rsidR="00935AA4" w:rsidRPr="0087065D" w:rsidRDefault="00935AA4" w:rsidP="003C5772">
      <w:pPr>
        <w:numPr>
          <w:ilvl w:val="0"/>
          <w:numId w:val="35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zakres III.5</w:t>
      </w:r>
      <w:r w:rsidRPr="00E31E29">
        <w:rPr>
          <w:rFonts w:ascii="Times New Roman" w:hAnsi="Times New Roman"/>
          <w:bCs/>
          <w:sz w:val="20"/>
          <w:szCs w:val="20"/>
          <w:u w:val="single"/>
        </w:rPr>
        <w:t xml:space="preserve">. - lekarzem posiadającym wykształcenie wyższe medyczne, aktualne prawo do </w:t>
      </w:r>
      <w:r w:rsidRPr="0087065D">
        <w:rPr>
          <w:rFonts w:ascii="Times New Roman" w:hAnsi="Times New Roman"/>
          <w:bCs/>
          <w:sz w:val="20"/>
          <w:szCs w:val="20"/>
          <w:u w:val="single"/>
        </w:rPr>
        <w:t xml:space="preserve">wykonywania zawodu i </w:t>
      </w:r>
      <w:r w:rsidRPr="0087065D">
        <w:rPr>
          <w:rFonts w:ascii="Times New Roman" w:hAnsi="Times New Roman"/>
          <w:bCs/>
          <w:iCs/>
          <w:sz w:val="20"/>
          <w:szCs w:val="20"/>
          <w:u w:val="single"/>
        </w:rPr>
        <w:t>tytuł specjalisty w dziedzinie urologii;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z zapotrzebowaniem Udzielającego zamówienia wskazanym w ustalonym przez niego harmonogramie.       </w:t>
      </w:r>
    </w:p>
    <w:p w:rsidR="00B235DE" w:rsidRPr="00950EC1" w:rsidRDefault="00B235DE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50EC1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9E1F71">
        <w:rPr>
          <w:rFonts w:ascii="Times New Roman" w:hAnsi="Times New Roman"/>
          <w:sz w:val="20"/>
          <w:szCs w:val="20"/>
        </w:rPr>
        <w:br/>
      </w:r>
      <w:r w:rsidRPr="00950EC1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BA6955" w:rsidRPr="00C348BD" w:rsidRDefault="00F16DFA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</w:t>
      </w:r>
      <w:r w:rsidR="009E1F71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BA6955" w:rsidRPr="00A037E5" w:rsidRDefault="00BA6955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0F2BE4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69409B" w:rsidRPr="00950EC1">
        <w:rPr>
          <w:rFonts w:ascii="Times New Roman" w:hAnsi="Times New Roman"/>
          <w:sz w:val="20"/>
          <w:szCs w:val="20"/>
        </w:rPr>
        <w:t xml:space="preserve">wraz z kryteriami oceny punktowej zawierający wszystkie oświadczenia i zobowiązania zgodnie z treścią formularza </w:t>
      </w:r>
      <w:r w:rsidRPr="00950EC1">
        <w:rPr>
          <w:rFonts w:ascii="Times New Roman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D91B2D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hAnsi="Times New Roman"/>
          <w:sz w:val="20"/>
          <w:szCs w:val="20"/>
        </w:rPr>
        <w:t>ałącznik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="00D91B2D" w:rsidRPr="00950EC1">
        <w:rPr>
          <w:rFonts w:ascii="Times New Roman" w:hAnsi="Times New Roman"/>
          <w:sz w:val="20"/>
          <w:szCs w:val="20"/>
        </w:rPr>
        <w:t>.</w:t>
      </w:r>
    </w:p>
    <w:p w:rsidR="00C65AE8" w:rsidRPr="00411524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u w:val="single"/>
        </w:rPr>
      </w:pPr>
      <w:r w:rsidRPr="00411524">
        <w:rPr>
          <w:rFonts w:ascii="Times New Roman" w:hAnsi="Times New Roman"/>
          <w:sz w:val="20"/>
          <w:szCs w:val="20"/>
          <w:u w:val="single"/>
        </w:rPr>
        <w:t xml:space="preserve">Informacje o kwalifikacjach zawodowych osób przeznaczonych do udzielania świadczeń objętych ofertą </w:t>
      </w:r>
      <w:r w:rsidR="00411524">
        <w:rPr>
          <w:rFonts w:ascii="Times New Roman" w:hAnsi="Times New Roman"/>
          <w:sz w:val="20"/>
          <w:szCs w:val="20"/>
          <w:u w:val="single"/>
        </w:rPr>
        <w:br/>
      </w:r>
      <w:r w:rsidRPr="00411524">
        <w:rPr>
          <w:rFonts w:ascii="Times New Roman" w:hAnsi="Times New Roman"/>
          <w:sz w:val="20"/>
          <w:szCs w:val="20"/>
          <w:u w:val="single"/>
        </w:rPr>
        <w:t xml:space="preserve">– według wzoru stanowiącego Załącznik nr </w:t>
      </w:r>
      <w:r w:rsidR="0069409B" w:rsidRPr="00411524">
        <w:rPr>
          <w:rFonts w:ascii="Times New Roman" w:hAnsi="Times New Roman"/>
          <w:sz w:val="20"/>
          <w:szCs w:val="20"/>
          <w:u w:val="single"/>
        </w:rPr>
        <w:t>2</w:t>
      </w:r>
      <w:r w:rsidRPr="00411524">
        <w:rPr>
          <w:rFonts w:ascii="Times New Roman" w:hAnsi="Times New Roman"/>
          <w:sz w:val="20"/>
          <w:szCs w:val="20"/>
          <w:u w:val="single"/>
        </w:rPr>
        <w:t xml:space="preserve"> wraz z załączonymi dokumentami potwierdzającymi wykształcenie (dyplom), specjalizację</w:t>
      </w:r>
      <w:r w:rsidR="00411524">
        <w:rPr>
          <w:rFonts w:ascii="Times New Roman" w:hAnsi="Times New Roman"/>
          <w:sz w:val="20"/>
          <w:szCs w:val="20"/>
          <w:u w:val="single"/>
        </w:rPr>
        <w:t xml:space="preserve"> lub odbywanie</w:t>
      </w:r>
      <w:r w:rsidR="00C91A51">
        <w:rPr>
          <w:rFonts w:ascii="Times New Roman" w:hAnsi="Times New Roman"/>
          <w:sz w:val="20"/>
          <w:szCs w:val="20"/>
          <w:u w:val="single"/>
        </w:rPr>
        <w:t>/ukończenie</w:t>
      </w:r>
      <w:r w:rsidR="00411524">
        <w:rPr>
          <w:rFonts w:ascii="Times New Roman" w:hAnsi="Times New Roman"/>
          <w:sz w:val="20"/>
          <w:szCs w:val="20"/>
          <w:u w:val="single"/>
        </w:rPr>
        <w:t xml:space="preserve"> szkolenia specjalizacyjnego</w:t>
      </w:r>
      <w:r w:rsidRPr="00411524">
        <w:rPr>
          <w:rFonts w:ascii="Times New Roman" w:hAnsi="Times New Roman"/>
          <w:sz w:val="20"/>
          <w:szCs w:val="20"/>
          <w:u w:val="single"/>
        </w:rPr>
        <w:t xml:space="preserve"> (dyplom </w:t>
      </w:r>
      <w:r w:rsidR="00EB1694" w:rsidRPr="00411524">
        <w:rPr>
          <w:rFonts w:ascii="Times New Roman" w:hAnsi="Times New Roman"/>
          <w:sz w:val="20"/>
          <w:szCs w:val="20"/>
          <w:u w:val="single"/>
        </w:rPr>
        <w:t xml:space="preserve">uzyskania tytułu specjalisty w </w:t>
      </w:r>
      <w:r w:rsidRPr="00411524">
        <w:rPr>
          <w:rFonts w:ascii="Times New Roman" w:hAnsi="Times New Roman"/>
          <w:sz w:val="20"/>
          <w:szCs w:val="20"/>
          <w:u w:val="single"/>
        </w:rPr>
        <w:t>dziedzinie</w:t>
      </w:r>
      <w:r w:rsidR="00411524">
        <w:rPr>
          <w:rFonts w:ascii="Times New Roman" w:hAnsi="Times New Roman"/>
          <w:sz w:val="20"/>
          <w:szCs w:val="20"/>
          <w:u w:val="single"/>
        </w:rPr>
        <w:t>/zaświadczenie o odbywaniu</w:t>
      </w:r>
      <w:r w:rsidR="00C91A51">
        <w:rPr>
          <w:rFonts w:ascii="Times New Roman" w:hAnsi="Times New Roman"/>
          <w:sz w:val="20"/>
          <w:szCs w:val="20"/>
          <w:u w:val="single"/>
        </w:rPr>
        <w:t>/ukończeniu szkolenia specjalizacyjnego</w:t>
      </w:r>
      <w:r w:rsidR="00411524">
        <w:rPr>
          <w:rFonts w:ascii="Times New Roman" w:hAnsi="Times New Roman"/>
          <w:sz w:val="20"/>
          <w:szCs w:val="20"/>
          <w:u w:val="single"/>
        </w:rPr>
        <w:t>/</w:t>
      </w:r>
      <w:r w:rsidR="00C91A51">
        <w:rPr>
          <w:rFonts w:ascii="Times New Roman" w:hAnsi="Times New Roman"/>
          <w:sz w:val="20"/>
          <w:szCs w:val="20"/>
          <w:u w:val="single"/>
        </w:rPr>
        <w:t>stosowna adnotacja</w:t>
      </w:r>
      <w:r w:rsidR="00411524">
        <w:rPr>
          <w:rFonts w:ascii="Times New Roman" w:hAnsi="Times New Roman"/>
          <w:sz w:val="20"/>
          <w:szCs w:val="20"/>
          <w:u w:val="single"/>
        </w:rPr>
        <w:t xml:space="preserve"> w książeczce specjalizacyjnej</w:t>
      </w:r>
      <w:r w:rsidRPr="00411524">
        <w:rPr>
          <w:rFonts w:ascii="Times New Roman" w:hAnsi="Times New Roman"/>
          <w:sz w:val="20"/>
          <w:szCs w:val="20"/>
          <w:u w:val="single"/>
        </w:rPr>
        <w:t>)</w:t>
      </w:r>
      <w:r w:rsidR="00407C11" w:rsidRPr="0041152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11524">
        <w:rPr>
          <w:rFonts w:ascii="Times New Roman" w:hAnsi="Times New Roman"/>
          <w:sz w:val="20"/>
          <w:szCs w:val="20"/>
          <w:u w:val="single"/>
        </w:rPr>
        <w:t xml:space="preserve">oraz </w:t>
      </w:r>
      <w:r w:rsidR="003D120F" w:rsidRPr="00411524">
        <w:rPr>
          <w:rFonts w:ascii="Times New Roman" w:hAnsi="Times New Roman"/>
          <w:sz w:val="20"/>
          <w:szCs w:val="20"/>
          <w:u w:val="single"/>
        </w:rPr>
        <w:t xml:space="preserve">dokumenty potwierdzające aktualne </w:t>
      </w:r>
      <w:r w:rsidRPr="00411524">
        <w:rPr>
          <w:rFonts w:ascii="Times New Roman" w:hAnsi="Times New Roman"/>
          <w:sz w:val="20"/>
          <w:szCs w:val="20"/>
          <w:u w:val="single"/>
        </w:rPr>
        <w:t>posiadanie prawa do wykonywania zawodu</w:t>
      </w:r>
      <w:r w:rsidR="00AE65BF" w:rsidRPr="00E77B0B">
        <w:rPr>
          <w:rFonts w:ascii="Times New Roman" w:hAnsi="Times New Roman"/>
          <w:sz w:val="20"/>
          <w:szCs w:val="20"/>
          <w:u w:val="single"/>
        </w:rPr>
        <w:t>,</w:t>
      </w:r>
      <w:r w:rsidR="002F6679" w:rsidRPr="0041152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D120F" w:rsidRPr="00411524">
        <w:rPr>
          <w:rFonts w:ascii="Times New Roman" w:hAnsi="Times New Roman"/>
          <w:sz w:val="20"/>
          <w:szCs w:val="20"/>
          <w:u w:val="single"/>
        </w:rPr>
        <w:t xml:space="preserve">do uzyskania dodatkowej punktacji - </w:t>
      </w:r>
      <w:r w:rsidR="002F6679" w:rsidRPr="00411524">
        <w:rPr>
          <w:rFonts w:ascii="Times New Roman" w:hAnsi="Times New Roman"/>
          <w:sz w:val="20"/>
          <w:szCs w:val="20"/>
          <w:u w:val="single"/>
        </w:rPr>
        <w:t xml:space="preserve">opinia przełożonego o nienagannej pracy za podany okres </w:t>
      </w:r>
      <w:r w:rsidRPr="00411524">
        <w:rPr>
          <w:rFonts w:ascii="Times New Roman" w:hAnsi="Times New Roman"/>
          <w:sz w:val="20"/>
          <w:szCs w:val="20"/>
          <w:u w:val="single"/>
        </w:rPr>
        <w:t>– zgodnie z danymi zaoferowanymi na formularzu oferto</w:t>
      </w:r>
      <w:r w:rsidR="00307BFB" w:rsidRPr="00411524">
        <w:rPr>
          <w:rFonts w:ascii="Times New Roman" w:hAnsi="Times New Roman"/>
          <w:sz w:val="20"/>
          <w:szCs w:val="20"/>
          <w:u w:val="single"/>
        </w:rPr>
        <w:t>wym – kryteria oceny punktowej.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Gospodarczej.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950EC1">
        <w:rPr>
          <w:rFonts w:ascii="Times New Roman" w:hAnsi="Times New Roman"/>
          <w:sz w:val="20"/>
          <w:szCs w:val="20"/>
        </w:rPr>
        <w:t>w</w:t>
      </w:r>
      <w:r w:rsidR="00307BFB" w:rsidRPr="00950EC1">
        <w:rPr>
          <w:rFonts w:ascii="Times New Roman" w:hAnsi="Times New Roman"/>
          <w:sz w:val="20"/>
          <w:szCs w:val="20"/>
        </w:rPr>
        <w:t>ydruk z systemu elektronicznego.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 w:rsidRPr="00950EC1">
        <w:rPr>
          <w:rFonts w:ascii="Times New Roman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oferty.</w:t>
      </w:r>
    </w:p>
    <w:p w:rsidR="005D34FA" w:rsidRPr="00307BFB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AD56E9" w:rsidRPr="00AD56E9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</w:t>
      </w:r>
      <w:r w:rsidRPr="000510AD">
        <w:rPr>
          <w:rFonts w:ascii="Times New Roman" w:eastAsia="Times New Roman" w:hAnsi="Times New Roman"/>
          <w:sz w:val="16"/>
          <w:szCs w:val="16"/>
        </w:rPr>
        <w:t>Przedstawiciel Oferenta załącza stosowne pełnomocnictwo</w:t>
      </w:r>
    </w:p>
    <w:p w:rsidR="005D34FA" w:rsidRPr="00A037E5" w:rsidRDefault="005D34FA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93064B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307BFB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7BFB">
        <w:rPr>
          <w:rFonts w:ascii="Times New Roman" w:hAnsi="Times New Roman"/>
          <w:sz w:val="20"/>
          <w:szCs w:val="20"/>
        </w:rPr>
        <w:t>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charakterze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załączników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do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oferty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Oferent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przedkłada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oryginały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lub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potwierdzone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za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zgodność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0F222D">
        <w:rPr>
          <w:rFonts w:ascii="Times New Roman" w:eastAsia="Arial" w:hAnsi="Times New Roman"/>
          <w:sz w:val="20"/>
          <w:szCs w:val="20"/>
          <w:u w:val="single"/>
        </w:rPr>
        <w:br/>
      </w:r>
      <w:r w:rsidRPr="00307BFB">
        <w:rPr>
          <w:rFonts w:ascii="Times New Roman" w:hAnsi="Times New Roman"/>
          <w:sz w:val="20"/>
          <w:szCs w:val="20"/>
          <w:u w:val="single"/>
        </w:rPr>
        <w:t>z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oryginałem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kserokopie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odpowiednich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dokumentów.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87065D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</w:t>
      </w:r>
      <w:r w:rsidR="00AB6BC5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87065D">
        <w:rPr>
          <w:rFonts w:ascii="Times New Roman" w:eastAsia="Times New Roman" w:hAnsi="Times New Roman"/>
          <w:b/>
          <w:bCs/>
          <w:sz w:val="20"/>
          <w:szCs w:val="20"/>
        </w:rPr>
        <w:t>„Szpitale Pomorskie w Gdyni Sp. z o.o., ul. Powstania Styczniowego 1</w:t>
      </w:r>
      <w:r w:rsidR="00AB6BC5" w:rsidRPr="0087065D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="00FD6CC9" w:rsidRPr="0087065D">
        <w:rPr>
          <w:rFonts w:ascii="Times New Roman" w:eastAsia="Times New Roman" w:hAnsi="Times New Roman"/>
          <w:b/>
          <w:bCs/>
          <w:sz w:val="20"/>
          <w:szCs w:val="20"/>
        </w:rPr>
        <w:t xml:space="preserve">81-519 Gdynia </w:t>
      </w:r>
      <w:r w:rsidR="0069409B" w:rsidRPr="0087065D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 w:rsidRPr="0087065D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D14F53" w:rsidRPr="0087065D">
        <w:rPr>
          <w:rFonts w:ascii="Times New Roman" w:eastAsia="Times New Roman" w:hAnsi="Times New Roman"/>
          <w:b/>
          <w:bCs/>
          <w:sz w:val="20"/>
          <w:szCs w:val="20"/>
        </w:rPr>
        <w:t xml:space="preserve"> 8</w:t>
      </w:r>
      <w:r w:rsidR="00AB6BC5" w:rsidRPr="0087065D">
        <w:rPr>
          <w:rFonts w:ascii="Times New Roman" w:eastAsia="Times New Roman" w:hAnsi="Times New Roman"/>
          <w:b/>
          <w:bCs/>
          <w:sz w:val="20"/>
          <w:szCs w:val="20"/>
        </w:rPr>
        <w:t>8</w:t>
      </w:r>
      <w:r w:rsidR="00307BFB" w:rsidRPr="0087065D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="00FD6CC9" w:rsidRPr="0087065D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87065D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87065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87065D">
        <w:rPr>
          <w:rFonts w:ascii="Times New Roman" w:hAnsi="Times New Roman"/>
          <w:b/>
          <w:sz w:val="20"/>
          <w:szCs w:val="20"/>
        </w:rPr>
        <w:t>ni</w:t>
      </w:r>
      <w:r w:rsidR="00FD6CC9" w:rsidRPr="0087065D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87065D">
        <w:rPr>
          <w:rFonts w:ascii="Times New Roman" w:hAnsi="Times New Roman"/>
          <w:b/>
          <w:sz w:val="20"/>
          <w:szCs w:val="20"/>
        </w:rPr>
        <w:t>otwiera</w:t>
      </w:r>
      <w:r w:rsidR="00FD6CC9" w:rsidRPr="0087065D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87065D">
        <w:rPr>
          <w:rFonts w:ascii="Times New Roman" w:hAnsi="Times New Roman"/>
          <w:b/>
          <w:sz w:val="20"/>
          <w:szCs w:val="20"/>
        </w:rPr>
        <w:t>prze</w:t>
      </w:r>
      <w:r w:rsidR="00FD6CC9" w:rsidRPr="0087065D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9359E4">
        <w:rPr>
          <w:rFonts w:ascii="Times New Roman" w:eastAsia="Arial" w:hAnsi="Times New Roman"/>
          <w:b/>
          <w:sz w:val="20"/>
          <w:szCs w:val="20"/>
        </w:rPr>
        <w:t>26</w:t>
      </w:r>
      <w:r w:rsidR="0087065D">
        <w:rPr>
          <w:rFonts w:ascii="Times New Roman" w:eastAsia="Arial" w:hAnsi="Times New Roman"/>
          <w:b/>
          <w:sz w:val="20"/>
          <w:szCs w:val="20"/>
        </w:rPr>
        <w:t>.11</w:t>
      </w:r>
      <w:r w:rsidR="00307BFB" w:rsidRPr="0087065D">
        <w:rPr>
          <w:rFonts w:ascii="Times New Roman" w:eastAsia="Arial" w:hAnsi="Times New Roman"/>
          <w:b/>
          <w:sz w:val="20"/>
          <w:szCs w:val="20"/>
        </w:rPr>
        <w:t>.2019</w:t>
      </w:r>
      <w:r w:rsidR="00FD6CC9" w:rsidRPr="0087065D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87065D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87065D">
        <w:rPr>
          <w:rFonts w:ascii="Times New Roman" w:hAnsi="Times New Roman"/>
          <w:b/>
          <w:sz w:val="20"/>
          <w:szCs w:val="20"/>
        </w:rPr>
        <w:t>godz</w:t>
      </w:r>
      <w:r w:rsidR="00FD6CC9" w:rsidRPr="0087065D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307BFB" w:rsidRPr="0087065D">
        <w:rPr>
          <w:rFonts w:ascii="Times New Roman" w:hAnsi="Times New Roman"/>
          <w:b/>
          <w:sz w:val="20"/>
          <w:szCs w:val="20"/>
        </w:rPr>
        <w:t>11.0</w:t>
      </w:r>
      <w:r w:rsidR="00A06AA3" w:rsidRPr="0087065D">
        <w:rPr>
          <w:rFonts w:ascii="Times New Roman" w:hAnsi="Times New Roman"/>
          <w:b/>
          <w:sz w:val="20"/>
          <w:szCs w:val="20"/>
        </w:rPr>
        <w:t>0</w:t>
      </w:r>
      <w:r w:rsidR="00FD6CC9" w:rsidRPr="0087065D">
        <w:rPr>
          <w:rFonts w:ascii="Times New Roman" w:eastAsia="Times New Roman" w:hAnsi="Times New Roman"/>
          <w:b/>
          <w:sz w:val="20"/>
          <w:szCs w:val="20"/>
        </w:rPr>
        <w:t>"</w:t>
      </w:r>
      <w:r w:rsidR="004E7876" w:rsidRPr="0087065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87065D">
        <w:rPr>
          <w:rFonts w:ascii="Times New Roman" w:eastAsia="Times New Roman" w:hAnsi="Times New Roman"/>
          <w:sz w:val="20"/>
          <w:szCs w:val="20"/>
        </w:rPr>
        <w:t>–</w:t>
      </w:r>
      <w:r w:rsidR="00FD6CC9" w:rsidRPr="0087065D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87065D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87065D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87065D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AB6BC5" w:rsidRPr="0087065D">
        <w:rPr>
          <w:rFonts w:ascii="Times New Roman" w:eastAsia="Times New Roman" w:hAnsi="Times New Roman"/>
          <w:b/>
          <w:bCs/>
          <w:sz w:val="20"/>
          <w:szCs w:val="20"/>
        </w:rPr>
        <w:t xml:space="preserve"> do d</w:t>
      </w:r>
      <w:r w:rsidR="009359E4">
        <w:rPr>
          <w:rFonts w:ascii="Times New Roman" w:eastAsia="Times New Roman" w:hAnsi="Times New Roman"/>
          <w:b/>
          <w:bCs/>
          <w:sz w:val="20"/>
          <w:szCs w:val="20"/>
        </w:rPr>
        <w:t>nia 26.11</w:t>
      </w:r>
      <w:r w:rsidR="00530428" w:rsidRPr="0087065D">
        <w:rPr>
          <w:rFonts w:ascii="Times New Roman" w:eastAsia="Times New Roman" w:hAnsi="Times New Roman"/>
          <w:b/>
          <w:bCs/>
          <w:sz w:val="20"/>
          <w:szCs w:val="20"/>
        </w:rPr>
        <w:t>.201</w:t>
      </w:r>
      <w:r w:rsidR="00307BFB" w:rsidRPr="0087065D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135E9D" w:rsidRPr="0087065D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10</w:t>
      </w:r>
      <w:r w:rsidR="00307BFB" w:rsidRPr="0087065D">
        <w:rPr>
          <w:rFonts w:ascii="Times New Roman" w:eastAsia="Times New Roman" w:hAnsi="Times New Roman"/>
          <w:b/>
          <w:bCs/>
          <w:sz w:val="20"/>
          <w:szCs w:val="20"/>
        </w:rPr>
        <w:t>.3</w:t>
      </w:r>
      <w:r w:rsidR="00530428" w:rsidRPr="0087065D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87065D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="005F211A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235CAD">
        <w:rPr>
          <w:rFonts w:ascii="Times New Roman" w:eastAsia="Times New Roman" w:hAnsi="Times New Roman"/>
          <w:sz w:val="20"/>
          <w:szCs w:val="20"/>
        </w:rPr>
        <w:t>udynek nr 6, II p. - pok. nr 226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235CAD">
        <w:rPr>
          <w:rFonts w:ascii="Times New Roman" w:eastAsia="Times New Roman" w:hAnsi="Times New Roman"/>
          <w:sz w:val="20"/>
          <w:szCs w:val="20"/>
        </w:rPr>
        <w:t xml:space="preserve"> 14:30, tel. (58) 72 60 425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8113F7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lastRenderedPageBreak/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</w:t>
      </w:r>
      <w:r w:rsidR="002549A6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CE3656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>– b</w:t>
      </w:r>
      <w:r w:rsidR="00235CAD">
        <w:rPr>
          <w:rFonts w:ascii="Times New Roman" w:eastAsia="Times New Roman" w:hAnsi="Times New Roman"/>
          <w:sz w:val="20"/>
          <w:szCs w:val="20"/>
        </w:rPr>
        <w:t>udynek nr 6, II p. - pok. nr 226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 14:30, tel. (58) 72 60</w:t>
      </w:r>
      <w:r w:rsidR="00235CAD">
        <w:rPr>
          <w:rFonts w:ascii="Times New Roman" w:eastAsia="Times New Roman" w:hAnsi="Times New Roman"/>
          <w:sz w:val="20"/>
          <w:szCs w:val="20"/>
        </w:rPr>
        <w:t> 425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549A6">
        <w:rPr>
          <w:rFonts w:ascii="Times New Roman" w:eastAsia="Times New Roman" w:hAnsi="Times New Roman"/>
          <w:sz w:val="20"/>
          <w:szCs w:val="20"/>
        </w:rPr>
        <w:t>formularze ofert udostępni O</w:t>
      </w:r>
      <w:r w:rsidRPr="00CE3656">
        <w:rPr>
          <w:rFonts w:ascii="Times New Roman" w:eastAsia="Times New Roman" w:hAnsi="Times New Roman"/>
          <w:sz w:val="20"/>
          <w:szCs w:val="20"/>
        </w:rPr>
        <w:t>ferentom w/w Dział.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S</w:t>
      </w:r>
      <w:r w:rsidRPr="00A037E5">
        <w:rPr>
          <w:rFonts w:ascii="Times New Roman" w:eastAsia="Times New Roman" w:hAnsi="Times New Roman"/>
          <w:sz w:val="20"/>
          <w:szCs w:val="20"/>
        </w:rPr>
        <w:t>WKO oraz formularze ofert (bez projektów umów) dostępne są również na stronie internetowej 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</w:t>
      </w:r>
      <w:r w:rsidR="00813C9E">
        <w:rPr>
          <w:rFonts w:ascii="Times New Roman" w:eastAsia="Times New Roman" w:hAnsi="Times New Roman"/>
          <w:sz w:val="20"/>
          <w:szCs w:val="20"/>
        </w:rPr>
        <w:t xml:space="preserve"> są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od dnia ogłoszenia o konkursie.</w:t>
      </w:r>
    </w:p>
    <w:p w:rsidR="00BA6955" w:rsidRPr="00A037E5" w:rsidRDefault="00BA6955" w:rsidP="00C65AE8">
      <w:pPr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="005B003D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9359E4" w:rsidRDefault="00C65AE8" w:rsidP="00DA53B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734E3">
        <w:rPr>
          <w:rFonts w:ascii="Times New Roman" w:hAnsi="Times New Roman"/>
          <w:sz w:val="20"/>
          <w:szCs w:val="20"/>
        </w:rPr>
        <w:t>Oferty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należy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składać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osobiście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lub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pocztą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w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siedzibie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Udzielającego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 xml:space="preserve">zamówienia </w:t>
      </w:r>
      <w:r w:rsidR="00DA53B9" w:rsidRPr="006734E3">
        <w:rPr>
          <w:rFonts w:ascii="Times New Roman" w:hAnsi="Times New Roman"/>
          <w:sz w:val="20"/>
          <w:szCs w:val="20"/>
        </w:rPr>
        <w:t>–</w:t>
      </w:r>
      <w:r w:rsidR="00DA53B9"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6734E3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6734E3">
        <w:rPr>
          <w:rFonts w:ascii="Times New Roman" w:hAnsi="Times New Roman"/>
          <w:iCs/>
          <w:sz w:val="20"/>
          <w:szCs w:val="20"/>
        </w:rPr>
        <w:t>81- 519 Gdynia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="00DA53B9" w:rsidRPr="006734E3">
        <w:rPr>
          <w:rFonts w:ascii="Times New Roman" w:eastAsia="Times New Roman" w:hAnsi="Times New Roman"/>
          <w:sz w:val="20"/>
          <w:szCs w:val="20"/>
        </w:rPr>
        <w:t xml:space="preserve">w Kancelarii Spółki, budynek nr 6, 0/I p. - pok. nr 04, tel. (58) 72 60 115 lub 334 </w:t>
      </w:r>
      <w:r w:rsidR="00DA53B9" w:rsidRPr="009359E4">
        <w:rPr>
          <w:rFonts w:ascii="Times New Roman" w:eastAsia="Times New Roman" w:hAnsi="Times New Roman"/>
          <w:sz w:val="20"/>
          <w:szCs w:val="20"/>
        </w:rPr>
        <w:t>-</w:t>
      </w:r>
      <w:r w:rsidR="00DA53B9" w:rsidRPr="009359E4">
        <w:rPr>
          <w:rFonts w:ascii="Times New Roman" w:hAnsi="Times New Roman"/>
          <w:sz w:val="20"/>
          <w:szCs w:val="20"/>
        </w:rPr>
        <w:t xml:space="preserve"> </w:t>
      </w:r>
      <w:r w:rsidRPr="009359E4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9359E4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8113F7" w:rsidRPr="009359E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9359E4" w:rsidRPr="009359E4">
        <w:rPr>
          <w:rFonts w:ascii="Times New Roman" w:eastAsia="Times New Roman" w:hAnsi="Times New Roman"/>
          <w:b/>
          <w:sz w:val="20"/>
          <w:szCs w:val="20"/>
        </w:rPr>
        <w:t>26.11</w:t>
      </w:r>
      <w:r w:rsidRPr="009359E4">
        <w:rPr>
          <w:rFonts w:ascii="Times New Roman" w:eastAsia="Times New Roman" w:hAnsi="Times New Roman"/>
          <w:b/>
          <w:sz w:val="20"/>
          <w:szCs w:val="20"/>
        </w:rPr>
        <w:t>.</w:t>
      </w:r>
      <w:r w:rsidR="006734E3" w:rsidRPr="009359E4">
        <w:rPr>
          <w:rFonts w:ascii="Times New Roman" w:eastAsia="Arial" w:hAnsi="Times New Roman"/>
          <w:b/>
          <w:sz w:val="20"/>
          <w:szCs w:val="20"/>
        </w:rPr>
        <w:t>2019</w:t>
      </w:r>
      <w:r w:rsidRPr="009359E4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9359E4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9359E4">
        <w:rPr>
          <w:rFonts w:ascii="Times New Roman" w:hAnsi="Times New Roman"/>
          <w:b/>
          <w:bCs/>
          <w:sz w:val="20"/>
          <w:szCs w:val="20"/>
        </w:rPr>
        <w:t>do</w:t>
      </w:r>
      <w:r w:rsidRPr="009359E4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9359E4">
        <w:rPr>
          <w:rFonts w:ascii="Times New Roman" w:hAnsi="Times New Roman"/>
          <w:b/>
          <w:bCs/>
          <w:sz w:val="20"/>
          <w:szCs w:val="20"/>
        </w:rPr>
        <w:t>godz.</w:t>
      </w:r>
      <w:r w:rsidRPr="009359E4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135E9D" w:rsidRPr="009359E4">
        <w:rPr>
          <w:rFonts w:ascii="Times New Roman" w:hAnsi="Times New Roman"/>
          <w:b/>
          <w:bCs/>
          <w:sz w:val="20"/>
          <w:szCs w:val="20"/>
        </w:rPr>
        <w:t>10</w:t>
      </w:r>
      <w:r w:rsidR="006734E3" w:rsidRPr="009359E4">
        <w:rPr>
          <w:rFonts w:ascii="Times New Roman" w:hAnsi="Times New Roman"/>
          <w:b/>
          <w:bCs/>
          <w:sz w:val="20"/>
          <w:szCs w:val="20"/>
        </w:rPr>
        <w:t>.3</w:t>
      </w:r>
      <w:r w:rsidR="00A06AA3" w:rsidRPr="009359E4">
        <w:rPr>
          <w:rFonts w:ascii="Times New Roman" w:hAnsi="Times New Roman"/>
          <w:b/>
          <w:bCs/>
          <w:sz w:val="20"/>
          <w:szCs w:val="20"/>
        </w:rPr>
        <w:t>0</w:t>
      </w:r>
      <w:r w:rsidRPr="009359E4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359E4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9359E4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9359E4">
        <w:rPr>
          <w:rFonts w:ascii="Times New Roman" w:eastAsia="Times New Roman" w:hAnsi="Times New Roman"/>
          <w:sz w:val="20"/>
          <w:szCs w:val="20"/>
        </w:rPr>
        <w:t>W przypadku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FD6CC9" w:rsidRPr="009359E4" w:rsidRDefault="00C65AE8" w:rsidP="008442AD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945EB3">
        <w:rPr>
          <w:rFonts w:ascii="Times New Roman" w:eastAsia="Times New Roman" w:hAnsi="Times New Roman"/>
          <w:sz w:val="20"/>
          <w:szCs w:val="20"/>
        </w:rPr>
        <w:t xml:space="preserve">Otwarcie ofert na w/w świadczenia nastąpi </w:t>
      </w:r>
      <w:r w:rsidR="00FD6CC9" w:rsidRPr="00945EB3">
        <w:rPr>
          <w:rFonts w:ascii="Times New Roman" w:eastAsia="Times New Roman" w:hAnsi="Times New Roman"/>
          <w:sz w:val="20"/>
          <w:szCs w:val="20"/>
        </w:rPr>
        <w:t xml:space="preserve">w Sali Konferencyjnej Spółki przy ul. Powstania Styczniowego 1, 81-519 Gdynia budynek nr 6, II p. </w:t>
      </w:r>
      <w:r w:rsidR="008442AD" w:rsidRPr="00945EB3">
        <w:rPr>
          <w:rFonts w:ascii="Times New Roman" w:eastAsia="Times New Roman" w:hAnsi="Times New Roman"/>
          <w:b/>
          <w:sz w:val="20"/>
          <w:szCs w:val="20"/>
        </w:rPr>
        <w:t xml:space="preserve">w </w:t>
      </w:r>
      <w:r w:rsidR="008442AD" w:rsidRPr="009359E4">
        <w:rPr>
          <w:rFonts w:ascii="Times New Roman" w:eastAsia="Times New Roman" w:hAnsi="Times New Roman"/>
          <w:b/>
          <w:sz w:val="20"/>
          <w:szCs w:val="20"/>
        </w:rPr>
        <w:t>dniu</w:t>
      </w:r>
      <w:r w:rsidR="008113F7" w:rsidRPr="009359E4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9359E4" w:rsidRPr="009359E4">
        <w:rPr>
          <w:rFonts w:ascii="Times New Roman" w:eastAsia="Times New Roman" w:hAnsi="Times New Roman"/>
          <w:b/>
          <w:sz w:val="20"/>
          <w:szCs w:val="20"/>
        </w:rPr>
        <w:t>26.11</w:t>
      </w:r>
      <w:r w:rsidR="00945EB3" w:rsidRPr="009359E4">
        <w:rPr>
          <w:rFonts w:ascii="Times New Roman" w:eastAsia="Times New Roman" w:hAnsi="Times New Roman"/>
          <w:b/>
          <w:sz w:val="20"/>
          <w:szCs w:val="20"/>
        </w:rPr>
        <w:t>.2019</w:t>
      </w:r>
      <w:r w:rsidR="00135E9D" w:rsidRPr="009359E4">
        <w:rPr>
          <w:rFonts w:ascii="Times New Roman" w:eastAsia="Times New Roman" w:hAnsi="Times New Roman"/>
          <w:b/>
          <w:sz w:val="20"/>
          <w:szCs w:val="20"/>
        </w:rPr>
        <w:t xml:space="preserve"> r. o godz. 1</w:t>
      </w:r>
      <w:r w:rsidR="00945EB3" w:rsidRPr="009359E4">
        <w:rPr>
          <w:rFonts w:ascii="Times New Roman" w:eastAsia="Times New Roman" w:hAnsi="Times New Roman"/>
          <w:b/>
          <w:sz w:val="20"/>
          <w:szCs w:val="20"/>
        </w:rPr>
        <w:t>1.0</w:t>
      </w:r>
      <w:r w:rsidR="009027EF" w:rsidRPr="009359E4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9359E4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9359E4" w:rsidRDefault="00C65AE8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359E4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794F85" w:rsidRDefault="00794F85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CD6B55" w:rsidRDefault="00C65AE8" w:rsidP="00CD6B55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A6685" w:rsidRDefault="00C65AE8" w:rsidP="00AA6685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45032C">
        <w:rPr>
          <w:rFonts w:ascii="Times New Roman" w:hAnsi="Times New Roman"/>
          <w:b/>
          <w:sz w:val="20"/>
          <w:szCs w:val="20"/>
        </w:rPr>
        <w:t>rtowa) odrębnie dla każdego z</w:t>
      </w:r>
      <w:r w:rsidR="005F594E">
        <w:rPr>
          <w:rFonts w:ascii="Times New Roman" w:hAnsi="Times New Roman"/>
          <w:b/>
          <w:sz w:val="20"/>
          <w:szCs w:val="20"/>
        </w:rPr>
        <w:t>e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wskazanych zakresów osobno.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C65AE8">
      <w:pPr>
        <w:keepNext/>
        <w:spacing w:after="0" w:line="100" w:lineRule="atLeas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F16DFA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D14F53" w:rsidRPr="00D14F53" w:rsidRDefault="00D14F53" w:rsidP="00D14F53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następnie sprawdzi</w:t>
      </w:r>
      <w:r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czy każda z ofert spełnia wymagane warunki określone w punkcie V Szczegółowych Warunków Konkursu Ofert oraz wynikające z ustawy z dnia 15 kwietnia 2011 r. </w:t>
      </w:r>
      <w:r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o działalności le</w:t>
      </w:r>
      <w:r>
        <w:rPr>
          <w:rFonts w:ascii="Times New Roman" w:hAnsi="Times New Roman"/>
          <w:sz w:val="20"/>
          <w:szCs w:val="20"/>
        </w:rPr>
        <w:t>czniczej</w:t>
      </w:r>
      <w:r w:rsidRPr="00991614">
        <w:rPr>
          <w:rFonts w:ascii="Times New Roman" w:hAnsi="Times New Roman"/>
          <w:sz w:val="20"/>
          <w:szCs w:val="20"/>
        </w:rPr>
        <w:t xml:space="preserve"> oraz stosowanych odpowiednio przepisów ustawy z dnia 27 sierpnia 2004 r. o świadczeniach zdrowotnych finansowanych ze środkó</w:t>
      </w:r>
      <w:r>
        <w:rPr>
          <w:rFonts w:ascii="Times New Roman" w:hAnsi="Times New Roman"/>
          <w:sz w:val="20"/>
          <w:szCs w:val="20"/>
        </w:rPr>
        <w:t xml:space="preserve">w publicznych (tj.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z 2019 r. poz. 1373 ze zm.</w:t>
      </w:r>
      <w:r w:rsidRPr="005A1533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F71E44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w części dotkniętej brakiem.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</w:t>
      </w:r>
      <w:r w:rsidR="00202729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gdy oferta zawiera braki formalne, komisja wzywa Oferenta do usunięcia tych braków w wyznaczonym terminie pod rygorem odrzucenia oferty.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202729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 liczbie, która zapewni możliwość dokonania skutecznego wyboru. Komisja przeprowadzi negocjacje co najmniej z dwoma Oferentami, o ile w konkursie </w:t>
      </w:r>
      <w:r w:rsidR="00202729">
        <w:rPr>
          <w:rFonts w:ascii="Times New Roman" w:hAnsi="Times New Roman"/>
          <w:sz w:val="20"/>
          <w:szCs w:val="20"/>
        </w:rPr>
        <w:t>bierze udział więcej niż jeden O</w:t>
      </w:r>
      <w:r w:rsidRPr="00991614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</w:t>
      </w:r>
      <w:r w:rsidR="0043418F">
        <w:rPr>
          <w:rFonts w:ascii="Times New Roman" w:hAnsi="Times New Roman"/>
          <w:sz w:val="20"/>
          <w:szCs w:val="20"/>
        </w:rPr>
        <w:t>e</w:t>
      </w:r>
      <w:r w:rsidRPr="00991614">
        <w:rPr>
          <w:rFonts w:ascii="Times New Roman" w:hAnsi="Times New Roman"/>
          <w:sz w:val="20"/>
          <w:szCs w:val="20"/>
        </w:rPr>
        <w:t xml:space="preserve"> wszystkimi zaproszonymi Oferentami.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F16DFA" w:rsidRDefault="00F16DF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E72DA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hAnsi="Times New Roman"/>
          <w:sz w:val="20"/>
          <w:szCs w:val="20"/>
        </w:rPr>
        <w:t>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2DA">
        <w:rPr>
          <w:rFonts w:ascii="Times New Roman" w:hAnsi="Times New Roman"/>
          <w:sz w:val="20"/>
          <w:szCs w:val="20"/>
        </w:rPr>
        <w:t>Udzielający zamówienia zastrzega możliwość wybrania kilku</w:t>
      </w:r>
      <w:r w:rsidR="008152BE" w:rsidRPr="00FE72DA">
        <w:rPr>
          <w:rFonts w:ascii="Times New Roman" w:hAnsi="Times New Roman"/>
          <w:sz w:val="20"/>
          <w:szCs w:val="20"/>
        </w:rPr>
        <w:t xml:space="preserve"> ofert w zakresach</w:t>
      </w:r>
      <w:r w:rsidR="00126172" w:rsidRPr="00FE72DA">
        <w:rPr>
          <w:rFonts w:ascii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9359E4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FE72DA">
        <w:rPr>
          <w:rFonts w:ascii="Times New Roman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FE72DA">
        <w:rPr>
          <w:rFonts w:ascii="Times New Roman" w:hAnsi="Times New Roman"/>
          <w:sz w:val="20"/>
          <w:szCs w:val="20"/>
        </w:rPr>
        <w:t>81</w:t>
      </w:r>
      <w:r w:rsidR="00E2512E" w:rsidRPr="009359E4">
        <w:rPr>
          <w:rFonts w:ascii="Times New Roman" w:hAnsi="Times New Roman"/>
          <w:sz w:val="20"/>
          <w:szCs w:val="20"/>
        </w:rPr>
        <w:t>- 519 Gdynia</w:t>
      </w:r>
      <w:r w:rsidRPr="009359E4">
        <w:rPr>
          <w:rFonts w:ascii="Times New Roman" w:hAnsi="Times New Roman"/>
          <w:sz w:val="20"/>
          <w:szCs w:val="20"/>
        </w:rPr>
        <w:t xml:space="preserve"> </w:t>
      </w:r>
      <w:r w:rsidRPr="009359E4">
        <w:rPr>
          <w:rFonts w:ascii="Times New Roman" w:hAnsi="Times New Roman"/>
          <w:b/>
          <w:sz w:val="20"/>
          <w:szCs w:val="20"/>
        </w:rPr>
        <w:t>dnia</w:t>
      </w:r>
      <w:r w:rsidR="00846689" w:rsidRPr="009359E4">
        <w:rPr>
          <w:rFonts w:ascii="Times New Roman" w:hAnsi="Times New Roman"/>
          <w:b/>
          <w:sz w:val="20"/>
          <w:szCs w:val="20"/>
        </w:rPr>
        <w:t xml:space="preserve"> </w:t>
      </w:r>
      <w:r w:rsidR="009359E4" w:rsidRPr="009359E4">
        <w:rPr>
          <w:rFonts w:ascii="Times New Roman" w:hAnsi="Times New Roman"/>
          <w:b/>
          <w:sz w:val="20"/>
          <w:szCs w:val="20"/>
        </w:rPr>
        <w:t>29.11</w:t>
      </w:r>
      <w:r w:rsidR="00475325" w:rsidRPr="009359E4">
        <w:rPr>
          <w:rFonts w:ascii="Times New Roman" w:hAnsi="Times New Roman"/>
          <w:b/>
          <w:sz w:val="20"/>
          <w:szCs w:val="20"/>
        </w:rPr>
        <w:t>.2019</w:t>
      </w:r>
      <w:r w:rsidRPr="009359E4">
        <w:rPr>
          <w:rFonts w:ascii="Times New Roman" w:hAnsi="Times New Roman"/>
          <w:b/>
          <w:sz w:val="20"/>
          <w:szCs w:val="20"/>
        </w:rPr>
        <w:t xml:space="preserve"> r.</w:t>
      </w:r>
    </w:p>
    <w:p w:rsidR="00C65AE8" w:rsidRPr="00FE72DA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348BD" w:rsidRDefault="00C348BD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pkt 9-15.</w:t>
      </w:r>
    </w:p>
    <w:p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0C2B38" w:rsidRPr="00677C9F" w:rsidRDefault="000C2B38" w:rsidP="000C2B38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7C9F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ofert, w terminie wyznaczonym przez Udzielającego zamówienia, nie później n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iż w terminie związania ofertą. </w:t>
      </w:r>
      <w:r>
        <w:rPr>
          <w:rFonts w:ascii="Times New Roman" w:hAnsi="Times New Roman"/>
          <w:b/>
          <w:sz w:val="20"/>
          <w:szCs w:val="20"/>
          <w:u w:val="single"/>
        </w:rPr>
        <w:br/>
        <w:t>W</w:t>
      </w:r>
      <w:r w:rsidRPr="00677C9F">
        <w:rPr>
          <w:rFonts w:ascii="Times New Roman" w:hAnsi="Times New Roman"/>
          <w:b/>
          <w:sz w:val="20"/>
          <w:szCs w:val="20"/>
          <w:u w:val="single"/>
        </w:rPr>
        <w:t xml:space="preserve"> przypadku bezzasadnej odmowy podpisania umowy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Oferent</w:t>
      </w:r>
      <w:r w:rsidRPr="00677C9F">
        <w:rPr>
          <w:rFonts w:ascii="Times New Roman" w:hAnsi="Times New Roman"/>
          <w:b/>
          <w:sz w:val="20"/>
          <w:szCs w:val="20"/>
          <w:u w:val="single"/>
        </w:rPr>
        <w:t xml:space="preserve"> ponosi wobec Udzielającego z</w:t>
      </w:r>
      <w:r>
        <w:rPr>
          <w:rFonts w:ascii="Times New Roman" w:hAnsi="Times New Roman"/>
          <w:b/>
          <w:sz w:val="20"/>
          <w:szCs w:val="20"/>
          <w:u w:val="single"/>
        </w:rPr>
        <w:t>amówienia</w:t>
      </w:r>
      <w:r w:rsidRPr="00677C9F">
        <w:rPr>
          <w:rFonts w:ascii="Times New Roman" w:hAnsi="Times New Roman"/>
          <w:b/>
          <w:sz w:val="20"/>
          <w:szCs w:val="20"/>
          <w:u w:val="single"/>
        </w:rPr>
        <w:t xml:space="preserve"> odpowiedzialność odszkodowawczą z tego tytułu.</w:t>
      </w:r>
    </w:p>
    <w:p w:rsidR="00C65AE8" w:rsidRPr="00D14F53" w:rsidRDefault="000C2B38" w:rsidP="00D14F53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kopię zaświadczenia o przeszkoleniu BHP</w:t>
      </w:r>
      <w:r w:rsidR="00CC257A" w:rsidRPr="00D90596">
        <w:rPr>
          <w:rFonts w:ascii="Times New Roman" w:hAnsi="Times New Roman"/>
          <w:sz w:val="20"/>
          <w:szCs w:val="20"/>
        </w:rPr>
        <w:t>,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:rsidR="00584189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Zapłata </w:t>
      </w:r>
      <w:r w:rsidR="00584189" w:rsidRPr="00D90596">
        <w:rPr>
          <w:rFonts w:ascii="Times New Roman" w:hAnsi="Times New Roman"/>
          <w:sz w:val="20"/>
          <w:szCs w:val="20"/>
        </w:rPr>
        <w:t xml:space="preserve">za świadczenia realizowana będzie w terminach miesięcznych, przelewem na konto wskazane przez Przyjmującego zamówienie w terminie: </w:t>
      </w:r>
      <w:r w:rsidR="00584189" w:rsidRPr="00107B6D">
        <w:rPr>
          <w:rFonts w:ascii="Times New Roman" w:hAnsi="Times New Roman"/>
          <w:b/>
          <w:sz w:val="20"/>
          <w:szCs w:val="20"/>
        </w:rPr>
        <w:t>do 18-ego dnia miesiąca następującego po miesiącu, w którym nastąpiło wykonanie usługi</w:t>
      </w:r>
      <w:r w:rsidR="00B91C68">
        <w:rPr>
          <w:rFonts w:ascii="Times New Roman" w:hAnsi="Times New Roman"/>
          <w:b/>
          <w:sz w:val="20"/>
          <w:szCs w:val="20"/>
        </w:rPr>
        <w:t>, gdy P</w:t>
      </w:r>
      <w:r w:rsidR="00584189" w:rsidRPr="00107B6D">
        <w:rPr>
          <w:rFonts w:ascii="Times New Roman" w:hAnsi="Times New Roman"/>
          <w:b/>
          <w:sz w:val="20"/>
          <w:szCs w:val="20"/>
        </w:rPr>
        <w:t>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 w:rsidR="00584189" w:rsidRPr="00D90596">
        <w:rPr>
          <w:rFonts w:ascii="Times New Roman" w:hAnsi="Times New Roman"/>
          <w:sz w:val="20"/>
          <w:szCs w:val="20"/>
        </w:rPr>
        <w:t xml:space="preserve">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Rachunek/faktura może być wystawiony tylko za świadczenia zdrowotne faktycznie zrealizowane na rzecz Udzielającego zamówienie.</w:t>
      </w:r>
    </w:p>
    <w:p w:rsidR="00584189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D90596" w:rsidRDefault="00C65AE8" w:rsidP="00107B6D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lastRenderedPageBreak/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1D1D25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6" w:name="JEDN_SGML_ID=25114218"/>
      <w:bookmarkEnd w:id="6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W przypadku uwzględnienia odwołania, przeprow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>lonych w rozdziale III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 - w każdym czasie lub przesunięcia terminów składania lub otwarcia ofert, bądź terminu rozstrzygnięcia konkursu ofert - bez podawania przyczyny.</w:t>
      </w:r>
    </w:p>
    <w:p w:rsidR="00841AB3" w:rsidRPr="00A037E5" w:rsidRDefault="00712627" w:rsidP="00712627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E41842" w:rsidRDefault="00A037E5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41842" w:rsidRDefault="00E41842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</w:p>
    <w:p w:rsidR="00E41842" w:rsidRDefault="00E41842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E41842">
      <w:pPr>
        <w:spacing w:after="0" w:line="100" w:lineRule="atLeast"/>
        <w:ind w:left="5664" w:firstLine="708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41AB3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6E24B4" w:rsidRPr="00DA1702" w:rsidRDefault="00ED4CED" w:rsidP="00E41842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Gdynia, dnia </w:t>
      </w:r>
      <w:r w:rsidR="009359E4">
        <w:rPr>
          <w:rFonts w:ascii="Times New Roman" w:eastAsia="Times New Roman" w:hAnsi="Times New Roman"/>
          <w:sz w:val="20"/>
          <w:szCs w:val="20"/>
        </w:rPr>
        <w:t xml:space="preserve">15 listopada </w:t>
      </w:r>
      <w:r w:rsidR="00841AB3">
        <w:rPr>
          <w:rFonts w:ascii="Times New Roman" w:eastAsia="Times New Roman" w:hAnsi="Times New Roman"/>
          <w:sz w:val="20"/>
          <w:szCs w:val="20"/>
        </w:rPr>
        <w:t>2019</w:t>
      </w:r>
      <w:r w:rsidR="00DA1702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DA1702" w:rsidSect="00950E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A8" w:rsidRDefault="00DD05A8" w:rsidP="00A8421C">
      <w:pPr>
        <w:spacing w:after="0" w:line="240" w:lineRule="auto"/>
      </w:pPr>
      <w:r>
        <w:separator/>
      </w:r>
    </w:p>
  </w:endnote>
  <w:endnote w:type="continuationSeparator" w:id="0">
    <w:p w:rsidR="00DD05A8" w:rsidRDefault="00DD05A8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A8" w:rsidRDefault="00DD05A8" w:rsidP="00B90AE7">
    <w:pPr>
      <w:pStyle w:val="Stopka"/>
      <w:jc w:val="center"/>
      <w:rPr>
        <w:b/>
        <w:sz w:val="16"/>
        <w:szCs w:val="16"/>
      </w:rPr>
    </w:pPr>
  </w:p>
  <w:p w:rsidR="00DD05A8" w:rsidRDefault="00DD05A8" w:rsidP="000F2BE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5A8" w:rsidRPr="006F0083" w:rsidRDefault="00DD05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D05A8" w:rsidRPr="006F0083" w:rsidRDefault="00DD05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D05A8" w:rsidRPr="006F0083" w:rsidRDefault="00DD05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166 072 500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DD05A8" w:rsidRPr="006F0083" w:rsidRDefault="00DD05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D05A8" w:rsidRPr="001800AA" w:rsidRDefault="00DD05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A8" w:rsidRDefault="00DD05A8" w:rsidP="00A8421C">
      <w:pPr>
        <w:spacing w:after="0" w:line="240" w:lineRule="auto"/>
      </w:pPr>
      <w:r>
        <w:separator/>
      </w:r>
    </w:p>
  </w:footnote>
  <w:footnote w:type="continuationSeparator" w:id="0">
    <w:p w:rsidR="00DD05A8" w:rsidRDefault="00DD05A8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A8" w:rsidRDefault="007A48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A8" w:rsidRPr="00406824" w:rsidRDefault="00DD05A8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4840" w:rsidRPr="007A484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DD05A8" w:rsidRDefault="00DD05A8" w:rsidP="00B90AE7">
    <w:pPr>
      <w:pStyle w:val="Nagwek"/>
    </w:pPr>
    <w:r>
      <w:tab/>
    </w:r>
  </w:p>
  <w:p w:rsidR="00DD05A8" w:rsidRDefault="00DD05A8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5A8" w:rsidRPr="002D500A" w:rsidRDefault="00DD05A8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A8" w:rsidRDefault="007A48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4D625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AF0E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6">
    <w:nsid w:val="00000007"/>
    <w:multiLevelType w:val="multilevel"/>
    <w:tmpl w:val="08E4951A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>
    <w:nsid w:val="00000008"/>
    <w:multiLevelType w:val="multilevel"/>
    <w:tmpl w:val="3722929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EB9665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5F7211B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C18E161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6"/>
    <w:multiLevelType w:val="multilevel"/>
    <w:tmpl w:val="6296978C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CC4782"/>
    <w:multiLevelType w:val="multilevel"/>
    <w:tmpl w:val="E9D639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FF5944"/>
    <w:multiLevelType w:val="multilevel"/>
    <w:tmpl w:val="C7907A9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0CF07558"/>
    <w:multiLevelType w:val="multilevel"/>
    <w:tmpl w:val="7ED67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37603F"/>
    <w:multiLevelType w:val="multilevel"/>
    <w:tmpl w:val="0D167F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5810BE9"/>
    <w:multiLevelType w:val="multilevel"/>
    <w:tmpl w:val="8B2CB1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273026C6"/>
    <w:multiLevelType w:val="multilevel"/>
    <w:tmpl w:val="47748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141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4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97834"/>
    <w:multiLevelType w:val="multilevel"/>
    <w:tmpl w:val="0AE422A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>
    <w:nsid w:val="64060D9D"/>
    <w:multiLevelType w:val="multilevel"/>
    <w:tmpl w:val="49FCC33E"/>
    <w:name w:val="WW8Num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2"/>
  </w:num>
  <w:num w:numId="10">
    <w:abstractNumId w:val="11"/>
  </w:num>
  <w:num w:numId="11">
    <w:abstractNumId w:val="8"/>
  </w:num>
  <w:num w:numId="12">
    <w:abstractNumId w:val="28"/>
  </w:num>
  <w:num w:numId="13">
    <w:abstractNumId w:val="6"/>
  </w:num>
  <w:num w:numId="14">
    <w:abstractNumId w:val="9"/>
  </w:num>
  <w:num w:numId="15">
    <w:abstractNumId w:val="10"/>
  </w:num>
  <w:num w:numId="16">
    <w:abstractNumId w:val="25"/>
  </w:num>
  <w:num w:numId="17">
    <w:abstractNumId w:val="13"/>
  </w:num>
  <w:num w:numId="18">
    <w:abstractNumId w:val="39"/>
  </w:num>
  <w:num w:numId="19">
    <w:abstractNumId w:val="12"/>
  </w:num>
  <w:num w:numId="20">
    <w:abstractNumId w:val="18"/>
  </w:num>
  <w:num w:numId="21">
    <w:abstractNumId w:val="33"/>
  </w:num>
  <w:num w:numId="22">
    <w:abstractNumId w:val="24"/>
  </w:num>
  <w:num w:numId="23">
    <w:abstractNumId w:val="16"/>
  </w:num>
  <w:num w:numId="24">
    <w:abstractNumId w:val="35"/>
  </w:num>
  <w:num w:numId="25">
    <w:abstractNumId w:val="15"/>
  </w:num>
  <w:num w:numId="26">
    <w:abstractNumId w:val="14"/>
  </w:num>
  <w:num w:numId="27">
    <w:abstractNumId w:val="3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0"/>
  </w:num>
  <w:num w:numId="31">
    <w:abstractNumId w:val="27"/>
  </w:num>
  <w:num w:numId="32">
    <w:abstractNumId w:val="23"/>
  </w:num>
  <w:num w:numId="33">
    <w:abstractNumId w:val="5"/>
  </w:num>
  <w:num w:numId="34">
    <w:abstractNumId w:val="26"/>
  </w:num>
  <w:num w:numId="35">
    <w:abstractNumId w:val="31"/>
  </w:num>
  <w:num w:numId="36">
    <w:abstractNumId w:val="17"/>
  </w:num>
  <w:num w:numId="37">
    <w:abstractNumId w:val="21"/>
  </w:num>
  <w:num w:numId="38">
    <w:abstractNumId w:val="37"/>
  </w:num>
  <w:num w:numId="39">
    <w:abstractNumId w:val="20"/>
  </w:num>
  <w:num w:numId="40">
    <w:abstractNumId w:val="36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E5B"/>
    <w:rsid w:val="00003669"/>
    <w:rsid w:val="000065BD"/>
    <w:rsid w:val="000109AF"/>
    <w:rsid w:val="000110E1"/>
    <w:rsid w:val="00014775"/>
    <w:rsid w:val="0002076E"/>
    <w:rsid w:val="0002695D"/>
    <w:rsid w:val="00030D44"/>
    <w:rsid w:val="00032260"/>
    <w:rsid w:val="00032DDC"/>
    <w:rsid w:val="000426A3"/>
    <w:rsid w:val="00043BBE"/>
    <w:rsid w:val="000510AD"/>
    <w:rsid w:val="00053908"/>
    <w:rsid w:val="000548AE"/>
    <w:rsid w:val="00055A0E"/>
    <w:rsid w:val="00063093"/>
    <w:rsid w:val="000636FD"/>
    <w:rsid w:val="000650AD"/>
    <w:rsid w:val="000750D6"/>
    <w:rsid w:val="00075435"/>
    <w:rsid w:val="0007788C"/>
    <w:rsid w:val="00081E8B"/>
    <w:rsid w:val="00084EFC"/>
    <w:rsid w:val="00094DED"/>
    <w:rsid w:val="00094E23"/>
    <w:rsid w:val="00096050"/>
    <w:rsid w:val="00096EF5"/>
    <w:rsid w:val="0009768C"/>
    <w:rsid w:val="000A08B2"/>
    <w:rsid w:val="000A4DC8"/>
    <w:rsid w:val="000A5AC9"/>
    <w:rsid w:val="000C17C1"/>
    <w:rsid w:val="000C2113"/>
    <w:rsid w:val="000C2B38"/>
    <w:rsid w:val="000C7E9B"/>
    <w:rsid w:val="000E2343"/>
    <w:rsid w:val="000F146E"/>
    <w:rsid w:val="000F222D"/>
    <w:rsid w:val="000F2BE4"/>
    <w:rsid w:val="00100F80"/>
    <w:rsid w:val="00102414"/>
    <w:rsid w:val="00105159"/>
    <w:rsid w:val="001074D8"/>
    <w:rsid w:val="00107B6D"/>
    <w:rsid w:val="00111ACF"/>
    <w:rsid w:val="0011410D"/>
    <w:rsid w:val="0011501F"/>
    <w:rsid w:val="001158D8"/>
    <w:rsid w:val="0011599D"/>
    <w:rsid w:val="001169B1"/>
    <w:rsid w:val="00120001"/>
    <w:rsid w:val="00123FD8"/>
    <w:rsid w:val="00125939"/>
    <w:rsid w:val="00126172"/>
    <w:rsid w:val="0013428C"/>
    <w:rsid w:val="00135E9D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800AA"/>
    <w:rsid w:val="00182200"/>
    <w:rsid w:val="00182A72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41D0"/>
    <w:rsid w:val="001C5C24"/>
    <w:rsid w:val="001C79B9"/>
    <w:rsid w:val="001D1D25"/>
    <w:rsid w:val="001D3517"/>
    <w:rsid w:val="001D5E19"/>
    <w:rsid w:val="001E2DBF"/>
    <w:rsid w:val="001E7246"/>
    <w:rsid w:val="001F2B55"/>
    <w:rsid w:val="001F4FED"/>
    <w:rsid w:val="00200C88"/>
    <w:rsid w:val="00200FCD"/>
    <w:rsid w:val="00202729"/>
    <w:rsid w:val="002051A4"/>
    <w:rsid w:val="00206288"/>
    <w:rsid w:val="00211FF0"/>
    <w:rsid w:val="00212095"/>
    <w:rsid w:val="00213139"/>
    <w:rsid w:val="00221C47"/>
    <w:rsid w:val="00222997"/>
    <w:rsid w:val="0022350F"/>
    <w:rsid w:val="00223A2D"/>
    <w:rsid w:val="00225FDD"/>
    <w:rsid w:val="0022687B"/>
    <w:rsid w:val="002319C0"/>
    <w:rsid w:val="002347D1"/>
    <w:rsid w:val="00235CAD"/>
    <w:rsid w:val="00240106"/>
    <w:rsid w:val="00242730"/>
    <w:rsid w:val="00244F85"/>
    <w:rsid w:val="00245FC5"/>
    <w:rsid w:val="00246701"/>
    <w:rsid w:val="00246B1F"/>
    <w:rsid w:val="002510C4"/>
    <w:rsid w:val="00252AFD"/>
    <w:rsid w:val="002549A6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2CF2"/>
    <w:rsid w:val="002A4A83"/>
    <w:rsid w:val="002A6327"/>
    <w:rsid w:val="002A6C9C"/>
    <w:rsid w:val="002A79BC"/>
    <w:rsid w:val="002C5377"/>
    <w:rsid w:val="002C795A"/>
    <w:rsid w:val="002D06F5"/>
    <w:rsid w:val="002D3D68"/>
    <w:rsid w:val="002D500A"/>
    <w:rsid w:val="002D623D"/>
    <w:rsid w:val="002E0067"/>
    <w:rsid w:val="002E0160"/>
    <w:rsid w:val="002E415B"/>
    <w:rsid w:val="002F2EF7"/>
    <w:rsid w:val="002F3002"/>
    <w:rsid w:val="002F5856"/>
    <w:rsid w:val="002F6679"/>
    <w:rsid w:val="002F7BE5"/>
    <w:rsid w:val="00301707"/>
    <w:rsid w:val="003032FB"/>
    <w:rsid w:val="003049DB"/>
    <w:rsid w:val="00306D19"/>
    <w:rsid w:val="00307801"/>
    <w:rsid w:val="00307BFB"/>
    <w:rsid w:val="003148AC"/>
    <w:rsid w:val="0031769A"/>
    <w:rsid w:val="00321708"/>
    <w:rsid w:val="003228EB"/>
    <w:rsid w:val="0032366B"/>
    <w:rsid w:val="00324FE0"/>
    <w:rsid w:val="00326105"/>
    <w:rsid w:val="00330BF0"/>
    <w:rsid w:val="00332675"/>
    <w:rsid w:val="00333D9B"/>
    <w:rsid w:val="00340326"/>
    <w:rsid w:val="00341D32"/>
    <w:rsid w:val="00342487"/>
    <w:rsid w:val="00343A1D"/>
    <w:rsid w:val="00343A86"/>
    <w:rsid w:val="00346FD7"/>
    <w:rsid w:val="0034766F"/>
    <w:rsid w:val="003553D2"/>
    <w:rsid w:val="003620AC"/>
    <w:rsid w:val="003626C2"/>
    <w:rsid w:val="00362921"/>
    <w:rsid w:val="00363B15"/>
    <w:rsid w:val="00370126"/>
    <w:rsid w:val="00373E5E"/>
    <w:rsid w:val="00380F3D"/>
    <w:rsid w:val="00381174"/>
    <w:rsid w:val="00381E21"/>
    <w:rsid w:val="00384719"/>
    <w:rsid w:val="00387B17"/>
    <w:rsid w:val="003907A0"/>
    <w:rsid w:val="00395233"/>
    <w:rsid w:val="003A47AD"/>
    <w:rsid w:val="003A4BD8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C5772"/>
    <w:rsid w:val="003C72DE"/>
    <w:rsid w:val="003D120F"/>
    <w:rsid w:val="003D18B6"/>
    <w:rsid w:val="003D2741"/>
    <w:rsid w:val="003D2A36"/>
    <w:rsid w:val="003D4330"/>
    <w:rsid w:val="003E2999"/>
    <w:rsid w:val="003E43DF"/>
    <w:rsid w:val="003E7C8F"/>
    <w:rsid w:val="003F0C2C"/>
    <w:rsid w:val="003F4895"/>
    <w:rsid w:val="003F7DB1"/>
    <w:rsid w:val="004008F2"/>
    <w:rsid w:val="0040350C"/>
    <w:rsid w:val="00406824"/>
    <w:rsid w:val="00407C11"/>
    <w:rsid w:val="00411524"/>
    <w:rsid w:val="0042087B"/>
    <w:rsid w:val="00422A5E"/>
    <w:rsid w:val="004279EF"/>
    <w:rsid w:val="004304BE"/>
    <w:rsid w:val="00430C43"/>
    <w:rsid w:val="00433C79"/>
    <w:rsid w:val="0043418F"/>
    <w:rsid w:val="00435296"/>
    <w:rsid w:val="004357FA"/>
    <w:rsid w:val="00435F69"/>
    <w:rsid w:val="00437ED1"/>
    <w:rsid w:val="00444F17"/>
    <w:rsid w:val="00447731"/>
    <w:rsid w:val="0045032C"/>
    <w:rsid w:val="004558F7"/>
    <w:rsid w:val="00456DE8"/>
    <w:rsid w:val="004576B1"/>
    <w:rsid w:val="004577E4"/>
    <w:rsid w:val="004655F0"/>
    <w:rsid w:val="00465BBB"/>
    <w:rsid w:val="00466E0F"/>
    <w:rsid w:val="004675E5"/>
    <w:rsid w:val="00467FF8"/>
    <w:rsid w:val="00470EAE"/>
    <w:rsid w:val="00471000"/>
    <w:rsid w:val="004719D8"/>
    <w:rsid w:val="004742A9"/>
    <w:rsid w:val="00475325"/>
    <w:rsid w:val="004764C7"/>
    <w:rsid w:val="00476AD9"/>
    <w:rsid w:val="00476F4A"/>
    <w:rsid w:val="004822FB"/>
    <w:rsid w:val="00485BAD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442"/>
    <w:rsid w:val="004A68C9"/>
    <w:rsid w:val="004B24A5"/>
    <w:rsid w:val="004B3CEC"/>
    <w:rsid w:val="004C4531"/>
    <w:rsid w:val="004C4A71"/>
    <w:rsid w:val="004E6D17"/>
    <w:rsid w:val="004E7876"/>
    <w:rsid w:val="004F00E5"/>
    <w:rsid w:val="004F2056"/>
    <w:rsid w:val="004F2CF1"/>
    <w:rsid w:val="004F4FD8"/>
    <w:rsid w:val="004F6BE1"/>
    <w:rsid w:val="004F6F76"/>
    <w:rsid w:val="005008D2"/>
    <w:rsid w:val="0050092F"/>
    <w:rsid w:val="005010D2"/>
    <w:rsid w:val="0050133F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24A43"/>
    <w:rsid w:val="00530428"/>
    <w:rsid w:val="00530CC4"/>
    <w:rsid w:val="00542B3E"/>
    <w:rsid w:val="00544AE2"/>
    <w:rsid w:val="0054579E"/>
    <w:rsid w:val="005467AE"/>
    <w:rsid w:val="005522F0"/>
    <w:rsid w:val="00553DD5"/>
    <w:rsid w:val="00554491"/>
    <w:rsid w:val="0055642C"/>
    <w:rsid w:val="00561528"/>
    <w:rsid w:val="00562440"/>
    <w:rsid w:val="00562FD7"/>
    <w:rsid w:val="005672E8"/>
    <w:rsid w:val="00572B58"/>
    <w:rsid w:val="00576DFA"/>
    <w:rsid w:val="00584189"/>
    <w:rsid w:val="0059065B"/>
    <w:rsid w:val="00590C33"/>
    <w:rsid w:val="005921D5"/>
    <w:rsid w:val="00592569"/>
    <w:rsid w:val="005A1533"/>
    <w:rsid w:val="005A35B5"/>
    <w:rsid w:val="005A3DF9"/>
    <w:rsid w:val="005B003D"/>
    <w:rsid w:val="005B2169"/>
    <w:rsid w:val="005B391D"/>
    <w:rsid w:val="005B4774"/>
    <w:rsid w:val="005B75AE"/>
    <w:rsid w:val="005B780E"/>
    <w:rsid w:val="005C0783"/>
    <w:rsid w:val="005C3123"/>
    <w:rsid w:val="005D102E"/>
    <w:rsid w:val="005D16F3"/>
    <w:rsid w:val="005D34FA"/>
    <w:rsid w:val="005D6CB7"/>
    <w:rsid w:val="005E06BA"/>
    <w:rsid w:val="005E08D8"/>
    <w:rsid w:val="005E4D60"/>
    <w:rsid w:val="005F211A"/>
    <w:rsid w:val="005F594E"/>
    <w:rsid w:val="005F603B"/>
    <w:rsid w:val="005F6D21"/>
    <w:rsid w:val="006004B1"/>
    <w:rsid w:val="00601E81"/>
    <w:rsid w:val="006054DF"/>
    <w:rsid w:val="00617F6E"/>
    <w:rsid w:val="00622D15"/>
    <w:rsid w:val="00623EC6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64A4D"/>
    <w:rsid w:val="00670A22"/>
    <w:rsid w:val="006716EE"/>
    <w:rsid w:val="006734E3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3224"/>
    <w:rsid w:val="006A645A"/>
    <w:rsid w:val="006A7CBB"/>
    <w:rsid w:val="006B3FF7"/>
    <w:rsid w:val="006C6A61"/>
    <w:rsid w:val="006C74ED"/>
    <w:rsid w:val="006D0A72"/>
    <w:rsid w:val="006D0D53"/>
    <w:rsid w:val="006D4C29"/>
    <w:rsid w:val="006E06F4"/>
    <w:rsid w:val="006E0AFE"/>
    <w:rsid w:val="006E1782"/>
    <w:rsid w:val="006E189B"/>
    <w:rsid w:val="006E24B4"/>
    <w:rsid w:val="006E7F37"/>
    <w:rsid w:val="006F0083"/>
    <w:rsid w:val="006F2B57"/>
    <w:rsid w:val="0071073F"/>
    <w:rsid w:val="007116FB"/>
    <w:rsid w:val="00712627"/>
    <w:rsid w:val="00712C85"/>
    <w:rsid w:val="00712F09"/>
    <w:rsid w:val="00713932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417B3"/>
    <w:rsid w:val="00742AC6"/>
    <w:rsid w:val="00743ABB"/>
    <w:rsid w:val="00745617"/>
    <w:rsid w:val="00745AD8"/>
    <w:rsid w:val="00746301"/>
    <w:rsid w:val="00750442"/>
    <w:rsid w:val="007519B5"/>
    <w:rsid w:val="00755A5F"/>
    <w:rsid w:val="007617C9"/>
    <w:rsid w:val="007637A7"/>
    <w:rsid w:val="00764D32"/>
    <w:rsid w:val="00766ABD"/>
    <w:rsid w:val="007704DD"/>
    <w:rsid w:val="007708F2"/>
    <w:rsid w:val="00772B56"/>
    <w:rsid w:val="00773A86"/>
    <w:rsid w:val="00777021"/>
    <w:rsid w:val="0078043A"/>
    <w:rsid w:val="00780734"/>
    <w:rsid w:val="00783987"/>
    <w:rsid w:val="00785A7B"/>
    <w:rsid w:val="00794F85"/>
    <w:rsid w:val="007966E1"/>
    <w:rsid w:val="00797762"/>
    <w:rsid w:val="007A1CD3"/>
    <w:rsid w:val="007A2805"/>
    <w:rsid w:val="007A28AE"/>
    <w:rsid w:val="007A36EE"/>
    <w:rsid w:val="007A4840"/>
    <w:rsid w:val="007A4FBF"/>
    <w:rsid w:val="007A62FA"/>
    <w:rsid w:val="007A67B0"/>
    <w:rsid w:val="007A6A50"/>
    <w:rsid w:val="007B0216"/>
    <w:rsid w:val="007B2BEF"/>
    <w:rsid w:val="007B5A3B"/>
    <w:rsid w:val="007B6F7F"/>
    <w:rsid w:val="007B7D7C"/>
    <w:rsid w:val="007C07C2"/>
    <w:rsid w:val="007C1ECF"/>
    <w:rsid w:val="007C4EC6"/>
    <w:rsid w:val="007E6BA7"/>
    <w:rsid w:val="007F0F2E"/>
    <w:rsid w:val="007F6688"/>
    <w:rsid w:val="008024D8"/>
    <w:rsid w:val="008079AF"/>
    <w:rsid w:val="00810A67"/>
    <w:rsid w:val="008113F7"/>
    <w:rsid w:val="008116AE"/>
    <w:rsid w:val="00812304"/>
    <w:rsid w:val="00813C9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1AB3"/>
    <w:rsid w:val="008442AD"/>
    <w:rsid w:val="00844E4D"/>
    <w:rsid w:val="00844EC7"/>
    <w:rsid w:val="00846689"/>
    <w:rsid w:val="00852C5C"/>
    <w:rsid w:val="00852DF8"/>
    <w:rsid w:val="008536AB"/>
    <w:rsid w:val="00861566"/>
    <w:rsid w:val="00862A04"/>
    <w:rsid w:val="00864ECD"/>
    <w:rsid w:val="0087065D"/>
    <w:rsid w:val="0087236D"/>
    <w:rsid w:val="008766FA"/>
    <w:rsid w:val="0088507E"/>
    <w:rsid w:val="008856C0"/>
    <w:rsid w:val="00891AA6"/>
    <w:rsid w:val="0089445D"/>
    <w:rsid w:val="00896FC8"/>
    <w:rsid w:val="008A2B67"/>
    <w:rsid w:val="008A5BCF"/>
    <w:rsid w:val="008A6A5A"/>
    <w:rsid w:val="008B3845"/>
    <w:rsid w:val="008C3620"/>
    <w:rsid w:val="008C5A9C"/>
    <w:rsid w:val="008C5FC5"/>
    <w:rsid w:val="008D118D"/>
    <w:rsid w:val="008D3560"/>
    <w:rsid w:val="008E07DB"/>
    <w:rsid w:val="008E123C"/>
    <w:rsid w:val="008E6FF6"/>
    <w:rsid w:val="008E7EA6"/>
    <w:rsid w:val="009027EF"/>
    <w:rsid w:val="00903212"/>
    <w:rsid w:val="009053B1"/>
    <w:rsid w:val="00906640"/>
    <w:rsid w:val="009235E8"/>
    <w:rsid w:val="00924737"/>
    <w:rsid w:val="00925487"/>
    <w:rsid w:val="0093064B"/>
    <w:rsid w:val="00930AF2"/>
    <w:rsid w:val="00931FBC"/>
    <w:rsid w:val="00935601"/>
    <w:rsid w:val="009359E4"/>
    <w:rsid w:val="00935AA4"/>
    <w:rsid w:val="009410BC"/>
    <w:rsid w:val="009432DE"/>
    <w:rsid w:val="0094458D"/>
    <w:rsid w:val="00945EB3"/>
    <w:rsid w:val="00947C04"/>
    <w:rsid w:val="00950EC1"/>
    <w:rsid w:val="00951FDF"/>
    <w:rsid w:val="00952685"/>
    <w:rsid w:val="00954A33"/>
    <w:rsid w:val="00955ABC"/>
    <w:rsid w:val="00955CA5"/>
    <w:rsid w:val="00964169"/>
    <w:rsid w:val="00964664"/>
    <w:rsid w:val="00964F82"/>
    <w:rsid w:val="00967500"/>
    <w:rsid w:val="009718FC"/>
    <w:rsid w:val="00972DAF"/>
    <w:rsid w:val="00973737"/>
    <w:rsid w:val="00976115"/>
    <w:rsid w:val="009834CF"/>
    <w:rsid w:val="0098361C"/>
    <w:rsid w:val="00985D05"/>
    <w:rsid w:val="00987255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C7B84"/>
    <w:rsid w:val="009D0D05"/>
    <w:rsid w:val="009D24B6"/>
    <w:rsid w:val="009D289B"/>
    <w:rsid w:val="009D6777"/>
    <w:rsid w:val="009E1F71"/>
    <w:rsid w:val="009E5754"/>
    <w:rsid w:val="009E613D"/>
    <w:rsid w:val="009F0DA7"/>
    <w:rsid w:val="00A017F9"/>
    <w:rsid w:val="00A037E5"/>
    <w:rsid w:val="00A05622"/>
    <w:rsid w:val="00A06AA3"/>
    <w:rsid w:val="00A11318"/>
    <w:rsid w:val="00A1169B"/>
    <w:rsid w:val="00A116DC"/>
    <w:rsid w:val="00A153D0"/>
    <w:rsid w:val="00A16044"/>
    <w:rsid w:val="00A165AF"/>
    <w:rsid w:val="00A16740"/>
    <w:rsid w:val="00A169D7"/>
    <w:rsid w:val="00A246DB"/>
    <w:rsid w:val="00A32B74"/>
    <w:rsid w:val="00A426C5"/>
    <w:rsid w:val="00A51908"/>
    <w:rsid w:val="00A55A86"/>
    <w:rsid w:val="00A56D18"/>
    <w:rsid w:val="00A75079"/>
    <w:rsid w:val="00A75AEC"/>
    <w:rsid w:val="00A8303A"/>
    <w:rsid w:val="00A8421C"/>
    <w:rsid w:val="00A85403"/>
    <w:rsid w:val="00A86C28"/>
    <w:rsid w:val="00A92DB4"/>
    <w:rsid w:val="00A93C15"/>
    <w:rsid w:val="00A949AE"/>
    <w:rsid w:val="00AA37A9"/>
    <w:rsid w:val="00AA4EF0"/>
    <w:rsid w:val="00AA61B5"/>
    <w:rsid w:val="00AA6685"/>
    <w:rsid w:val="00AB5175"/>
    <w:rsid w:val="00AB63BB"/>
    <w:rsid w:val="00AB67D0"/>
    <w:rsid w:val="00AB6BC5"/>
    <w:rsid w:val="00AC2CAB"/>
    <w:rsid w:val="00AD3931"/>
    <w:rsid w:val="00AD3D0D"/>
    <w:rsid w:val="00AD56E9"/>
    <w:rsid w:val="00AE65BF"/>
    <w:rsid w:val="00AE74AB"/>
    <w:rsid w:val="00AF115E"/>
    <w:rsid w:val="00AF3005"/>
    <w:rsid w:val="00B00305"/>
    <w:rsid w:val="00B02C1E"/>
    <w:rsid w:val="00B031DB"/>
    <w:rsid w:val="00B045D5"/>
    <w:rsid w:val="00B051EC"/>
    <w:rsid w:val="00B05E97"/>
    <w:rsid w:val="00B125F0"/>
    <w:rsid w:val="00B13462"/>
    <w:rsid w:val="00B13933"/>
    <w:rsid w:val="00B16730"/>
    <w:rsid w:val="00B2230B"/>
    <w:rsid w:val="00B235DE"/>
    <w:rsid w:val="00B2579E"/>
    <w:rsid w:val="00B31384"/>
    <w:rsid w:val="00B31535"/>
    <w:rsid w:val="00B3333F"/>
    <w:rsid w:val="00B3464D"/>
    <w:rsid w:val="00B354FD"/>
    <w:rsid w:val="00B4484F"/>
    <w:rsid w:val="00B52D4A"/>
    <w:rsid w:val="00B53E29"/>
    <w:rsid w:val="00B56069"/>
    <w:rsid w:val="00B608E6"/>
    <w:rsid w:val="00B6229D"/>
    <w:rsid w:val="00B62602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C68"/>
    <w:rsid w:val="00B91EAD"/>
    <w:rsid w:val="00B954D2"/>
    <w:rsid w:val="00B975E7"/>
    <w:rsid w:val="00BA3CD8"/>
    <w:rsid w:val="00BA52C0"/>
    <w:rsid w:val="00BA6563"/>
    <w:rsid w:val="00BA6955"/>
    <w:rsid w:val="00BB250B"/>
    <w:rsid w:val="00BB34A4"/>
    <w:rsid w:val="00BB734A"/>
    <w:rsid w:val="00BC57C5"/>
    <w:rsid w:val="00BC6301"/>
    <w:rsid w:val="00BD257E"/>
    <w:rsid w:val="00BD3DF3"/>
    <w:rsid w:val="00BD564A"/>
    <w:rsid w:val="00BE1451"/>
    <w:rsid w:val="00BF08E1"/>
    <w:rsid w:val="00C04237"/>
    <w:rsid w:val="00C050DB"/>
    <w:rsid w:val="00C12C08"/>
    <w:rsid w:val="00C153A3"/>
    <w:rsid w:val="00C162F8"/>
    <w:rsid w:val="00C17656"/>
    <w:rsid w:val="00C208FA"/>
    <w:rsid w:val="00C2152B"/>
    <w:rsid w:val="00C33A5C"/>
    <w:rsid w:val="00C348BD"/>
    <w:rsid w:val="00C36167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1A51"/>
    <w:rsid w:val="00C93709"/>
    <w:rsid w:val="00C96416"/>
    <w:rsid w:val="00CA1A3B"/>
    <w:rsid w:val="00CA363E"/>
    <w:rsid w:val="00CA5846"/>
    <w:rsid w:val="00CA76DA"/>
    <w:rsid w:val="00CB1CA8"/>
    <w:rsid w:val="00CB20EB"/>
    <w:rsid w:val="00CB3203"/>
    <w:rsid w:val="00CB3EF7"/>
    <w:rsid w:val="00CC1831"/>
    <w:rsid w:val="00CC257A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6B55"/>
    <w:rsid w:val="00CD7C9C"/>
    <w:rsid w:val="00CE05E1"/>
    <w:rsid w:val="00CE2563"/>
    <w:rsid w:val="00CE26C1"/>
    <w:rsid w:val="00CE3656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058E6"/>
    <w:rsid w:val="00D10E0F"/>
    <w:rsid w:val="00D10E75"/>
    <w:rsid w:val="00D13B42"/>
    <w:rsid w:val="00D14F53"/>
    <w:rsid w:val="00D16901"/>
    <w:rsid w:val="00D1753F"/>
    <w:rsid w:val="00D1775D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4805"/>
    <w:rsid w:val="00D76E91"/>
    <w:rsid w:val="00D86963"/>
    <w:rsid w:val="00D86E35"/>
    <w:rsid w:val="00D90596"/>
    <w:rsid w:val="00D915C5"/>
    <w:rsid w:val="00D91B2D"/>
    <w:rsid w:val="00D94CB2"/>
    <w:rsid w:val="00D9513D"/>
    <w:rsid w:val="00D97B4A"/>
    <w:rsid w:val="00DA1702"/>
    <w:rsid w:val="00DA1E7F"/>
    <w:rsid w:val="00DA53B9"/>
    <w:rsid w:val="00DA754E"/>
    <w:rsid w:val="00DB2019"/>
    <w:rsid w:val="00DC09BF"/>
    <w:rsid w:val="00DC3CE3"/>
    <w:rsid w:val="00DD05A8"/>
    <w:rsid w:val="00DD0646"/>
    <w:rsid w:val="00DD20AD"/>
    <w:rsid w:val="00DD2A87"/>
    <w:rsid w:val="00DD615F"/>
    <w:rsid w:val="00DD63D6"/>
    <w:rsid w:val="00DE1586"/>
    <w:rsid w:val="00DE1D33"/>
    <w:rsid w:val="00DE6365"/>
    <w:rsid w:val="00DE6676"/>
    <w:rsid w:val="00DE7F4A"/>
    <w:rsid w:val="00DF34AD"/>
    <w:rsid w:val="00E0011D"/>
    <w:rsid w:val="00E03496"/>
    <w:rsid w:val="00E04862"/>
    <w:rsid w:val="00E052D3"/>
    <w:rsid w:val="00E059D2"/>
    <w:rsid w:val="00E10CC8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41842"/>
    <w:rsid w:val="00E432BA"/>
    <w:rsid w:val="00E47A48"/>
    <w:rsid w:val="00E515CF"/>
    <w:rsid w:val="00E53972"/>
    <w:rsid w:val="00E56C21"/>
    <w:rsid w:val="00E56F0D"/>
    <w:rsid w:val="00E57FDD"/>
    <w:rsid w:val="00E64CBB"/>
    <w:rsid w:val="00E65E0A"/>
    <w:rsid w:val="00E67986"/>
    <w:rsid w:val="00E8248D"/>
    <w:rsid w:val="00E82492"/>
    <w:rsid w:val="00E84676"/>
    <w:rsid w:val="00E863F9"/>
    <w:rsid w:val="00E91810"/>
    <w:rsid w:val="00E91F38"/>
    <w:rsid w:val="00E9243B"/>
    <w:rsid w:val="00E94AEC"/>
    <w:rsid w:val="00E96A1B"/>
    <w:rsid w:val="00EA0862"/>
    <w:rsid w:val="00EA2167"/>
    <w:rsid w:val="00EA2B9F"/>
    <w:rsid w:val="00EB1694"/>
    <w:rsid w:val="00EB31E0"/>
    <w:rsid w:val="00EB4FCC"/>
    <w:rsid w:val="00EB58E7"/>
    <w:rsid w:val="00EB6280"/>
    <w:rsid w:val="00EC41F2"/>
    <w:rsid w:val="00EC5651"/>
    <w:rsid w:val="00EC7E26"/>
    <w:rsid w:val="00ED1495"/>
    <w:rsid w:val="00ED3149"/>
    <w:rsid w:val="00ED4CED"/>
    <w:rsid w:val="00ED6F51"/>
    <w:rsid w:val="00EE2150"/>
    <w:rsid w:val="00EE6E81"/>
    <w:rsid w:val="00EF297E"/>
    <w:rsid w:val="00EF36C8"/>
    <w:rsid w:val="00EF5C7B"/>
    <w:rsid w:val="00F11E2B"/>
    <w:rsid w:val="00F1224B"/>
    <w:rsid w:val="00F1350D"/>
    <w:rsid w:val="00F166CA"/>
    <w:rsid w:val="00F16DFA"/>
    <w:rsid w:val="00F17304"/>
    <w:rsid w:val="00F22C2D"/>
    <w:rsid w:val="00F362AA"/>
    <w:rsid w:val="00F40F14"/>
    <w:rsid w:val="00F54250"/>
    <w:rsid w:val="00F57E71"/>
    <w:rsid w:val="00F60121"/>
    <w:rsid w:val="00F66F96"/>
    <w:rsid w:val="00F71E44"/>
    <w:rsid w:val="00F7568C"/>
    <w:rsid w:val="00F76CE2"/>
    <w:rsid w:val="00F8496A"/>
    <w:rsid w:val="00F86448"/>
    <w:rsid w:val="00F91846"/>
    <w:rsid w:val="00F91C7B"/>
    <w:rsid w:val="00F93E6C"/>
    <w:rsid w:val="00F96B21"/>
    <w:rsid w:val="00FA0AFC"/>
    <w:rsid w:val="00FA19E1"/>
    <w:rsid w:val="00FA28DD"/>
    <w:rsid w:val="00FA3A2F"/>
    <w:rsid w:val="00FB2EB1"/>
    <w:rsid w:val="00FC050B"/>
    <w:rsid w:val="00FC1A64"/>
    <w:rsid w:val="00FC5342"/>
    <w:rsid w:val="00FC5ADA"/>
    <w:rsid w:val="00FC6F40"/>
    <w:rsid w:val="00FD105D"/>
    <w:rsid w:val="00FD1DF9"/>
    <w:rsid w:val="00FD2265"/>
    <w:rsid w:val="00FD3154"/>
    <w:rsid w:val="00FD419D"/>
    <w:rsid w:val="00FD6CC9"/>
    <w:rsid w:val="00FE1C5C"/>
    <w:rsid w:val="00FE372C"/>
    <w:rsid w:val="00FE65F3"/>
    <w:rsid w:val="00FE72DA"/>
    <w:rsid w:val="00FF3021"/>
    <w:rsid w:val="00FF3DA8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6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styleId="Odwoaniedokomentarza">
    <w:name w:val="annotation reference"/>
    <w:basedOn w:val="Domylnaczcionkaakapitu"/>
    <w:uiPriority w:val="99"/>
    <w:semiHidden/>
    <w:unhideWhenUsed/>
    <w:rsid w:val="00C91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A51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62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2AB3-226A-44A3-A5E9-700AC8D5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4040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25</cp:revision>
  <cp:lastPrinted>2018-11-30T09:45:00Z</cp:lastPrinted>
  <dcterms:created xsi:type="dcterms:W3CDTF">2019-11-06T10:03:00Z</dcterms:created>
  <dcterms:modified xsi:type="dcterms:W3CDTF">2019-11-15T07:23:00Z</dcterms:modified>
</cp:coreProperties>
</file>