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E552C4">
        <w:rPr>
          <w:rFonts w:ascii="Times New Roman" w:eastAsia="Times New Roman" w:hAnsi="Times New Roman"/>
          <w:b/>
          <w:sz w:val="28"/>
          <w:szCs w:val="28"/>
        </w:rPr>
        <w:t>89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815063">
        <w:rPr>
          <w:rFonts w:ascii="Times New Roman" w:eastAsia="Times New Roman" w:hAnsi="Times New Roman"/>
          <w:b/>
          <w:spacing w:val="20"/>
          <w:sz w:val="28"/>
          <w:szCs w:val="28"/>
        </w:rPr>
        <w:t>dnia 19.11.</w:t>
      </w:r>
      <w:r w:rsidR="00BE1451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2019</w:t>
      </w:r>
      <w:r w:rsidR="0013428C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4047F">
        <w:rPr>
          <w:rFonts w:ascii="Times New Roman" w:eastAsia="Times New Roman" w:hAnsi="Times New Roman"/>
          <w:b/>
          <w:sz w:val="24"/>
          <w:szCs w:val="24"/>
        </w:rPr>
        <w:t>WÓJTA RADTKEGO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4047F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Pr="00A67DD3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67DD3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A67DD3">
        <w:rPr>
          <w:rFonts w:ascii="Times New Roman" w:eastAsia="Times New Roman" w:hAnsi="Times New Roman"/>
          <w:sz w:val="20"/>
          <w:szCs w:val="20"/>
        </w:rPr>
        <w:t>Wz</w:t>
      </w:r>
      <w:r w:rsidR="001F2B55" w:rsidRPr="00A67DD3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A67DD3">
        <w:rPr>
          <w:rFonts w:ascii="Times New Roman" w:eastAsia="Times New Roman" w:hAnsi="Times New Roman"/>
          <w:sz w:val="20"/>
          <w:szCs w:val="20"/>
        </w:rPr>
        <w:t xml:space="preserve"> – </w:t>
      </w:r>
      <w:r w:rsidR="009D3760" w:rsidRPr="00A67DD3">
        <w:rPr>
          <w:rFonts w:ascii="Times New Roman" w:eastAsia="Times New Roman" w:hAnsi="Times New Roman"/>
          <w:sz w:val="20"/>
          <w:szCs w:val="20"/>
          <w:u w:val="single"/>
        </w:rPr>
        <w:t>zakres</w:t>
      </w:r>
      <w:r w:rsidR="005146D2" w:rsidRPr="00A67DD3">
        <w:rPr>
          <w:rFonts w:ascii="Times New Roman" w:eastAsia="Times New Roman" w:hAnsi="Times New Roman"/>
          <w:sz w:val="20"/>
          <w:szCs w:val="20"/>
          <w:u w:val="single"/>
        </w:rPr>
        <w:t xml:space="preserve"> III.1.</w:t>
      </w:r>
    </w:p>
    <w:p w:rsidR="009D3760" w:rsidRPr="00A67DD3" w:rsidRDefault="009D376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67DD3">
        <w:rPr>
          <w:rFonts w:ascii="Times New Roman" w:eastAsia="Times New Roman" w:hAnsi="Times New Roman"/>
          <w:sz w:val="20"/>
          <w:szCs w:val="20"/>
        </w:rPr>
        <w:t xml:space="preserve">Załącznik nr 3.1. – Wzór umowy – </w:t>
      </w:r>
      <w:r w:rsidR="005146D2" w:rsidRPr="00A67DD3">
        <w:rPr>
          <w:rFonts w:ascii="Times New Roman" w:eastAsia="Times New Roman" w:hAnsi="Times New Roman"/>
          <w:sz w:val="20"/>
          <w:szCs w:val="20"/>
          <w:u w:val="single"/>
        </w:rPr>
        <w:t>zakres III.2</w:t>
      </w:r>
      <w:r w:rsidRPr="00A67DD3"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687865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023BE6">
        <w:rPr>
          <w:rFonts w:ascii="Times New Roman" w:eastAsia="Times New Roman" w:hAnsi="Times New Roman"/>
          <w:b/>
        </w:rPr>
        <w:t xml:space="preserve"> listopad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przy ul. </w:t>
      </w:r>
      <w:r w:rsidR="00004B9B">
        <w:rPr>
          <w:rFonts w:ascii="Times New Roman" w:eastAsia="Times New Roman" w:hAnsi="Times New Roman"/>
          <w:sz w:val="20"/>
          <w:szCs w:val="20"/>
        </w:rPr>
        <w:t>Wójta Radtkego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 1, Gdynia – Szpital </w:t>
      </w:r>
      <w:r w:rsidR="00004B9B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254C4E" w:rsidRPr="00F22C2A" w:rsidRDefault="00254C4E" w:rsidP="00254C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III.1. Udzielanie świadczeń zdrowotnych w Szpitalnym Oddziale Ratunkowym (SOR) - ordynacja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F22C2A">
        <w:rPr>
          <w:rFonts w:ascii="Times New Roman" w:hAnsi="Times New Roman"/>
          <w:b/>
          <w:bCs/>
          <w:sz w:val="20"/>
          <w:szCs w:val="20"/>
          <w:u w:val="single"/>
        </w:rPr>
        <w:t xml:space="preserve">i dyżury wraz z kierowaniem pracą lekarzy w SOR. </w:t>
      </w:r>
    </w:p>
    <w:p w:rsidR="0028150D" w:rsidRPr="00C12D45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 xml:space="preserve">anie świadczeń zdrowotnych przez 1 lekarza </w:t>
      </w:r>
      <w:r w:rsidRPr="001F04F1">
        <w:rPr>
          <w:rFonts w:ascii="Times New Roman" w:hAnsi="Times New Roman"/>
          <w:bCs/>
          <w:sz w:val="20"/>
          <w:szCs w:val="20"/>
        </w:rPr>
        <w:t xml:space="preserve">w w/w zakresie w </w:t>
      </w:r>
      <w:r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28150D" w:rsidRPr="001F04F1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601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28150D" w:rsidRPr="001F04F1" w:rsidRDefault="0028150D" w:rsidP="00F5366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023BE6">
        <w:rPr>
          <w:rFonts w:ascii="Times New Roman" w:hAnsi="Times New Roman"/>
          <w:bCs/>
          <w:sz w:val="20"/>
          <w:szCs w:val="20"/>
        </w:rPr>
        <w:t>ani</w:t>
      </w:r>
      <w:r w:rsidR="00815063">
        <w:rPr>
          <w:rFonts w:ascii="Times New Roman" w:hAnsi="Times New Roman"/>
          <w:bCs/>
          <w:sz w:val="20"/>
          <w:szCs w:val="20"/>
        </w:rPr>
        <w:t>e zawarta na okres do dnia 31.12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28150D" w:rsidRPr="00974652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C02680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F07D8D" w:rsidRPr="00F5366D" w:rsidRDefault="0028150D" w:rsidP="00F5366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07D8D">
        <w:rPr>
          <w:rFonts w:ascii="Times New Roman" w:hAnsi="Times New Roman"/>
          <w:bCs/>
          <w:sz w:val="20"/>
          <w:szCs w:val="20"/>
          <w:u w:val="single"/>
        </w:rPr>
        <w:t>Udzielający zamówienia preferuje udzielenie zamówienia 1 lekarzowi o dyspozycj</w:t>
      </w:r>
      <w:r w:rsidR="00F668C2">
        <w:rPr>
          <w:rFonts w:ascii="Times New Roman" w:hAnsi="Times New Roman"/>
          <w:bCs/>
          <w:sz w:val="20"/>
          <w:szCs w:val="20"/>
          <w:u w:val="single"/>
        </w:rPr>
        <w:t>i czasowej od 14</w:t>
      </w:r>
      <w:r w:rsidR="00DF210F">
        <w:rPr>
          <w:rFonts w:ascii="Times New Roman" w:hAnsi="Times New Roman"/>
          <w:bCs/>
          <w:sz w:val="20"/>
          <w:szCs w:val="20"/>
          <w:u w:val="single"/>
        </w:rPr>
        <w:t xml:space="preserve">0 do 300 h </w:t>
      </w:r>
      <w:r w:rsidR="00457BC7">
        <w:rPr>
          <w:rFonts w:ascii="Times New Roman" w:hAnsi="Times New Roman"/>
          <w:bCs/>
          <w:sz w:val="20"/>
          <w:szCs w:val="20"/>
          <w:u w:val="single"/>
        </w:rPr>
        <w:t>średnio</w:t>
      </w:r>
      <w:r w:rsidRPr="00F07D8D">
        <w:rPr>
          <w:rFonts w:ascii="Times New Roman" w:hAnsi="Times New Roman"/>
          <w:bCs/>
          <w:sz w:val="20"/>
          <w:szCs w:val="20"/>
          <w:u w:val="single"/>
        </w:rPr>
        <w:t>miesięcznie, o ile cena danej oferty będzie się mieściła w kwocie, którą Udzielający zamówienia zamierza przeznaczyć na sfinansowanie zamówienia.</w:t>
      </w:r>
    </w:p>
    <w:p w:rsidR="003945B2" w:rsidRPr="004E448C" w:rsidRDefault="003945B2" w:rsidP="003945B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E448C">
        <w:rPr>
          <w:rFonts w:ascii="Times New Roman" w:hAnsi="Times New Roman"/>
          <w:b/>
          <w:bCs/>
          <w:sz w:val="20"/>
          <w:szCs w:val="20"/>
          <w:u w:val="single"/>
        </w:rPr>
        <w:t>III.2. Udzielanie świadczeń zdrowotnych w Szpitalnym Oddziale Ratunkowym (SOR) -  dyżury.</w:t>
      </w:r>
    </w:p>
    <w:p w:rsidR="0028150D" w:rsidRPr="00C12D45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</w:t>
      </w:r>
      <w:r w:rsidR="003945B2">
        <w:rPr>
          <w:rFonts w:ascii="Times New Roman" w:hAnsi="Times New Roman"/>
          <w:bCs/>
          <w:sz w:val="20"/>
          <w:szCs w:val="20"/>
        </w:rPr>
        <w:t>e świadczeń zdrowotnych przez lekarzy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 w:rsidR="003945B2"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28150D" w:rsidRPr="001F04F1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601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3.1. do niniejszych Szczegółowych Warunków Konkursu Ofert.</w:t>
      </w:r>
    </w:p>
    <w:p w:rsidR="0028150D" w:rsidRPr="001F04F1" w:rsidRDefault="0028150D" w:rsidP="00F5366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 w:rsidR="00023BE6">
        <w:rPr>
          <w:rFonts w:ascii="Times New Roman" w:hAnsi="Times New Roman"/>
          <w:bCs/>
          <w:sz w:val="20"/>
          <w:szCs w:val="20"/>
        </w:rPr>
        <w:t>ani</w:t>
      </w:r>
      <w:r w:rsidR="00815063">
        <w:rPr>
          <w:rFonts w:ascii="Times New Roman" w:hAnsi="Times New Roman"/>
          <w:bCs/>
          <w:sz w:val="20"/>
          <w:szCs w:val="20"/>
        </w:rPr>
        <w:t>e zawarta na okres do dnia 31.12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F5366D" w:rsidRPr="00F07D8D" w:rsidRDefault="00F5366D" w:rsidP="00F5366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0F4B0D">
        <w:rPr>
          <w:rFonts w:ascii="Times New Roman" w:hAnsi="Times New Roman"/>
          <w:bCs/>
          <w:sz w:val="20"/>
          <w:szCs w:val="20"/>
          <w:u w:val="single"/>
        </w:rPr>
        <w:t>Udzielający zamówienia pr</w:t>
      </w:r>
      <w:r w:rsidR="00457BC7" w:rsidRPr="000F4B0D">
        <w:rPr>
          <w:rFonts w:ascii="Times New Roman" w:hAnsi="Times New Roman"/>
          <w:bCs/>
          <w:sz w:val="20"/>
          <w:szCs w:val="20"/>
          <w:u w:val="single"/>
        </w:rPr>
        <w:t>eferuje udzielenie zamówienia lekarzom</w:t>
      </w:r>
      <w:r w:rsidRPr="000F4B0D">
        <w:rPr>
          <w:rFonts w:ascii="Times New Roman" w:hAnsi="Times New Roman"/>
          <w:bCs/>
          <w:sz w:val="20"/>
          <w:szCs w:val="20"/>
          <w:u w:val="single"/>
        </w:rPr>
        <w:t xml:space="preserve"> o dyspozycj</w:t>
      </w:r>
      <w:r w:rsidR="00457BC7" w:rsidRPr="000F4B0D">
        <w:rPr>
          <w:rFonts w:ascii="Times New Roman" w:hAnsi="Times New Roman"/>
          <w:bCs/>
          <w:sz w:val="20"/>
          <w:szCs w:val="20"/>
          <w:u w:val="single"/>
        </w:rPr>
        <w:t>i czasowej od 180 do 24</w:t>
      </w:r>
      <w:r w:rsidRPr="000F4B0D">
        <w:rPr>
          <w:rFonts w:ascii="Times New Roman" w:hAnsi="Times New Roman"/>
          <w:bCs/>
          <w:sz w:val="20"/>
          <w:szCs w:val="20"/>
          <w:u w:val="single"/>
        </w:rPr>
        <w:t xml:space="preserve">0 h </w:t>
      </w:r>
      <w:r w:rsidR="00457BC7" w:rsidRPr="000F4B0D">
        <w:rPr>
          <w:rFonts w:ascii="Times New Roman" w:hAnsi="Times New Roman"/>
          <w:bCs/>
          <w:sz w:val="20"/>
          <w:szCs w:val="20"/>
          <w:u w:val="single"/>
        </w:rPr>
        <w:t>średnio</w:t>
      </w:r>
      <w:r w:rsidRPr="000F4B0D">
        <w:rPr>
          <w:rFonts w:ascii="Times New Roman" w:hAnsi="Times New Roman"/>
          <w:bCs/>
          <w:sz w:val="20"/>
          <w:szCs w:val="20"/>
          <w:u w:val="single"/>
        </w:rPr>
        <w:t>miesięcznie, o ile cena danej oferty będzie się mieściła w kwocie, którą Udzielający zamówienia zamierza przeznaczyć na sfinansowanie zamówienia.</w:t>
      </w:r>
    </w:p>
    <w:p w:rsidR="0028150D" w:rsidRPr="004A6A69" w:rsidRDefault="0028150D" w:rsidP="002815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3945B2">
        <w:rPr>
          <w:rFonts w:ascii="Times New Roman" w:hAnsi="Times New Roman"/>
          <w:bCs/>
          <w:sz w:val="20"/>
          <w:szCs w:val="20"/>
        </w:rPr>
        <w:t>ie zakresu i wartości umowy o 30</w:t>
      </w:r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4402BD" w:rsidRDefault="004402BD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883C3D" w:rsidRDefault="00486EEF" w:rsidP="00883C3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</w:t>
      </w:r>
      <w:r w:rsidR="00883C3D">
        <w:rPr>
          <w:rFonts w:ascii="Times New Roman" w:hAnsi="Times New Roman"/>
          <w:sz w:val="20"/>
          <w:szCs w:val="20"/>
        </w:rPr>
        <w:t xml:space="preserve"> lekarzem posiadającym:</w:t>
      </w:r>
    </w:p>
    <w:p w:rsidR="00103B5F" w:rsidRPr="00103B5F" w:rsidRDefault="00103B5F" w:rsidP="00103B5F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03B5F">
        <w:rPr>
          <w:rFonts w:ascii="Times New Roman" w:hAnsi="Times New Roman"/>
          <w:b/>
          <w:bCs/>
          <w:sz w:val="20"/>
          <w:szCs w:val="20"/>
        </w:rPr>
        <w:t>dla zakresu III.1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103B5F">
        <w:rPr>
          <w:rFonts w:ascii="Times New Roman" w:hAnsi="Times New Roman"/>
          <w:bCs/>
          <w:sz w:val="20"/>
          <w:szCs w:val="20"/>
        </w:rPr>
        <w:t xml:space="preserve"> – specjalizację lub tytuł specjalisty w dziedzinie medycyny ratunkowej oraz minimum 3 letnie doświadczenie w kierowaniu </w:t>
      </w:r>
      <w:r>
        <w:rPr>
          <w:rFonts w:ascii="Times New Roman" w:hAnsi="Times New Roman"/>
          <w:bCs/>
          <w:sz w:val="20"/>
          <w:szCs w:val="20"/>
        </w:rPr>
        <w:t>komórką organizacyjną w podmiocie leczniczym</w:t>
      </w:r>
      <w:r w:rsidRPr="00103B5F">
        <w:rPr>
          <w:rFonts w:ascii="Times New Roman" w:hAnsi="Times New Roman"/>
          <w:bCs/>
          <w:sz w:val="20"/>
          <w:szCs w:val="20"/>
        </w:rPr>
        <w:t>;</w:t>
      </w:r>
    </w:p>
    <w:p w:rsidR="00103B5F" w:rsidRPr="00103B5F" w:rsidRDefault="00103B5F" w:rsidP="00103B5F">
      <w:pPr>
        <w:numPr>
          <w:ilvl w:val="0"/>
          <w:numId w:val="4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dla zakresu III.2.</w:t>
      </w:r>
      <w:r w:rsidRPr="00103B5F">
        <w:rPr>
          <w:rFonts w:ascii="Times New Roman" w:hAnsi="Times New Roman"/>
          <w:bCs/>
          <w:sz w:val="20"/>
          <w:szCs w:val="20"/>
        </w:rPr>
        <w:t>:</w:t>
      </w:r>
    </w:p>
    <w:p w:rsidR="00883C3D" w:rsidRPr="00EB1449" w:rsidRDefault="00883C3D" w:rsidP="00103B5F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1449">
        <w:rPr>
          <w:rFonts w:ascii="Times New Roman" w:hAnsi="Times New Roman"/>
          <w:bCs/>
          <w:sz w:val="20"/>
          <w:szCs w:val="20"/>
        </w:rPr>
        <w:t>specjalizację lub tytuł specjalisty w dziedzinie: anestezjologii i intensywnej terapii, medycyny ratunkowej lub neurologii lub po drugim roku specjalizacji w tych dziedzinach, który konty</w:t>
      </w:r>
      <w:r w:rsidR="008762CB" w:rsidRPr="00EB1449">
        <w:rPr>
          <w:rFonts w:ascii="Times New Roman" w:hAnsi="Times New Roman"/>
          <w:bCs/>
          <w:sz w:val="20"/>
          <w:szCs w:val="20"/>
        </w:rPr>
        <w:t>nuuje szkolenie specjalizacyjne lub;</w:t>
      </w:r>
    </w:p>
    <w:p w:rsidR="00883C3D" w:rsidRPr="00E5596E" w:rsidRDefault="00883C3D" w:rsidP="00103B5F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B1449">
        <w:rPr>
          <w:rFonts w:ascii="Times New Roman" w:hAnsi="Times New Roman"/>
          <w:bCs/>
          <w:sz w:val="20"/>
          <w:szCs w:val="20"/>
        </w:rPr>
        <w:t xml:space="preserve">specjalizację lub tytuł specjalisty w dziedzinie: chorób wewnętrznych, kardiologii, chirurgii ogólnej, chirurgii dziecięcej, ortopedii i traumatologii narządu ruchu, ortopedii i traumatologii </w:t>
      </w:r>
      <w:r w:rsidRPr="00E5596E">
        <w:rPr>
          <w:rFonts w:ascii="Times New Roman" w:hAnsi="Times New Roman"/>
          <w:bCs/>
          <w:sz w:val="20"/>
          <w:szCs w:val="20"/>
        </w:rPr>
        <w:t>lub pediatrii</w:t>
      </w:r>
      <w:r w:rsidR="008762CB" w:rsidRPr="00E5596E">
        <w:rPr>
          <w:rFonts w:ascii="Times New Roman" w:hAnsi="Times New Roman"/>
          <w:bCs/>
          <w:sz w:val="20"/>
          <w:szCs w:val="20"/>
        </w:rPr>
        <w:t xml:space="preserve"> lub;</w:t>
      </w:r>
    </w:p>
    <w:p w:rsidR="00E5596E" w:rsidRPr="00E5596E" w:rsidRDefault="00E5596E" w:rsidP="00E5596E">
      <w:pPr>
        <w:numPr>
          <w:ilvl w:val="0"/>
          <w:numId w:val="4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5596E">
        <w:rPr>
          <w:rFonts w:ascii="Times New Roman" w:hAnsi="Times New Roman"/>
          <w:bCs/>
          <w:sz w:val="20"/>
          <w:szCs w:val="20"/>
        </w:rPr>
        <w:t>lekarza, który w ramach szkolenia specjalizacyjnego ukończył moduł podstawowy w dziedzinie: chorób wewnętrznych, pediatrii lub chirurgii ogólnej i kontynuuje lub zakończył szkolenie specjalizacyjne oraz uzyskał tytuł specjalisty;</w:t>
      </w:r>
    </w:p>
    <w:p w:rsidR="00D91B2D" w:rsidRPr="00E5596E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E5596E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5596E">
        <w:rPr>
          <w:rFonts w:ascii="Times New Roman" w:hAnsi="Times New Roman"/>
          <w:sz w:val="20"/>
          <w:szCs w:val="20"/>
        </w:rPr>
        <w:t>Ocenę spełniania warunków Udzielający zamówienia przeprowadzi</w:t>
      </w:r>
      <w:r w:rsidRPr="00950EC1">
        <w:rPr>
          <w:rFonts w:ascii="Times New Roman" w:hAnsi="Times New Roman"/>
          <w:sz w:val="20"/>
          <w:szCs w:val="20"/>
        </w:rPr>
        <w:t xml:space="preserve">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536E3B" w:rsidRDefault="00C65AE8" w:rsidP="00536E3B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536E3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>
        <w:rPr>
          <w:rFonts w:ascii="Times New Roman" w:hAnsi="Times New Roman"/>
          <w:sz w:val="20"/>
          <w:szCs w:val="20"/>
        </w:rPr>
        <w:br/>
      </w:r>
      <w:r w:rsidRPr="00536E3B">
        <w:rPr>
          <w:rFonts w:ascii="Times New Roman" w:hAnsi="Times New Roman"/>
          <w:sz w:val="20"/>
          <w:szCs w:val="20"/>
        </w:rPr>
        <w:t>– według wzoru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stanowiącego Załącznik nr </w:t>
      </w:r>
      <w:r w:rsidR="0069409B" w:rsidRPr="00536E3B">
        <w:rPr>
          <w:rFonts w:ascii="Times New Roman" w:hAnsi="Times New Roman"/>
          <w:sz w:val="20"/>
          <w:szCs w:val="20"/>
          <w:u w:val="single"/>
        </w:rPr>
        <w:t>2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</w:t>
      </w:r>
      <w:r w:rsidR="00D624FA">
        <w:rPr>
          <w:rFonts w:ascii="Times New Roman" w:hAnsi="Times New Roman"/>
          <w:sz w:val="20"/>
          <w:szCs w:val="20"/>
          <w:u w:val="single"/>
        </w:rPr>
        <w:t>kwalifikacje</w:t>
      </w:r>
      <w:r w:rsidR="00CD0FA3">
        <w:rPr>
          <w:rFonts w:ascii="Times New Roman" w:hAnsi="Times New Roman"/>
          <w:sz w:val="20"/>
          <w:szCs w:val="20"/>
          <w:u w:val="single"/>
        </w:rPr>
        <w:t>/uprawnienia</w:t>
      </w:r>
      <w:r w:rsidR="00D624FA">
        <w:rPr>
          <w:rFonts w:ascii="Times New Roman" w:hAnsi="Times New Roman"/>
          <w:sz w:val="20"/>
          <w:szCs w:val="20"/>
          <w:u w:val="single"/>
        </w:rPr>
        <w:t xml:space="preserve"> wyszczególnione powyżej w punkcie IV.1.4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536E3B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AF7258">
        <w:rPr>
          <w:rFonts w:ascii="Times New Roman" w:hAnsi="Times New Roman"/>
          <w:sz w:val="20"/>
          <w:szCs w:val="20"/>
          <w:u w:val="single"/>
        </w:rPr>
        <w:t>dodatkowo udokumentowanie</w:t>
      </w:r>
      <w:r w:rsidR="002B2A5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36E3B" w:rsidRPr="00536E3B">
        <w:rPr>
          <w:rFonts w:ascii="Times New Roman" w:hAnsi="Times New Roman"/>
          <w:sz w:val="20"/>
          <w:szCs w:val="20"/>
          <w:u w:val="single"/>
        </w:rPr>
        <w:t xml:space="preserve">doświadczenia w zakresie kierowania </w:t>
      </w:r>
      <w:r w:rsidR="006B2EE2">
        <w:rPr>
          <w:rFonts w:ascii="Times New Roman" w:hAnsi="Times New Roman"/>
          <w:sz w:val="20"/>
          <w:szCs w:val="20"/>
          <w:u w:val="single"/>
        </w:rPr>
        <w:t xml:space="preserve">komórką organizacyjną w podmiocie leczniczym,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lastRenderedPageBreak/>
        <w:t xml:space="preserve">do uzyskania dodatkowej punktacji - 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536E3B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536E3B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63519B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</w:t>
      </w:r>
      <w:r w:rsidR="00FD6CC9" w:rsidRPr="0063519B">
        <w:rPr>
          <w:rFonts w:ascii="Times New Roman" w:eastAsia="Times New Roman" w:hAnsi="Times New Roman"/>
          <w:b/>
          <w:bCs/>
          <w:sz w:val="20"/>
          <w:szCs w:val="20"/>
        </w:rPr>
        <w:t xml:space="preserve">Gdynia </w:t>
      </w:r>
      <w:r w:rsidR="0069409B" w:rsidRPr="0063519B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63519B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023BE6" w:rsidRPr="0063519B">
        <w:rPr>
          <w:rFonts w:ascii="Times New Roman" w:eastAsia="Times New Roman" w:hAnsi="Times New Roman"/>
          <w:b/>
          <w:bCs/>
          <w:sz w:val="20"/>
          <w:szCs w:val="20"/>
        </w:rPr>
        <w:t xml:space="preserve"> 89</w:t>
      </w:r>
      <w:r w:rsidR="00307BFB" w:rsidRPr="0063519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63519B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63519B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63519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63519B">
        <w:rPr>
          <w:rFonts w:ascii="Times New Roman" w:hAnsi="Times New Roman"/>
          <w:b/>
          <w:sz w:val="20"/>
          <w:szCs w:val="20"/>
        </w:rPr>
        <w:t>ni</w:t>
      </w:r>
      <w:r w:rsidR="00FD6CC9" w:rsidRPr="0063519B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63519B">
        <w:rPr>
          <w:rFonts w:ascii="Times New Roman" w:hAnsi="Times New Roman"/>
          <w:b/>
          <w:sz w:val="20"/>
          <w:szCs w:val="20"/>
        </w:rPr>
        <w:t>otwiera</w:t>
      </w:r>
      <w:r w:rsidR="00FD6CC9" w:rsidRPr="0063519B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63519B">
        <w:rPr>
          <w:rFonts w:ascii="Times New Roman" w:hAnsi="Times New Roman"/>
          <w:b/>
          <w:sz w:val="20"/>
          <w:szCs w:val="20"/>
        </w:rPr>
        <w:t>prze</w:t>
      </w:r>
      <w:r w:rsidR="006642F5" w:rsidRPr="0063519B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63519B" w:rsidRPr="0063519B">
        <w:rPr>
          <w:rFonts w:ascii="Times New Roman" w:eastAsia="Arial" w:hAnsi="Times New Roman"/>
          <w:b/>
          <w:sz w:val="20"/>
          <w:szCs w:val="20"/>
        </w:rPr>
        <w:t>29</w:t>
      </w:r>
      <w:r w:rsidR="00AB3EE8" w:rsidRPr="0063519B">
        <w:rPr>
          <w:rFonts w:ascii="Times New Roman" w:eastAsia="Arial" w:hAnsi="Times New Roman"/>
          <w:b/>
          <w:sz w:val="20"/>
          <w:szCs w:val="20"/>
        </w:rPr>
        <w:t>.</w:t>
      </w:r>
      <w:r w:rsidR="0063519B" w:rsidRPr="0063519B">
        <w:rPr>
          <w:rFonts w:ascii="Times New Roman" w:eastAsia="Arial" w:hAnsi="Times New Roman"/>
          <w:b/>
          <w:sz w:val="20"/>
          <w:szCs w:val="20"/>
        </w:rPr>
        <w:t>11</w:t>
      </w:r>
      <w:r w:rsidR="00307BFB" w:rsidRPr="0063519B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63519B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63519B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63519B">
        <w:rPr>
          <w:rFonts w:ascii="Times New Roman" w:hAnsi="Times New Roman"/>
          <w:b/>
          <w:sz w:val="20"/>
          <w:szCs w:val="20"/>
        </w:rPr>
        <w:t>godz</w:t>
      </w:r>
      <w:r w:rsidR="00FD6CC9" w:rsidRPr="0063519B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 w:rsidRPr="0063519B">
        <w:rPr>
          <w:rFonts w:ascii="Times New Roman" w:hAnsi="Times New Roman"/>
          <w:b/>
          <w:sz w:val="20"/>
          <w:szCs w:val="20"/>
        </w:rPr>
        <w:t>11.0</w:t>
      </w:r>
      <w:r w:rsidR="00A06AA3" w:rsidRPr="0063519B">
        <w:rPr>
          <w:rFonts w:ascii="Times New Roman" w:hAnsi="Times New Roman"/>
          <w:b/>
          <w:sz w:val="20"/>
          <w:szCs w:val="20"/>
        </w:rPr>
        <w:t>0</w:t>
      </w:r>
      <w:r w:rsidR="00FD6CC9" w:rsidRPr="0063519B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63519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63519B">
        <w:rPr>
          <w:rFonts w:ascii="Times New Roman" w:eastAsia="Times New Roman" w:hAnsi="Times New Roman"/>
          <w:sz w:val="20"/>
          <w:szCs w:val="20"/>
        </w:rPr>
        <w:t>–</w:t>
      </w:r>
      <w:r w:rsidR="00FD6CC9" w:rsidRPr="0063519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63519B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63519B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63519B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63519B" w:rsidRPr="0063519B">
        <w:rPr>
          <w:rFonts w:ascii="Times New Roman" w:eastAsia="Times New Roman" w:hAnsi="Times New Roman"/>
          <w:b/>
          <w:bCs/>
          <w:sz w:val="20"/>
          <w:szCs w:val="20"/>
        </w:rPr>
        <w:t xml:space="preserve"> do dnia 29</w:t>
      </w:r>
      <w:r w:rsidR="00AB3EE8" w:rsidRPr="0063519B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63519B" w:rsidRPr="0063519B">
        <w:rPr>
          <w:rFonts w:ascii="Times New Roman" w:eastAsia="Times New Roman" w:hAnsi="Times New Roman"/>
          <w:b/>
          <w:bCs/>
          <w:sz w:val="20"/>
          <w:szCs w:val="20"/>
        </w:rPr>
        <w:t>11</w:t>
      </w:r>
      <w:r w:rsidR="00530428" w:rsidRPr="0063519B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63519B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63519B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 w:rsidRPr="0063519B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63519B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63519B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63519B">
        <w:rPr>
          <w:rFonts w:ascii="Times New Roman" w:eastAsia="Times New Roman" w:hAnsi="Times New Roman"/>
          <w:sz w:val="20"/>
          <w:szCs w:val="20"/>
        </w:rPr>
        <w:t>Zamknięcie koperty powinno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</w:t>
      </w:r>
      <w:r w:rsidR="00023BE6">
        <w:rPr>
          <w:rFonts w:ascii="Times New Roman" w:eastAsia="Times New Roman" w:hAnsi="Times New Roman"/>
          <w:sz w:val="20"/>
          <w:szCs w:val="20"/>
        </w:rPr>
        <w:t xml:space="preserve">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023BE6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023BE6">
        <w:rPr>
          <w:rFonts w:ascii="Times New Roman" w:eastAsia="Times New Roman" w:hAnsi="Times New Roman"/>
          <w:sz w:val="20"/>
          <w:szCs w:val="20"/>
        </w:rPr>
        <w:t>udynek nr 6, II p. - pok. nr 226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023BE6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hyperlink r:id="rId8" w:history="1">
        <w:r w:rsidR="00E34BF8" w:rsidRPr="007A3639">
          <w:rPr>
            <w:rStyle w:val="Hipercze"/>
            <w:rFonts w:ascii="Times New Roman" w:hAnsi="Times New Roman"/>
          </w:rPr>
          <w:t>http://szpitalepomorskie.eu</w:t>
        </w:r>
      </w:hyperlink>
      <w:r w:rsidR="00E34BF8">
        <w:rPr>
          <w:rFonts w:ascii="Times New Roman" w:eastAsia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3519B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</w:t>
      </w:r>
      <w:r w:rsidR="00DA53B9" w:rsidRPr="0063519B">
        <w:rPr>
          <w:rFonts w:ascii="Times New Roman" w:hAnsi="Times New Roman"/>
          <w:sz w:val="20"/>
          <w:szCs w:val="20"/>
        </w:rPr>
        <w:t xml:space="preserve">Styczniowego 1, </w:t>
      </w:r>
      <w:r w:rsidR="00DA53B9" w:rsidRPr="0063519B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3519B">
        <w:rPr>
          <w:rFonts w:ascii="Times New Roman" w:hAnsi="Times New Roman"/>
          <w:sz w:val="20"/>
          <w:szCs w:val="20"/>
        </w:rPr>
        <w:t xml:space="preserve"> </w:t>
      </w:r>
      <w:r w:rsidR="00DA53B9" w:rsidRPr="0063519B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3519B">
        <w:rPr>
          <w:rFonts w:ascii="Times New Roman" w:hAnsi="Times New Roman"/>
          <w:sz w:val="20"/>
          <w:szCs w:val="20"/>
        </w:rPr>
        <w:t xml:space="preserve"> </w:t>
      </w:r>
      <w:r w:rsidRPr="0063519B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63519B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63519B" w:rsidRPr="0063519B">
        <w:rPr>
          <w:rFonts w:ascii="Times New Roman" w:eastAsia="Times New Roman" w:hAnsi="Times New Roman"/>
          <w:b/>
          <w:sz w:val="20"/>
          <w:szCs w:val="20"/>
        </w:rPr>
        <w:t xml:space="preserve"> 29</w:t>
      </w:r>
      <w:r w:rsidR="0073680F" w:rsidRPr="0063519B">
        <w:rPr>
          <w:rFonts w:ascii="Times New Roman" w:eastAsia="Times New Roman" w:hAnsi="Times New Roman"/>
          <w:b/>
          <w:sz w:val="20"/>
          <w:szCs w:val="20"/>
        </w:rPr>
        <w:t>.</w:t>
      </w:r>
      <w:r w:rsidR="0063519B" w:rsidRPr="0063519B">
        <w:rPr>
          <w:rFonts w:ascii="Times New Roman" w:eastAsia="Times New Roman" w:hAnsi="Times New Roman"/>
          <w:b/>
          <w:sz w:val="20"/>
          <w:szCs w:val="20"/>
        </w:rPr>
        <w:t>11</w:t>
      </w:r>
      <w:r w:rsidRPr="0063519B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63519B">
        <w:rPr>
          <w:rFonts w:ascii="Times New Roman" w:eastAsia="Arial" w:hAnsi="Times New Roman"/>
          <w:b/>
          <w:sz w:val="20"/>
          <w:szCs w:val="20"/>
        </w:rPr>
        <w:t>2019</w:t>
      </w:r>
      <w:r w:rsidRPr="0063519B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63519B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63519B">
        <w:rPr>
          <w:rFonts w:ascii="Times New Roman" w:hAnsi="Times New Roman"/>
          <w:b/>
          <w:bCs/>
          <w:sz w:val="20"/>
          <w:szCs w:val="20"/>
        </w:rPr>
        <w:t>do</w:t>
      </w:r>
      <w:r w:rsidRPr="0063519B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63519B">
        <w:rPr>
          <w:rFonts w:ascii="Times New Roman" w:hAnsi="Times New Roman"/>
          <w:b/>
          <w:bCs/>
          <w:sz w:val="20"/>
          <w:szCs w:val="20"/>
        </w:rPr>
        <w:t>godz.</w:t>
      </w:r>
      <w:r w:rsidRPr="0063519B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63519B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63519B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63519B">
        <w:rPr>
          <w:rFonts w:ascii="Times New Roman" w:hAnsi="Times New Roman"/>
          <w:b/>
          <w:bCs/>
          <w:sz w:val="20"/>
          <w:szCs w:val="20"/>
        </w:rPr>
        <w:t>0</w:t>
      </w:r>
      <w:r w:rsidRPr="0063519B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63519B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</w:t>
      </w:r>
      <w:r w:rsidR="00FD6CC9" w:rsidRPr="0063519B">
        <w:rPr>
          <w:rFonts w:ascii="Times New Roman" w:eastAsia="Times New Roman" w:hAnsi="Times New Roman"/>
          <w:sz w:val="20"/>
          <w:szCs w:val="20"/>
        </w:rPr>
        <w:t xml:space="preserve">II p. </w:t>
      </w:r>
      <w:r w:rsidR="008442AD" w:rsidRPr="0063519B">
        <w:rPr>
          <w:rFonts w:ascii="Times New Roman" w:eastAsia="Times New Roman" w:hAnsi="Times New Roman"/>
          <w:b/>
          <w:sz w:val="20"/>
          <w:szCs w:val="20"/>
        </w:rPr>
        <w:t>w dniu</w:t>
      </w:r>
      <w:r w:rsidR="0063519B" w:rsidRPr="0063519B">
        <w:rPr>
          <w:rFonts w:ascii="Times New Roman" w:eastAsia="Times New Roman" w:hAnsi="Times New Roman"/>
          <w:b/>
          <w:sz w:val="20"/>
          <w:szCs w:val="20"/>
        </w:rPr>
        <w:t xml:space="preserve"> 29.11</w:t>
      </w:r>
      <w:r w:rsidR="00945EB3" w:rsidRPr="0063519B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63519B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63519B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63519B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63519B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przedłużenie okresu związania oferta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7F5076" w:rsidRDefault="00C65AE8" w:rsidP="007F5076">
      <w:pPr>
        <w:tabs>
          <w:tab w:val="left" w:pos="1620"/>
        </w:tabs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="00C160E3">
        <w:rPr>
          <w:rFonts w:ascii="Times New Roman" w:hAnsi="Times New Roman"/>
          <w:b/>
          <w:sz w:val="20"/>
          <w:szCs w:val="20"/>
        </w:rPr>
        <w:t>wskazanych zakresów.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Komisja konkursowa obradująca na wspólnym posiedzeniu dokonuje oceny spełnienia warunków koniecznych przez Oferentów oraz oceny złożonych ofert.</w:t>
      </w:r>
    </w:p>
    <w:p w:rsidR="00F16DFA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9E466E" w:rsidRPr="009E466E" w:rsidRDefault="009E466E" w:rsidP="009E466E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>
        <w:rPr>
          <w:rFonts w:ascii="Times New Roman" w:hAnsi="Times New Roman"/>
          <w:sz w:val="20"/>
          <w:szCs w:val="20"/>
        </w:rPr>
        <w:t>czniczej</w:t>
      </w:r>
      <w:r w:rsidRPr="00991614">
        <w:rPr>
          <w:rFonts w:ascii="Times New Roman" w:hAnsi="Times New Roman"/>
          <w:sz w:val="20"/>
          <w:szCs w:val="20"/>
        </w:rPr>
        <w:t xml:space="preserve"> oraz stosowanych odpowiednio przepisów ustawy z dnia 27 sierpnia 2004 r. o świadczeniach zdrowotnych finansowanych ze środkó</w:t>
      </w:r>
      <w:r>
        <w:rPr>
          <w:rFonts w:ascii="Times New Roman" w:hAnsi="Times New Roman"/>
          <w:sz w:val="20"/>
          <w:szCs w:val="20"/>
        </w:rPr>
        <w:t xml:space="preserve">w publicznych (tj.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z 2019 r. poz. 1373 ze zm.</w:t>
      </w:r>
      <w:r w:rsidRPr="005A1533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63519B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 xml:space="preserve">81- 519 </w:t>
      </w:r>
      <w:r w:rsidR="00E2512E" w:rsidRPr="0063519B">
        <w:rPr>
          <w:rFonts w:ascii="Times New Roman" w:hAnsi="Times New Roman"/>
          <w:sz w:val="20"/>
          <w:szCs w:val="20"/>
        </w:rPr>
        <w:t>Gdynia</w:t>
      </w:r>
      <w:r w:rsidRPr="0063519B">
        <w:rPr>
          <w:rFonts w:ascii="Times New Roman" w:hAnsi="Times New Roman"/>
          <w:sz w:val="20"/>
          <w:szCs w:val="20"/>
        </w:rPr>
        <w:t xml:space="preserve"> </w:t>
      </w:r>
      <w:r w:rsidRPr="0063519B">
        <w:rPr>
          <w:rFonts w:ascii="Times New Roman" w:hAnsi="Times New Roman"/>
          <w:b/>
          <w:sz w:val="20"/>
          <w:szCs w:val="20"/>
        </w:rPr>
        <w:t>dnia</w:t>
      </w:r>
      <w:r w:rsidR="0063519B" w:rsidRPr="0063519B">
        <w:rPr>
          <w:rFonts w:ascii="Times New Roman" w:hAnsi="Times New Roman"/>
          <w:b/>
          <w:sz w:val="20"/>
          <w:szCs w:val="20"/>
        </w:rPr>
        <w:t xml:space="preserve"> 03</w:t>
      </w:r>
      <w:r w:rsidR="004C69F0" w:rsidRPr="0063519B">
        <w:rPr>
          <w:rFonts w:ascii="Times New Roman" w:hAnsi="Times New Roman"/>
          <w:b/>
          <w:sz w:val="20"/>
          <w:szCs w:val="20"/>
        </w:rPr>
        <w:t>.</w:t>
      </w:r>
      <w:r w:rsidR="0063519B" w:rsidRPr="0063519B">
        <w:rPr>
          <w:rFonts w:ascii="Times New Roman" w:hAnsi="Times New Roman"/>
          <w:b/>
          <w:sz w:val="20"/>
          <w:szCs w:val="20"/>
        </w:rPr>
        <w:t>12</w:t>
      </w:r>
      <w:r w:rsidR="00475325" w:rsidRPr="0063519B">
        <w:rPr>
          <w:rFonts w:ascii="Times New Roman" w:hAnsi="Times New Roman"/>
          <w:b/>
          <w:sz w:val="20"/>
          <w:szCs w:val="20"/>
        </w:rPr>
        <w:t>.2019</w:t>
      </w:r>
      <w:r w:rsidRPr="0063519B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6B2EE2" w:rsidRDefault="006B2EE2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 w:type="page"/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bookmarkStart w:id="0" w:name="_GoBack"/>
      <w:bookmarkEnd w:id="0"/>
      <w:r w:rsidRPr="00A037E5">
        <w:rPr>
          <w:rFonts w:ascii="Times New Roman" w:hAnsi="Times New Roman"/>
          <w:b/>
          <w:sz w:val="20"/>
          <w:szCs w:val="20"/>
          <w:u w:val="single"/>
        </w:rPr>
        <w:lastRenderedPageBreak/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DB43FE" w:rsidRDefault="00DB43FE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716553" w:rsidRDefault="0063519B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Gdynia, dnia  19 listopada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p w:rsidR="006E24B4" w:rsidRPr="00716553" w:rsidRDefault="00716553" w:rsidP="00716553">
      <w:pPr>
        <w:tabs>
          <w:tab w:val="left" w:pos="2385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sectPr w:rsidR="006E24B4" w:rsidRPr="00716553" w:rsidSect="00950EC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E552C4">
      <w:rPr>
        <w:rFonts w:ascii="Century Gothic" w:hAnsi="Century Gothic"/>
        <w:color w:val="004685"/>
        <w:sz w:val="18"/>
        <w:szCs w:val="18"/>
      </w:rPr>
      <w:t>166 072 5</w:t>
    </w:r>
    <w:r>
      <w:rPr>
        <w:rFonts w:ascii="Century Gothic" w:hAnsi="Century Gothic"/>
        <w:color w:val="004685"/>
        <w:sz w:val="18"/>
        <w:szCs w:val="18"/>
      </w:rPr>
      <w:t>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952F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FD1" w:rsidRPr="00952FD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9B" w:rsidRDefault="00952F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9523D5"/>
    <w:multiLevelType w:val="hybridMultilevel"/>
    <w:tmpl w:val="A3AC8BC0"/>
    <w:lvl w:ilvl="0" w:tplc="3FD08A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1BCB0378"/>
    <w:multiLevelType w:val="hybridMultilevel"/>
    <w:tmpl w:val="75DCE306"/>
    <w:lvl w:ilvl="0" w:tplc="3FD08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29B421E8"/>
    <w:multiLevelType w:val="hybridMultilevel"/>
    <w:tmpl w:val="03701D1A"/>
    <w:lvl w:ilvl="0" w:tplc="3FD08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7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9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68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3">
    <w:nsid w:val="63340622"/>
    <w:multiLevelType w:val="hybridMultilevel"/>
    <w:tmpl w:val="F228828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7"/>
  </w:num>
  <w:num w:numId="10">
    <w:abstractNumId w:val="11"/>
  </w:num>
  <w:num w:numId="11">
    <w:abstractNumId w:val="8"/>
  </w:num>
  <w:num w:numId="12">
    <w:abstractNumId w:val="31"/>
  </w:num>
  <w:num w:numId="13">
    <w:abstractNumId w:val="6"/>
  </w:num>
  <w:num w:numId="14">
    <w:abstractNumId w:val="9"/>
  </w:num>
  <w:num w:numId="15">
    <w:abstractNumId w:val="10"/>
  </w:num>
  <w:num w:numId="16">
    <w:abstractNumId w:val="28"/>
  </w:num>
  <w:num w:numId="17">
    <w:abstractNumId w:val="13"/>
  </w:num>
  <w:num w:numId="18">
    <w:abstractNumId w:val="46"/>
  </w:num>
  <w:num w:numId="19">
    <w:abstractNumId w:val="12"/>
  </w:num>
  <w:num w:numId="20">
    <w:abstractNumId w:val="18"/>
  </w:num>
  <w:num w:numId="21">
    <w:abstractNumId w:val="38"/>
  </w:num>
  <w:num w:numId="22">
    <w:abstractNumId w:val="27"/>
  </w:num>
  <w:num w:numId="23">
    <w:abstractNumId w:val="16"/>
  </w:num>
  <w:num w:numId="24">
    <w:abstractNumId w:val="40"/>
  </w:num>
  <w:num w:numId="25">
    <w:abstractNumId w:val="15"/>
  </w:num>
  <w:num w:numId="26">
    <w:abstractNumId w:val="14"/>
  </w:num>
  <w:num w:numId="27">
    <w:abstractNumId w:val="4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47"/>
  </w:num>
  <w:num w:numId="31">
    <w:abstractNumId w:val="30"/>
  </w:num>
  <w:num w:numId="32">
    <w:abstractNumId w:val="24"/>
  </w:num>
  <w:num w:numId="33">
    <w:abstractNumId w:val="5"/>
  </w:num>
  <w:num w:numId="34">
    <w:abstractNumId w:val="29"/>
  </w:num>
  <w:num w:numId="35">
    <w:abstractNumId w:val="36"/>
  </w:num>
  <w:num w:numId="36">
    <w:abstractNumId w:val="17"/>
  </w:num>
  <w:num w:numId="37">
    <w:abstractNumId w:val="21"/>
  </w:num>
  <w:num w:numId="38">
    <w:abstractNumId w:val="44"/>
  </w:num>
  <w:num w:numId="39">
    <w:abstractNumId w:val="20"/>
  </w:num>
  <w:num w:numId="40">
    <w:abstractNumId w:val="41"/>
  </w:num>
  <w:num w:numId="41">
    <w:abstractNumId w:val="32"/>
  </w:num>
  <w:num w:numId="42">
    <w:abstractNumId w:val="42"/>
  </w:num>
  <w:num w:numId="43">
    <w:abstractNumId w:val="25"/>
  </w:num>
  <w:num w:numId="44">
    <w:abstractNumId w:val="35"/>
  </w:num>
  <w:num w:numId="45">
    <w:abstractNumId w:val="26"/>
  </w:num>
  <w:num w:numId="46">
    <w:abstractNumId w:val="43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2E92"/>
    <w:rsid w:val="00003669"/>
    <w:rsid w:val="00004B9B"/>
    <w:rsid w:val="000065BD"/>
    <w:rsid w:val="000109AF"/>
    <w:rsid w:val="000110E1"/>
    <w:rsid w:val="00014775"/>
    <w:rsid w:val="0002076E"/>
    <w:rsid w:val="00023BE6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665ED"/>
    <w:rsid w:val="00071034"/>
    <w:rsid w:val="000750D6"/>
    <w:rsid w:val="00075435"/>
    <w:rsid w:val="00076387"/>
    <w:rsid w:val="0007788C"/>
    <w:rsid w:val="00081E8B"/>
    <w:rsid w:val="00094DED"/>
    <w:rsid w:val="00094E23"/>
    <w:rsid w:val="00095C23"/>
    <w:rsid w:val="00096050"/>
    <w:rsid w:val="00096EF5"/>
    <w:rsid w:val="0009768C"/>
    <w:rsid w:val="000A08B2"/>
    <w:rsid w:val="000A49ED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0F4B0D"/>
    <w:rsid w:val="00101E5D"/>
    <w:rsid w:val="00102414"/>
    <w:rsid w:val="001024B6"/>
    <w:rsid w:val="00103B5F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473F"/>
    <w:rsid w:val="00125939"/>
    <w:rsid w:val="00126172"/>
    <w:rsid w:val="001279A1"/>
    <w:rsid w:val="0013428C"/>
    <w:rsid w:val="00135E9D"/>
    <w:rsid w:val="00136EBC"/>
    <w:rsid w:val="0014056D"/>
    <w:rsid w:val="00141961"/>
    <w:rsid w:val="001427E1"/>
    <w:rsid w:val="00144F19"/>
    <w:rsid w:val="001459CE"/>
    <w:rsid w:val="00150A1C"/>
    <w:rsid w:val="001631FC"/>
    <w:rsid w:val="0016744A"/>
    <w:rsid w:val="001706D1"/>
    <w:rsid w:val="00172685"/>
    <w:rsid w:val="00176BF2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59A"/>
    <w:rsid w:val="001F5EFF"/>
    <w:rsid w:val="00200C88"/>
    <w:rsid w:val="00200FCD"/>
    <w:rsid w:val="00202729"/>
    <w:rsid w:val="0020386E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54C4E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50D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B2A54"/>
    <w:rsid w:val="002C447A"/>
    <w:rsid w:val="002C5377"/>
    <w:rsid w:val="002C795A"/>
    <w:rsid w:val="002D06F5"/>
    <w:rsid w:val="002D3C52"/>
    <w:rsid w:val="002D3D68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509E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74624"/>
    <w:rsid w:val="00380F3D"/>
    <w:rsid w:val="00381174"/>
    <w:rsid w:val="00381E21"/>
    <w:rsid w:val="00384719"/>
    <w:rsid w:val="003907A0"/>
    <w:rsid w:val="003945B2"/>
    <w:rsid w:val="003945BA"/>
    <w:rsid w:val="00395233"/>
    <w:rsid w:val="0039767F"/>
    <w:rsid w:val="003A47AD"/>
    <w:rsid w:val="003A5640"/>
    <w:rsid w:val="003B02EC"/>
    <w:rsid w:val="003B13C0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02BD"/>
    <w:rsid w:val="00444F17"/>
    <w:rsid w:val="00445C29"/>
    <w:rsid w:val="00447731"/>
    <w:rsid w:val="0045032C"/>
    <w:rsid w:val="0045234A"/>
    <w:rsid w:val="004558F7"/>
    <w:rsid w:val="00456DE8"/>
    <w:rsid w:val="004576B1"/>
    <w:rsid w:val="004577E4"/>
    <w:rsid w:val="00457BC7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69F0"/>
    <w:rsid w:val="004E7876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6D2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047F"/>
    <w:rsid w:val="005419BD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A601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3FE7"/>
    <w:rsid w:val="006054DF"/>
    <w:rsid w:val="006175BA"/>
    <w:rsid w:val="00617F6E"/>
    <w:rsid w:val="00623EC6"/>
    <w:rsid w:val="00624E38"/>
    <w:rsid w:val="00632963"/>
    <w:rsid w:val="0063519B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42F5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7CBB"/>
    <w:rsid w:val="006B2EE2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6553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304"/>
    <w:rsid w:val="00813C9E"/>
    <w:rsid w:val="008144CF"/>
    <w:rsid w:val="00815063"/>
    <w:rsid w:val="008152BE"/>
    <w:rsid w:val="00816F13"/>
    <w:rsid w:val="00823EA6"/>
    <w:rsid w:val="008253B8"/>
    <w:rsid w:val="008258B6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2CB"/>
    <w:rsid w:val="008766FA"/>
    <w:rsid w:val="00883C3D"/>
    <w:rsid w:val="0088507E"/>
    <w:rsid w:val="008856C0"/>
    <w:rsid w:val="00887494"/>
    <w:rsid w:val="00891AA6"/>
    <w:rsid w:val="0089445D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8F0AC9"/>
    <w:rsid w:val="009027EF"/>
    <w:rsid w:val="00903212"/>
    <w:rsid w:val="009053B1"/>
    <w:rsid w:val="00906640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2FD1"/>
    <w:rsid w:val="00954A33"/>
    <w:rsid w:val="00955ABC"/>
    <w:rsid w:val="00955CA5"/>
    <w:rsid w:val="00960BAE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466E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2B74"/>
    <w:rsid w:val="00A426C5"/>
    <w:rsid w:val="00A51908"/>
    <w:rsid w:val="00A55A86"/>
    <w:rsid w:val="00A56D18"/>
    <w:rsid w:val="00A67DD3"/>
    <w:rsid w:val="00A70863"/>
    <w:rsid w:val="00A75079"/>
    <w:rsid w:val="00A75A6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AF7258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3CC8"/>
    <w:rsid w:val="00B2579E"/>
    <w:rsid w:val="00B31384"/>
    <w:rsid w:val="00B31535"/>
    <w:rsid w:val="00B3333F"/>
    <w:rsid w:val="00B3464D"/>
    <w:rsid w:val="00B354FD"/>
    <w:rsid w:val="00B35526"/>
    <w:rsid w:val="00B36C1E"/>
    <w:rsid w:val="00B4484F"/>
    <w:rsid w:val="00B4717C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A6B5A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2680"/>
    <w:rsid w:val="00C04237"/>
    <w:rsid w:val="00C050DB"/>
    <w:rsid w:val="00C12C08"/>
    <w:rsid w:val="00C153A3"/>
    <w:rsid w:val="00C160E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08DF"/>
    <w:rsid w:val="00C65AE8"/>
    <w:rsid w:val="00C65F73"/>
    <w:rsid w:val="00C7052B"/>
    <w:rsid w:val="00C74144"/>
    <w:rsid w:val="00C82693"/>
    <w:rsid w:val="00C82E1E"/>
    <w:rsid w:val="00C830F2"/>
    <w:rsid w:val="00C8326E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0FA3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402C0"/>
    <w:rsid w:val="00D42415"/>
    <w:rsid w:val="00D55976"/>
    <w:rsid w:val="00D56473"/>
    <w:rsid w:val="00D60272"/>
    <w:rsid w:val="00D624FA"/>
    <w:rsid w:val="00D63B79"/>
    <w:rsid w:val="00D63BCD"/>
    <w:rsid w:val="00D63F22"/>
    <w:rsid w:val="00D654E5"/>
    <w:rsid w:val="00D70904"/>
    <w:rsid w:val="00D74805"/>
    <w:rsid w:val="00D76E91"/>
    <w:rsid w:val="00D855DF"/>
    <w:rsid w:val="00D86963"/>
    <w:rsid w:val="00D86E35"/>
    <w:rsid w:val="00D90596"/>
    <w:rsid w:val="00D915C5"/>
    <w:rsid w:val="00D91B2D"/>
    <w:rsid w:val="00D94CB2"/>
    <w:rsid w:val="00D9513D"/>
    <w:rsid w:val="00D96F59"/>
    <w:rsid w:val="00D97B4A"/>
    <w:rsid w:val="00DA1702"/>
    <w:rsid w:val="00DA1E7F"/>
    <w:rsid w:val="00DA2D83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19B"/>
    <w:rsid w:val="00DF1B54"/>
    <w:rsid w:val="00DF210F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34BF8"/>
    <w:rsid w:val="00E41842"/>
    <w:rsid w:val="00E432BA"/>
    <w:rsid w:val="00E47A48"/>
    <w:rsid w:val="00E515CF"/>
    <w:rsid w:val="00E53972"/>
    <w:rsid w:val="00E552C4"/>
    <w:rsid w:val="00E5596E"/>
    <w:rsid w:val="00E56C21"/>
    <w:rsid w:val="00E56F0D"/>
    <w:rsid w:val="00E57FDD"/>
    <w:rsid w:val="00E64CBB"/>
    <w:rsid w:val="00E65E0A"/>
    <w:rsid w:val="00E67986"/>
    <w:rsid w:val="00E75733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A4918"/>
    <w:rsid w:val="00EB1449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03A20"/>
    <w:rsid w:val="00F07D8D"/>
    <w:rsid w:val="00F07E7E"/>
    <w:rsid w:val="00F11E2B"/>
    <w:rsid w:val="00F1224B"/>
    <w:rsid w:val="00F1350D"/>
    <w:rsid w:val="00F16DFA"/>
    <w:rsid w:val="00F17304"/>
    <w:rsid w:val="00F22C2D"/>
    <w:rsid w:val="00F24E24"/>
    <w:rsid w:val="00F25951"/>
    <w:rsid w:val="00F40F14"/>
    <w:rsid w:val="00F41732"/>
    <w:rsid w:val="00F5185E"/>
    <w:rsid w:val="00F5366D"/>
    <w:rsid w:val="00F54250"/>
    <w:rsid w:val="00F57E71"/>
    <w:rsid w:val="00F60121"/>
    <w:rsid w:val="00F668C2"/>
    <w:rsid w:val="00F66AD3"/>
    <w:rsid w:val="00F66F96"/>
    <w:rsid w:val="00F71E44"/>
    <w:rsid w:val="00F7568C"/>
    <w:rsid w:val="00F76CE2"/>
    <w:rsid w:val="00F83DB4"/>
    <w:rsid w:val="00F8496A"/>
    <w:rsid w:val="00F86448"/>
    <w:rsid w:val="00F87A83"/>
    <w:rsid w:val="00F90485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B2FEF"/>
    <w:rsid w:val="00FB56D0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E355-04A5-496F-8F23-70EF3B96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3552</Words>
  <Characters>21316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9</cp:revision>
  <cp:lastPrinted>2019-06-27T08:36:00Z</cp:lastPrinted>
  <dcterms:created xsi:type="dcterms:W3CDTF">2019-11-07T09:11:00Z</dcterms:created>
  <dcterms:modified xsi:type="dcterms:W3CDTF">2019-11-19T13:35:00Z</dcterms:modified>
</cp:coreProperties>
</file>